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49" w:rsidRDefault="00A32D17">
      <w:pPr>
        <w:spacing w:before="62"/>
        <w:ind w:left="120"/>
        <w:rPr>
          <w:sz w:val="34"/>
          <w:szCs w:val="34"/>
        </w:rPr>
      </w:pPr>
      <w:r>
        <w:rPr>
          <w:color w:val="808285"/>
          <w:spacing w:val="-29"/>
          <w:sz w:val="34"/>
          <w:szCs w:val="34"/>
        </w:rPr>
        <w:t>W</w:t>
      </w:r>
      <w:r>
        <w:rPr>
          <w:color w:val="808285"/>
          <w:spacing w:val="-3"/>
          <w:sz w:val="34"/>
          <w:szCs w:val="34"/>
        </w:rPr>
        <w:t>elcom</w:t>
      </w:r>
      <w:r>
        <w:rPr>
          <w:color w:val="808285"/>
          <w:sz w:val="34"/>
          <w:szCs w:val="34"/>
        </w:rPr>
        <w:t>e</w:t>
      </w:r>
      <w:r>
        <w:rPr>
          <w:color w:val="808285"/>
          <w:spacing w:val="67"/>
          <w:sz w:val="34"/>
          <w:szCs w:val="34"/>
        </w:rPr>
        <w:t xml:space="preserve"> </w:t>
      </w:r>
      <w:r>
        <w:rPr>
          <w:color w:val="808285"/>
          <w:spacing w:val="-3"/>
          <w:sz w:val="34"/>
          <w:szCs w:val="34"/>
        </w:rPr>
        <w:t>t</w:t>
      </w:r>
      <w:r>
        <w:rPr>
          <w:color w:val="808285"/>
          <w:sz w:val="34"/>
          <w:szCs w:val="34"/>
        </w:rPr>
        <w:t>o</w:t>
      </w:r>
      <w:r>
        <w:rPr>
          <w:color w:val="808285"/>
          <w:spacing w:val="4"/>
          <w:sz w:val="34"/>
          <w:szCs w:val="34"/>
        </w:rPr>
        <w:t xml:space="preserve"> </w:t>
      </w:r>
      <w:r>
        <w:rPr>
          <w:color w:val="808285"/>
          <w:spacing w:val="-3"/>
          <w:w w:val="91"/>
          <w:sz w:val="34"/>
          <w:szCs w:val="34"/>
        </w:rPr>
        <w:t>EXHIBITO</w:t>
      </w:r>
      <w:r>
        <w:rPr>
          <w:color w:val="808285"/>
          <w:w w:val="91"/>
          <w:sz w:val="34"/>
          <w:szCs w:val="34"/>
        </w:rPr>
        <w:t>R</w:t>
      </w:r>
      <w:r>
        <w:rPr>
          <w:color w:val="808285"/>
          <w:spacing w:val="25"/>
          <w:w w:val="91"/>
          <w:sz w:val="34"/>
          <w:szCs w:val="34"/>
        </w:rPr>
        <w:t xml:space="preserve"> </w:t>
      </w:r>
      <w:r>
        <w:rPr>
          <w:color w:val="808285"/>
          <w:spacing w:val="-3"/>
          <w:w w:val="107"/>
          <w:sz w:val="34"/>
          <w:szCs w:val="34"/>
        </w:rPr>
        <w:t>magazine’</w:t>
      </w:r>
      <w:r>
        <w:rPr>
          <w:color w:val="808285"/>
          <w:w w:val="107"/>
          <w:sz w:val="34"/>
          <w:szCs w:val="34"/>
        </w:rPr>
        <w:t>s</w:t>
      </w:r>
      <w:r>
        <w:rPr>
          <w:color w:val="808285"/>
          <w:spacing w:val="-3"/>
          <w:w w:val="107"/>
          <w:sz w:val="34"/>
          <w:szCs w:val="34"/>
        </w:rPr>
        <w:t xml:space="preserve"> </w:t>
      </w:r>
      <w:r>
        <w:rPr>
          <w:color w:val="808285"/>
          <w:spacing w:val="-35"/>
          <w:sz w:val="34"/>
          <w:szCs w:val="34"/>
        </w:rPr>
        <w:t>T</w:t>
      </w:r>
      <w:r>
        <w:rPr>
          <w:color w:val="808285"/>
          <w:spacing w:val="-3"/>
          <w:sz w:val="34"/>
          <w:szCs w:val="34"/>
        </w:rPr>
        <w:t>rad</w:t>
      </w:r>
      <w:r>
        <w:rPr>
          <w:color w:val="808285"/>
          <w:sz w:val="34"/>
          <w:szCs w:val="34"/>
        </w:rPr>
        <w:t>e</w:t>
      </w:r>
      <w:r>
        <w:rPr>
          <w:color w:val="808285"/>
          <w:spacing w:val="70"/>
          <w:sz w:val="34"/>
          <w:szCs w:val="34"/>
        </w:rPr>
        <w:t xml:space="preserve"> </w:t>
      </w:r>
      <w:r>
        <w:rPr>
          <w:color w:val="808285"/>
          <w:spacing w:val="-3"/>
          <w:sz w:val="34"/>
          <w:szCs w:val="34"/>
        </w:rPr>
        <w:t>Sho</w:t>
      </w:r>
      <w:r>
        <w:rPr>
          <w:color w:val="808285"/>
          <w:sz w:val="34"/>
          <w:szCs w:val="34"/>
        </w:rPr>
        <w:t>w</w:t>
      </w:r>
      <w:r>
        <w:rPr>
          <w:color w:val="808285"/>
          <w:spacing w:val="16"/>
          <w:sz w:val="34"/>
          <w:szCs w:val="34"/>
        </w:rPr>
        <w:t xml:space="preserve"> </w:t>
      </w:r>
      <w:r>
        <w:rPr>
          <w:color w:val="808285"/>
          <w:spacing w:val="-3"/>
          <w:w w:val="109"/>
          <w:sz w:val="34"/>
          <w:szCs w:val="34"/>
        </w:rPr>
        <w:t>Plannin</w:t>
      </w:r>
      <w:r>
        <w:rPr>
          <w:color w:val="808285"/>
          <w:w w:val="109"/>
          <w:sz w:val="34"/>
          <w:szCs w:val="34"/>
        </w:rPr>
        <w:t>g</w:t>
      </w:r>
      <w:r>
        <w:rPr>
          <w:color w:val="808285"/>
          <w:spacing w:val="-5"/>
          <w:w w:val="109"/>
          <w:sz w:val="34"/>
          <w:szCs w:val="34"/>
        </w:rPr>
        <w:t xml:space="preserve"> </w:t>
      </w:r>
      <w:r>
        <w:rPr>
          <w:color w:val="808285"/>
          <w:spacing w:val="-3"/>
          <w:w w:val="112"/>
          <w:sz w:val="34"/>
          <w:szCs w:val="34"/>
        </w:rPr>
        <w:t>Guide.</w:t>
      </w:r>
    </w:p>
    <w:p w:rsidR="00DA2249" w:rsidRDefault="00DA2249">
      <w:pPr>
        <w:spacing w:before="9" w:line="160" w:lineRule="exact"/>
        <w:rPr>
          <w:sz w:val="16"/>
          <w:szCs w:val="16"/>
        </w:rPr>
      </w:pPr>
    </w:p>
    <w:p w:rsidR="00DA2249" w:rsidRDefault="00A32D17">
      <w:pPr>
        <w:spacing w:line="343" w:lineRule="auto"/>
        <w:ind w:left="120" w:right="134"/>
        <w:rPr>
          <w:sz w:val="34"/>
          <w:szCs w:val="34"/>
        </w:rPr>
      </w:pPr>
      <w:r>
        <w:rPr>
          <w:color w:val="808285"/>
          <w:spacing w:val="-3"/>
          <w:sz w:val="34"/>
          <w:szCs w:val="34"/>
        </w:rPr>
        <w:t>Thes</w:t>
      </w:r>
      <w:r>
        <w:rPr>
          <w:color w:val="808285"/>
          <w:sz w:val="34"/>
          <w:szCs w:val="34"/>
        </w:rPr>
        <w:t>e</w:t>
      </w:r>
      <w:r>
        <w:rPr>
          <w:color w:val="808285"/>
          <w:spacing w:val="58"/>
          <w:sz w:val="34"/>
          <w:szCs w:val="34"/>
        </w:rPr>
        <w:t xml:space="preserve"> </w:t>
      </w:r>
      <w:r>
        <w:rPr>
          <w:color w:val="808285"/>
          <w:spacing w:val="-3"/>
          <w:sz w:val="34"/>
          <w:szCs w:val="34"/>
        </w:rPr>
        <w:t>hand</w:t>
      </w:r>
      <w:r>
        <w:rPr>
          <w:color w:val="808285"/>
          <w:sz w:val="34"/>
          <w:szCs w:val="34"/>
        </w:rPr>
        <w:t>y</w:t>
      </w:r>
      <w:r>
        <w:rPr>
          <w:color w:val="808285"/>
          <w:spacing w:val="84"/>
          <w:sz w:val="34"/>
          <w:szCs w:val="34"/>
        </w:rPr>
        <w:t xml:space="preserve"> </w:t>
      </w:r>
      <w:r>
        <w:rPr>
          <w:color w:val="808285"/>
          <w:spacing w:val="-3"/>
          <w:sz w:val="34"/>
          <w:szCs w:val="34"/>
        </w:rPr>
        <w:t>wor</w:t>
      </w:r>
      <w:r>
        <w:rPr>
          <w:color w:val="808285"/>
          <w:sz w:val="34"/>
          <w:szCs w:val="34"/>
        </w:rPr>
        <w:t>k</w:t>
      </w:r>
      <w:r>
        <w:rPr>
          <w:color w:val="808285"/>
          <w:spacing w:val="-13"/>
          <w:sz w:val="34"/>
          <w:szCs w:val="34"/>
        </w:rPr>
        <w:t xml:space="preserve"> </w:t>
      </w:r>
      <w:r>
        <w:rPr>
          <w:color w:val="808285"/>
          <w:spacing w:val="-3"/>
          <w:sz w:val="34"/>
          <w:szCs w:val="34"/>
        </w:rPr>
        <w:t>sheet</w:t>
      </w:r>
      <w:r>
        <w:rPr>
          <w:color w:val="808285"/>
          <w:sz w:val="34"/>
          <w:szCs w:val="34"/>
        </w:rPr>
        <w:t>s</w:t>
      </w:r>
      <w:r>
        <w:rPr>
          <w:color w:val="808285"/>
          <w:spacing w:val="76"/>
          <w:sz w:val="34"/>
          <w:szCs w:val="34"/>
        </w:rPr>
        <w:t xml:space="preserve"> </w:t>
      </w:r>
      <w:r>
        <w:rPr>
          <w:color w:val="808285"/>
          <w:spacing w:val="-3"/>
          <w:sz w:val="34"/>
          <w:szCs w:val="34"/>
        </w:rPr>
        <w:t>wer</w:t>
      </w:r>
      <w:r>
        <w:rPr>
          <w:color w:val="808285"/>
          <w:sz w:val="34"/>
          <w:szCs w:val="34"/>
        </w:rPr>
        <w:t>e</w:t>
      </w:r>
      <w:r>
        <w:rPr>
          <w:color w:val="808285"/>
          <w:spacing w:val="54"/>
          <w:sz w:val="34"/>
          <w:szCs w:val="34"/>
        </w:rPr>
        <w:t xml:space="preserve"> </w:t>
      </w:r>
      <w:r>
        <w:rPr>
          <w:color w:val="808285"/>
          <w:spacing w:val="-3"/>
          <w:w w:val="113"/>
          <w:sz w:val="34"/>
          <w:szCs w:val="34"/>
        </w:rPr>
        <w:t>designe</w:t>
      </w:r>
      <w:r>
        <w:rPr>
          <w:color w:val="808285"/>
          <w:w w:val="113"/>
          <w:sz w:val="34"/>
          <w:szCs w:val="34"/>
        </w:rPr>
        <w:t>d</w:t>
      </w:r>
      <w:r>
        <w:rPr>
          <w:color w:val="808285"/>
          <w:spacing w:val="-7"/>
          <w:w w:val="113"/>
          <w:sz w:val="34"/>
          <w:szCs w:val="34"/>
        </w:rPr>
        <w:t xml:space="preserve"> </w:t>
      </w:r>
      <w:r>
        <w:rPr>
          <w:color w:val="808285"/>
          <w:spacing w:val="-3"/>
          <w:sz w:val="34"/>
          <w:szCs w:val="34"/>
        </w:rPr>
        <w:t>wit</w:t>
      </w:r>
      <w:r>
        <w:rPr>
          <w:color w:val="808285"/>
          <w:sz w:val="34"/>
          <w:szCs w:val="34"/>
        </w:rPr>
        <w:t>h</w:t>
      </w:r>
      <w:r>
        <w:rPr>
          <w:color w:val="808285"/>
          <w:spacing w:val="-11"/>
          <w:sz w:val="34"/>
          <w:szCs w:val="34"/>
        </w:rPr>
        <w:t xml:space="preserve"> </w:t>
      </w:r>
      <w:r>
        <w:rPr>
          <w:color w:val="808285"/>
          <w:spacing w:val="-3"/>
          <w:sz w:val="34"/>
          <w:szCs w:val="34"/>
        </w:rPr>
        <w:t>inpu</w:t>
      </w:r>
      <w:r>
        <w:rPr>
          <w:color w:val="808285"/>
          <w:sz w:val="34"/>
          <w:szCs w:val="34"/>
        </w:rPr>
        <w:t>t</w:t>
      </w:r>
      <w:r>
        <w:rPr>
          <w:color w:val="808285"/>
          <w:spacing w:val="50"/>
          <w:sz w:val="34"/>
          <w:szCs w:val="34"/>
        </w:rPr>
        <w:t xml:space="preserve"> </w:t>
      </w:r>
      <w:r>
        <w:rPr>
          <w:color w:val="808285"/>
          <w:spacing w:val="-3"/>
          <w:sz w:val="34"/>
          <w:szCs w:val="34"/>
        </w:rPr>
        <w:t>fro</w:t>
      </w:r>
      <w:r>
        <w:rPr>
          <w:color w:val="808285"/>
          <w:sz w:val="34"/>
          <w:szCs w:val="34"/>
        </w:rPr>
        <w:t>m</w:t>
      </w:r>
      <w:r>
        <w:rPr>
          <w:color w:val="808285"/>
          <w:spacing w:val="1"/>
          <w:sz w:val="34"/>
          <w:szCs w:val="34"/>
        </w:rPr>
        <w:t xml:space="preserve"> </w:t>
      </w:r>
      <w:r>
        <w:rPr>
          <w:color w:val="808285"/>
          <w:spacing w:val="-3"/>
          <w:sz w:val="34"/>
          <w:szCs w:val="34"/>
        </w:rPr>
        <w:t>vetera</w:t>
      </w:r>
      <w:r>
        <w:rPr>
          <w:color w:val="808285"/>
          <w:sz w:val="34"/>
          <w:szCs w:val="34"/>
        </w:rPr>
        <w:t>n</w:t>
      </w:r>
      <w:r>
        <w:rPr>
          <w:color w:val="808285"/>
          <w:spacing w:val="81"/>
          <w:sz w:val="34"/>
          <w:szCs w:val="34"/>
        </w:rPr>
        <w:t xml:space="preserve"> </w:t>
      </w:r>
      <w:r>
        <w:rPr>
          <w:color w:val="808285"/>
          <w:spacing w:val="-3"/>
          <w:w w:val="105"/>
          <w:sz w:val="34"/>
          <w:szCs w:val="34"/>
        </w:rPr>
        <w:t xml:space="preserve">exhibit </w:t>
      </w:r>
      <w:r>
        <w:rPr>
          <w:color w:val="808285"/>
          <w:spacing w:val="-3"/>
          <w:w w:val="112"/>
          <w:sz w:val="34"/>
          <w:szCs w:val="34"/>
        </w:rPr>
        <w:t>manager</w:t>
      </w:r>
      <w:r>
        <w:rPr>
          <w:color w:val="808285"/>
          <w:w w:val="112"/>
          <w:sz w:val="34"/>
          <w:szCs w:val="34"/>
        </w:rPr>
        <w:t>s</w:t>
      </w:r>
      <w:r>
        <w:rPr>
          <w:color w:val="808285"/>
          <w:spacing w:val="-7"/>
          <w:w w:val="112"/>
          <w:sz w:val="34"/>
          <w:szCs w:val="34"/>
        </w:rPr>
        <w:t xml:space="preserve"> </w:t>
      </w:r>
      <w:r>
        <w:rPr>
          <w:color w:val="808285"/>
          <w:spacing w:val="-3"/>
          <w:sz w:val="34"/>
          <w:szCs w:val="34"/>
        </w:rPr>
        <w:t>t</w:t>
      </w:r>
      <w:r>
        <w:rPr>
          <w:color w:val="808285"/>
          <w:sz w:val="34"/>
          <w:szCs w:val="34"/>
        </w:rPr>
        <w:t>o</w:t>
      </w:r>
      <w:r>
        <w:rPr>
          <w:color w:val="808285"/>
          <w:spacing w:val="4"/>
          <w:sz w:val="34"/>
          <w:szCs w:val="34"/>
        </w:rPr>
        <w:t xml:space="preserve"> </w:t>
      </w:r>
      <w:r>
        <w:rPr>
          <w:color w:val="808285"/>
          <w:spacing w:val="-3"/>
          <w:sz w:val="34"/>
          <w:szCs w:val="34"/>
        </w:rPr>
        <w:t>hel</w:t>
      </w:r>
      <w:r>
        <w:rPr>
          <w:color w:val="808285"/>
          <w:sz w:val="34"/>
          <w:szCs w:val="34"/>
        </w:rPr>
        <w:t>p</w:t>
      </w:r>
      <w:r>
        <w:rPr>
          <w:color w:val="808285"/>
          <w:spacing w:val="71"/>
          <w:sz w:val="34"/>
          <w:szCs w:val="34"/>
        </w:rPr>
        <w:t xml:space="preserve"> </w:t>
      </w:r>
      <w:r>
        <w:rPr>
          <w:color w:val="808285"/>
          <w:spacing w:val="-3"/>
          <w:sz w:val="34"/>
          <w:szCs w:val="34"/>
        </w:rPr>
        <w:t>yo</w:t>
      </w:r>
      <w:r>
        <w:rPr>
          <w:color w:val="808285"/>
          <w:sz w:val="34"/>
          <w:szCs w:val="34"/>
        </w:rPr>
        <w:t>u</w:t>
      </w:r>
      <w:r>
        <w:rPr>
          <w:color w:val="808285"/>
          <w:spacing w:val="16"/>
          <w:sz w:val="34"/>
          <w:szCs w:val="34"/>
        </w:rPr>
        <w:t xml:space="preserve"> </w:t>
      </w:r>
      <w:r>
        <w:rPr>
          <w:color w:val="808285"/>
          <w:spacing w:val="-3"/>
          <w:w w:val="110"/>
          <w:sz w:val="34"/>
          <w:szCs w:val="34"/>
        </w:rPr>
        <w:t>o</w:t>
      </w:r>
      <w:r>
        <w:rPr>
          <w:color w:val="808285"/>
          <w:spacing w:val="-11"/>
          <w:w w:val="110"/>
          <w:sz w:val="34"/>
          <w:szCs w:val="34"/>
        </w:rPr>
        <w:t>r</w:t>
      </w:r>
      <w:r>
        <w:rPr>
          <w:color w:val="808285"/>
          <w:spacing w:val="-3"/>
          <w:w w:val="110"/>
          <w:sz w:val="34"/>
          <w:szCs w:val="34"/>
        </w:rPr>
        <w:t>ganiz</w:t>
      </w:r>
      <w:r>
        <w:rPr>
          <w:color w:val="808285"/>
          <w:w w:val="110"/>
          <w:sz w:val="34"/>
          <w:szCs w:val="34"/>
        </w:rPr>
        <w:t>e</w:t>
      </w:r>
      <w:r>
        <w:rPr>
          <w:color w:val="808285"/>
          <w:spacing w:val="-7"/>
          <w:w w:val="110"/>
          <w:sz w:val="34"/>
          <w:szCs w:val="34"/>
        </w:rPr>
        <w:t xml:space="preserve"> </w:t>
      </w:r>
      <w:r>
        <w:rPr>
          <w:color w:val="808285"/>
          <w:spacing w:val="-3"/>
          <w:sz w:val="34"/>
          <w:szCs w:val="34"/>
        </w:rPr>
        <w:t>th</w:t>
      </w:r>
      <w:r>
        <w:rPr>
          <w:color w:val="808285"/>
          <w:sz w:val="34"/>
          <w:szCs w:val="34"/>
        </w:rPr>
        <w:t>e</w:t>
      </w:r>
      <w:r>
        <w:rPr>
          <w:color w:val="808285"/>
          <w:spacing w:val="42"/>
          <w:sz w:val="34"/>
          <w:szCs w:val="34"/>
        </w:rPr>
        <w:t xml:space="preserve"> </w:t>
      </w:r>
      <w:r>
        <w:rPr>
          <w:color w:val="808285"/>
          <w:spacing w:val="-3"/>
          <w:sz w:val="34"/>
          <w:szCs w:val="34"/>
        </w:rPr>
        <w:t>detail</w:t>
      </w:r>
      <w:r>
        <w:rPr>
          <w:color w:val="808285"/>
          <w:sz w:val="34"/>
          <w:szCs w:val="34"/>
        </w:rPr>
        <w:t>s</w:t>
      </w:r>
      <w:r>
        <w:rPr>
          <w:color w:val="808285"/>
          <w:spacing w:val="63"/>
          <w:sz w:val="34"/>
          <w:szCs w:val="34"/>
        </w:rPr>
        <w:t xml:space="preserve"> </w:t>
      </w:r>
      <w:r>
        <w:rPr>
          <w:color w:val="808285"/>
          <w:spacing w:val="-3"/>
          <w:sz w:val="34"/>
          <w:szCs w:val="34"/>
        </w:rPr>
        <w:t>o</w:t>
      </w:r>
      <w:r>
        <w:rPr>
          <w:color w:val="808285"/>
          <w:sz w:val="34"/>
          <w:szCs w:val="34"/>
        </w:rPr>
        <w:t>f</w:t>
      </w:r>
      <w:r>
        <w:rPr>
          <w:color w:val="808285"/>
          <w:spacing w:val="-13"/>
          <w:sz w:val="34"/>
          <w:szCs w:val="34"/>
        </w:rPr>
        <w:t xml:space="preserve"> </w:t>
      </w:r>
      <w:r>
        <w:rPr>
          <w:color w:val="808285"/>
          <w:spacing w:val="-3"/>
          <w:sz w:val="34"/>
          <w:szCs w:val="34"/>
        </w:rPr>
        <w:t>you</w:t>
      </w:r>
      <w:r>
        <w:rPr>
          <w:color w:val="808285"/>
          <w:sz w:val="34"/>
          <w:szCs w:val="34"/>
        </w:rPr>
        <w:t>r</w:t>
      </w:r>
      <w:r>
        <w:rPr>
          <w:color w:val="808285"/>
          <w:spacing w:val="20"/>
          <w:sz w:val="34"/>
          <w:szCs w:val="34"/>
        </w:rPr>
        <w:t xml:space="preserve"> </w:t>
      </w:r>
      <w:r>
        <w:rPr>
          <w:color w:val="808285"/>
          <w:spacing w:val="-3"/>
          <w:w w:val="107"/>
          <w:sz w:val="34"/>
          <w:szCs w:val="34"/>
        </w:rPr>
        <w:t>sho</w:t>
      </w:r>
      <w:r>
        <w:rPr>
          <w:color w:val="808285"/>
          <w:spacing w:val="3"/>
          <w:w w:val="107"/>
          <w:sz w:val="34"/>
          <w:szCs w:val="34"/>
        </w:rPr>
        <w:t>w</w:t>
      </w:r>
      <w:r>
        <w:rPr>
          <w:color w:val="808285"/>
          <w:spacing w:val="-3"/>
          <w:w w:val="107"/>
          <w:sz w:val="34"/>
          <w:szCs w:val="34"/>
        </w:rPr>
        <w:t>-plannin</w:t>
      </w:r>
      <w:r>
        <w:rPr>
          <w:color w:val="808285"/>
          <w:w w:val="107"/>
          <w:sz w:val="34"/>
          <w:szCs w:val="34"/>
        </w:rPr>
        <w:t>g</w:t>
      </w:r>
      <w:r>
        <w:rPr>
          <w:color w:val="808285"/>
          <w:spacing w:val="7"/>
          <w:w w:val="107"/>
          <w:sz w:val="34"/>
          <w:szCs w:val="34"/>
        </w:rPr>
        <w:t xml:space="preserve"> </w:t>
      </w:r>
      <w:r>
        <w:rPr>
          <w:color w:val="808285"/>
          <w:spacing w:val="-3"/>
          <w:w w:val="102"/>
          <w:sz w:val="34"/>
          <w:szCs w:val="34"/>
        </w:rPr>
        <w:t xml:space="preserve">activities, </w:t>
      </w:r>
      <w:r>
        <w:rPr>
          <w:color w:val="808285"/>
          <w:spacing w:val="-3"/>
          <w:sz w:val="34"/>
          <w:szCs w:val="34"/>
        </w:rPr>
        <w:t>fro</w:t>
      </w:r>
      <w:r>
        <w:rPr>
          <w:color w:val="808285"/>
          <w:sz w:val="34"/>
          <w:szCs w:val="34"/>
        </w:rPr>
        <w:t>m</w:t>
      </w:r>
      <w:r>
        <w:rPr>
          <w:color w:val="808285"/>
          <w:spacing w:val="1"/>
          <w:sz w:val="34"/>
          <w:szCs w:val="34"/>
        </w:rPr>
        <w:t xml:space="preserve"> </w:t>
      </w:r>
      <w:r>
        <w:rPr>
          <w:color w:val="808285"/>
          <w:spacing w:val="-3"/>
          <w:sz w:val="34"/>
          <w:szCs w:val="34"/>
        </w:rPr>
        <w:t>settin</w:t>
      </w:r>
      <w:r>
        <w:rPr>
          <w:color w:val="808285"/>
          <w:sz w:val="34"/>
          <w:szCs w:val="34"/>
        </w:rPr>
        <w:t>g</w:t>
      </w:r>
      <w:r>
        <w:rPr>
          <w:color w:val="808285"/>
          <w:spacing w:val="55"/>
          <w:sz w:val="34"/>
          <w:szCs w:val="34"/>
        </w:rPr>
        <w:t xml:space="preserve"> </w:t>
      </w:r>
      <w:r>
        <w:rPr>
          <w:color w:val="808285"/>
          <w:spacing w:val="-3"/>
          <w:sz w:val="34"/>
          <w:szCs w:val="34"/>
        </w:rPr>
        <w:t>objective</w:t>
      </w:r>
      <w:r>
        <w:rPr>
          <w:color w:val="808285"/>
          <w:sz w:val="34"/>
          <w:szCs w:val="34"/>
        </w:rPr>
        <w:t>s</w:t>
      </w:r>
      <w:r>
        <w:rPr>
          <w:color w:val="808285"/>
          <w:spacing w:val="70"/>
          <w:sz w:val="34"/>
          <w:szCs w:val="34"/>
        </w:rPr>
        <w:t xml:space="preserve"> </w:t>
      </w:r>
      <w:r>
        <w:rPr>
          <w:color w:val="808285"/>
          <w:spacing w:val="-3"/>
          <w:sz w:val="34"/>
          <w:szCs w:val="34"/>
        </w:rPr>
        <w:t>t</w:t>
      </w:r>
      <w:r>
        <w:rPr>
          <w:color w:val="808285"/>
          <w:sz w:val="34"/>
          <w:szCs w:val="34"/>
        </w:rPr>
        <w:t>o</w:t>
      </w:r>
      <w:r>
        <w:rPr>
          <w:color w:val="808285"/>
          <w:spacing w:val="4"/>
          <w:sz w:val="34"/>
          <w:szCs w:val="34"/>
        </w:rPr>
        <w:t xml:space="preserve"> </w:t>
      </w:r>
      <w:r>
        <w:rPr>
          <w:color w:val="808285"/>
          <w:spacing w:val="-3"/>
          <w:w w:val="113"/>
          <w:sz w:val="34"/>
          <w:szCs w:val="34"/>
        </w:rPr>
        <w:t>budgetin</w:t>
      </w:r>
      <w:r>
        <w:rPr>
          <w:color w:val="808285"/>
          <w:w w:val="113"/>
          <w:sz w:val="34"/>
          <w:szCs w:val="34"/>
        </w:rPr>
        <w:t>g</w:t>
      </w:r>
      <w:r>
        <w:rPr>
          <w:color w:val="808285"/>
          <w:spacing w:val="-7"/>
          <w:w w:val="113"/>
          <w:sz w:val="34"/>
          <w:szCs w:val="34"/>
        </w:rPr>
        <w:t xml:space="preserve"> </w:t>
      </w:r>
      <w:r>
        <w:rPr>
          <w:color w:val="808285"/>
          <w:spacing w:val="-3"/>
          <w:sz w:val="34"/>
          <w:szCs w:val="34"/>
        </w:rPr>
        <w:t>an</w:t>
      </w:r>
      <w:r>
        <w:rPr>
          <w:color w:val="808285"/>
          <w:sz w:val="34"/>
          <w:szCs w:val="34"/>
        </w:rPr>
        <w:t>d</w:t>
      </w:r>
      <w:r>
        <w:rPr>
          <w:color w:val="808285"/>
          <w:spacing w:val="79"/>
          <w:sz w:val="34"/>
          <w:szCs w:val="34"/>
        </w:rPr>
        <w:t xml:space="preserve"> </w:t>
      </w:r>
      <w:r>
        <w:rPr>
          <w:color w:val="808285"/>
          <w:spacing w:val="-3"/>
          <w:w w:val="109"/>
          <w:sz w:val="34"/>
          <w:szCs w:val="34"/>
        </w:rPr>
        <w:t>measurin</w:t>
      </w:r>
      <w:r>
        <w:rPr>
          <w:color w:val="808285"/>
          <w:w w:val="109"/>
          <w:sz w:val="34"/>
          <w:szCs w:val="34"/>
        </w:rPr>
        <w:t>g</w:t>
      </w:r>
      <w:r>
        <w:rPr>
          <w:color w:val="808285"/>
          <w:spacing w:val="-4"/>
          <w:w w:val="109"/>
          <w:sz w:val="34"/>
          <w:szCs w:val="34"/>
        </w:rPr>
        <w:t xml:space="preserve"> </w:t>
      </w:r>
      <w:r>
        <w:rPr>
          <w:color w:val="808285"/>
          <w:spacing w:val="-3"/>
          <w:w w:val="105"/>
          <w:sz w:val="34"/>
          <w:szCs w:val="34"/>
        </w:rPr>
        <w:t>results.</w:t>
      </w:r>
    </w:p>
    <w:p w:rsidR="00DA2249" w:rsidRDefault="00DA2249">
      <w:pPr>
        <w:spacing w:before="4" w:line="120" w:lineRule="exact"/>
        <w:rPr>
          <w:sz w:val="12"/>
          <w:szCs w:val="12"/>
        </w:rPr>
      </w:pPr>
    </w:p>
    <w:p w:rsidR="00DA2249" w:rsidRDefault="00DA2249">
      <w:pPr>
        <w:spacing w:line="200" w:lineRule="exact"/>
      </w:pPr>
    </w:p>
    <w:p w:rsidR="00DA2249" w:rsidRDefault="00A32D17">
      <w:pPr>
        <w:ind w:left="120"/>
        <w:rPr>
          <w:sz w:val="30"/>
          <w:szCs w:val="30"/>
        </w:rPr>
      </w:pPr>
      <w:hyperlink r:id="rId8">
        <w:r w:rsidR="00DC394E">
          <w:rPr>
            <w:b/>
            <w:color w:val="EF3E41"/>
            <w:w w:val="76"/>
            <w:sz w:val="30"/>
            <w:szCs w:val="30"/>
          </w:rPr>
          <w:t>Quick</w:t>
        </w:r>
      </w:hyperlink>
      <w:r w:rsidR="00DC394E">
        <w:rPr>
          <w:b/>
          <w:color w:val="EF3E41"/>
          <w:w w:val="90"/>
          <w:sz w:val="30"/>
          <w:szCs w:val="30"/>
        </w:rPr>
        <w:t xml:space="preserve"> Reference Data</w:t>
      </w:r>
    </w:p>
    <w:p w:rsidR="00DA2249" w:rsidRDefault="00A32D17">
      <w:pPr>
        <w:tabs>
          <w:tab w:val="left" w:pos="10920"/>
        </w:tabs>
        <w:spacing w:before="7" w:line="360" w:lineRule="exact"/>
        <w:ind w:left="120" w:right="89"/>
        <w:rPr>
          <w:sz w:val="18"/>
          <w:szCs w:val="18"/>
        </w:rPr>
        <w:sectPr w:rsidR="00DA2249">
          <w:pgSz w:w="12240" w:h="15840"/>
          <w:pgMar w:top="700" w:right="600" w:bottom="280" w:left="600" w:header="720" w:footer="720" w:gutter="0"/>
          <w:cols w:space="720"/>
        </w:sectPr>
      </w:pPr>
      <w:proofErr w:type="gramStart"/>
      <w:r>
        <w:rPr>
          <w:b/>
          <w:color w:val="0B0807"/>
          <w:sz w:val="18"/>
          <w:szCs w:val="18"/>
        </w:rPr>
        <w:t xml:space="preserve">Show </w:t>
      </w:r>
      <w:r>
        <w:rPr>
          <w:b/>
          <w:color w:val="0B0807"/>
          <w:spacing w:val="1"/>
          <w:sz w:val="18"/>
          <w:szCs w:val="18"/>
        </w:rPr>
        <w:t xml:space="preserve"> </w:t>
      </w:r>
      <w:r>
        <w:rPr>
          <w:b/>
          <w:color w:val="0B0807"/>
          <w:w w:val="109"/>
          <w:sz w:val="18"/>
          <w:szCs w:val="18"/>
        </w:rPr>
        <w:t>name</w:t>
      </w:r>
      <w:proofErr w:type="gramEnd"/>
      <w:r>
        <w:rPr>
          <w:b/>
          <w:color w:val="0B0807"/>
          <w:w w:val="109"/>
          <w:sz w:val="18"/>
          <w:szCs w:val="18"/>
        </w:rPr>
        <w:t>:</w:t>
      </w:r>
      <w:r>
        <w:rPr>
          <w:b/>
          <w:color w:val="0B0807"/>
          <w:sz w:val="18"/>
          <w:szCs w:val="18"/>
        </w:rPr>
        <w:t xml:space="preserve">  </w:t>
      </w:r>
      <w:r>
        <w:rPr>
          <w:b/>
          <w:color w:val="0B0807"/>
          <w:spacing w:val="-21"/>
          <w:sz w:val="18"/>
          <w:szCs w:val="18"/>
        </w:rPr>
        <w:t xml:space="preserve"> </w:t>
      </w:r>
      <w:r>
        <w:rPr>
          <w:b/>
          <w:color w:val="0B0807"/>
          <w:w w:val="109"/>
          <w:sz w:val="18"/>
          <w:szCs w:val="18"/>
          <w:u w:val="single" w:color="808285"/>
        </w:rPr>
        <w:t xml:space="preserve"> </w:t>
      </w:r>
      <w:r>
        <w:rPr>
          <w:b/>
          <w:color w:val="0B0807"/>
          <w:sz w:val="18"/>
          <w:szCs w:val="18"/>
          <w:u w:val="single" w:color="808285"/>
        </w:rPr>
        <w:tab/>
      </w:r>
      <w:r>
        <w:rPr>
          <w:b/>
          <w:color w:val="0B0807"/>
          <w:sz w:val="18"/>
          <w:szCs w:val="18"/>
        </w:rPr>
        <w:t xml:space="preserve"> </w:t>
      </w:r>
      <w:r>
        <w:rPr>
          <w:b/>
          <w:color w:val="0B0807"/>
          <w:w w:val="110"/>
          <w:sz w:val="18"/>
          <w:szCs w:val="18"/>
        </w:rPr>
        <w:t>Show</w:t>
      </w:r>
      <w:r>
        <w:rPr>
          <w:b/>
          <w:color w:val="0B0807"/>
          <w:spacing w:val="4"/>
          <w:sz w:val="18"/>
          <w:szCs w:val="18"/>
        </w:rPr>
        <w:t xml:space="preserve"> </w:t>
      </w:r>
      <w:r>
        <w:rPr>
          <w:b/>
          <w:color w:val="0B0807"/>
          <w:spacing w:val="-14"/>
          <w:w w:val="98"/>
          <w:sz w:val="18"/>
          <w:szCs w:val="18"/>
        </w:rPr>
        <w:t>W</w:t>
      </w:r>
      <w:r>
        <w:rPr>
          <w:b/>
          <w:color w:val="0B0807"/>
          <w:w w:val="115"/>
          <w:sz w:val="18"/>
          <w:szCs w:val="18"/>
        </w:rPr>
        <w:t>eb</w:t>
      </w:r>
      <w:r>
        <w:rPr>
          <w:b/>
          <w:color w:val="0B0807"/>
          <w:spacing w:val="4"/>
          <w:sz w:val="18"/>
          <w:szCs w:val="18"/>
        </w:rPr>
        <w:t xml:space="preserve"> </w:t>
      </w:r>
      <w:r>
        <w:rPr>
          <w:b/>
          <w:color w:val="0B0807"/>
          <w:w w:val="110"/>
          <w:sz w:val="18"/>
          <w:szCs w:val="18"/>
        </w:rPr>
        <w:t>site</w:t>
      </w:r>
      <w:r>
        <w:rPr>
          <w:b/>
          <w:color w:val="0B0807"/>
          <w:spacing w:val="11"/>
          <w:w w:val="110"/>
          <w:sz w:val="18"/>
          <w:szCs w:val="18"/>
        </w:rPr>
        <w:t>:</w:t>
      </w:r>
      <w:r>
        <w:rPr>
          <w:b/>
          <w:color w:val="0B0807"/>
          <w:w w:val="109"/>
          <w:sz w:val="18"/>
          <w:szCs w:val="18"/>
          <w:u w:val="single" w:color="808285"/>
        </w:rPr>
        <w:t xml:space="preserve"> </w:t>
      </w:r>
      <w:r>
        <w:rPr>
          <w:b/>
          <w:color w:val="0B0807"/>
          <w:sz w:val="18"/>
          <w:szCs w:val="18"/>
          <w:u w:val="single" w:color="808285"/>
        </w:rPr>
        <w:tab/>
      </w:r>
    </w:p>
    <w:p w:rsidR="00DA2249" w:rsidRDefault="00DA2249">
      <w:pPr>
        <w:spacing w:before="10" w:line="100" w:lineRule="exact"/>
        <w:rPr>
          <w:sz w:val="11"/>
          <w:szCs w:val="11"/>
        </w:rPr>
      </w:pPr>
    </w:p>
    <w:p w:rsidR="00DA2249" w:rsidRDefault="00A32D17">
      <w:pPr>
        <w:tabs>
          <w:tab w:val="left" w:pos="5720"/>
        </w:tabs>
        <w:spacing w:line="200" w:lineRule="exact"/>
        <w:ind w:left="840" w:right="-47"/>
        <w:rPr>
          <w:sz w:val="18"/>
          <w:szCs w:val="18"/>
        </w:rPr>
      </w:pPr>
      <w:r>
        <w:rPr>
          <w:color w:val="0B0807"/>
          <w:w w:val="103"/>
          <w:position w:val="-1"/>
          <w:sz w:val="18"/>
          <w:szCs w:val="18"/>
        </w:rPr>
        <w:t>User</w:t>
      </w:r>
      <w:r>
        <w:rPr>
          <w:color w:val="0B0807"/>
          <w:spacing w:val="4"/>
          <w:position w:val="-1"/>
          <w:sz w:val="18"/>
          <w:szCs w:val="18"/>
        </w:rPr>
        <w:t xml:space="preserve"> </w:t>
      </w:r>
      <w:r>
        <w:rPr>
          <w:color w:val="0B0807"/>
          <w:w w:val="110"/>
          <w:position w:val="-1"/>
          <w:sz w:val="18"/>
          <w:szCs w:val="18"/>
        </w:rPr>
        <w:t>name:</w:t>
      </w:r>
      <w:r>
        <w:rPr>
          <w:color w:val="0B0807"/>
          <w:spacing w:val="5"/>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before="10" w:line="100" w:lineRule="exact"/>
        <w:rPr>
          <w:sz w:val="11"/>
          <w:szCs w:val="11"/>
        </w:rPr>
      </w:pPr>
      <w:r>
        <w:br w:type="column"/>
      </w:r>
    </w:p>
    <w:p w:rsidR="00DA2249" w:rsidRDefault="00A32D17">
      <w:pPr>
        <w:tabs>
          <w:tab w:val="left" w:pos="5020"/>
        </w:tabs>
        <w:spacing w:line="200" w:lineRule="exact"/>
        <w:rPr>
          <w:sz w:val="18"/>
          <w:szCs w:val="18"/>
        </w:rPr>
        <w:sectPr w:rsidR="00DA2249">
          <w:type w:val="continuous"/>
          <w:pgSz w:w="12240" w:h="15840"/>
          <w:pgMar w:top="700" w:right="600" w:bottom="280" w:left="600" w:header="720" w:footer="720" w:gutter="0"/>
          <w:cols w:num="2" w:space="720" w:equalWidth="0">
            <w:col w:w="5737" w:space="144"/>
            <w:col w:w="5159"/>
          </w:cols>
        </w:sectPr>
      </w:pPr>
      <w:r>
        <w:rPr>
          <w:color w:val="0B0807"/>
          <w:spacing w:val="-14"/>
          <w:w w:val="104"/>
          <w:position w:val="-1"/>
          <w:sz w:val="18"/>
          <w:szCs w:val="18"/>
        </w:rPr>
        <w:t>P</w:t>
      </w:r>
      <w:r>
        <w:rPr>
          <w:color w:val="0B0807"/>
          <w:w w:val="106"/>
          <w:position w:val="-1"/>
          <w:sz w:val="18"/>
          <w:szCs w:val="18"/>
        </w:rPr>
        <w:t>assword:</w:t>
      </w:r>
      <w:r>
        <w:rPr>
          <w:color w:val="0B0807"/>
          <w:spacing w:val="-23"/>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line="200" w:lineRule="exact"/>
      </w:pPr>
    </w:p>
    <w:p w:rsidR="00DA2249" w:rsidRDefault="00DA2249">
      <w:pPr>
        <w:spacing w:line="280" w:lineRule="exact"/>
        <w:rPr>
          <w:sz w:val="28"/>
          <w:szCs w:val="28"/>
        </w:rPr>
      </w:pPr>
    </w:p>
    <w:p w:rsidR="00DA2249" w:rsidRDefault="00A32D17">
      <w:pPr>
        <w:tabs>
          <w:tab w:val="left" w:pos="10900"/>
        </w:tabs>
        <w:spacing w:before="36" w:line="417" w:lineRule="auto"/>
        <w:ind w:left="840" w:right="89" w:hanging="720"/>
        <w:jc w:val="both"/>
        <w:rPr>
          <w:sz w:val="18"/>
          <w:szCs w:val="18"/>
        </w:rPr>
      </w:pPr>
      <w:proofErr w:type="gramStart"/>
      <w:r>
        <w:rPr>
          <w:b/>
          <w:color w:val="0B0807"/>
          <w:sz w:val="18"/>
          <w:szCs w:val="18"/>
        </w:rPr>
        <w:t xml:space="preserve">Show </w:t>
      </w:r>
      <w:r>
        <w:rPr>
          <w:b/>
          <w:color w:val="0B0807"/>
          <w:spacing w:val="1"/>
          <w:sz w:val="18"/>
          <w:szCs w:val="18"/>
        </w:rPr>
        <w:t xml:space="preserve"> </w:t>
      </w:r>
      <w:r>
        <w:rPr>
          <w:b/>
          <w:color w:val="0B0807"/>
          <w:w w:val="105"/>
          <w:sz w:val="18"/>
          <w:szCs w:val="18"/>
        </w:rPr>
        <w:t>producer</w:t>
      </w:r>
      <w:proofErr w:type="gramEnd"/>
      <w:r>
        <w:rPr>
          <w:b/>
          <w:color w:val="0B0807"/>
          <w:w w:val="105"/>
          <w:sz w:val="18"/>
          <w:szCs w:val="18"/>
        </w:rPr>
        <w:t>:</w:t>
      </w:r>
      <w:r>
        <w:rPr>
          <w:b/>
          <w:color w:val="0B0807"/>
          <w:sz w:val="18"/>
          <w:szCs w:val="18"/>
        </w:rPr>
        <w:t xml:space="preserve"> </w:t>
      </w:r>
      <w:r>
        <w:rPr>
          <w:b/>
          <w:color w:val="0B0807"/>
          <w:w w:val="109"/>
          <w:sz w:val="18"/>
          <w:szCs w:val="18"/>
          <w:u w:val="single" w:color="808285"/>
        </w:rPr>
        <w:t xml:space="preserve"> </w:t>
      </w:r>
      <w:r>
        <w:rPr>
          <w:b/>
          <w:color w:val="0B0807"/>
          <w:sz w:val="18"/>
          <w:szCs w:val="18"/>
          <w:u w:val="single" w:color="808285"/>
        </w:rPr>
        <w:tab/>
      </w:r>
      <w:r>
        <w:rPr>
          <w:b/>
          <w:color w:val="0B0807"/>
          <w:sz w:val="18"/>
          <w:szCs w:val="18"/>
        </w:rPr>
        <w:t xml:space="preserve"> </w:t>
      </w:r>
      <w:r>
        <w:rPr>
          <w:color w:val="0B0807"/>
          <w:w w:val="104"/>
          <w:sz w:val="18"/>
          <w:szCs w:val="18"/>
        </w:rPr>
        <w:t>Account</w:t>
      </w:r>
      <w:r>
        <w:rPr>
          <w:color w:val="0B0807"/>
          <w:spacing w:val="4"/>
          <w:sz w:val="18"/>
          <w:szCs w:val="18"/>
        </w:rPr>
        <w:t xml:space="preserve"> </w:t>
      </w:r>
      <w:r>
        <w:rPr>
          <w:color w:val="0B0807"/>
          <w:w w:val="110"/>
          <w:sz w:val="18"/>
          <w:szCs w:val="18"/>
        </w:rPr>
        <w:t>number:</w:t>
      </w:r>
      <w:r>
        <w:rPr>
          <w:color w:val="0B0807"/>
          <w:spacing w:val="-23"/>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9"/>
          <w:sz w:val="18"/>
          <w:szCs w:val="18"/>
        </w:rPr>
        <w:t>Contact</w:t>
      </w:r>
      <w:r>
        <w:rPr>
          <w:color w:val="0B0807"/>
          <w:spacing w:val="4"/>
          <w:sz w:val="18"/>
          <w:szCs w:val="18"/>
        </w:rPr>
        <w:t xml:space="preserve"> </w:t>
      </w:r>
      <w:r>
        <w:rPr>
          <w:color w:val="0B0807"/>
          <w:w w:val="110"/>
          <w:sz w:val="18"/>
          <w:szCs w:val="18"/>
        </w:rPr>
        <w:t>name</w:t>
      </w:r>
      <w:r>
        <w:rPr>
          <w:color w:val="0B0807"/>
          <w:spacing w:val="6"/>
          <w:w w:val="110"/>
          <w:sz w:val="18"/>
          <w:szCs w:val="18"/>
        </w:rPr>
        <w:t>:</w:t>
      </w:r>
      <w:r>
        <w:rPr>
          <w:color w:val="0B0807"/>
          <w:w w:val="109"/>
          <w:sz w:val="18"/>
          <w:szCs w:val="18"/>
          <w:u w:val="single" w:color="808285"/>
        </w:rPr>
        <w:t xml:space="preserve"> </w:t>
      </w:r>
      <w:r>
        <w:rPr>
          <w:color w:val="0B0807"/>
          <w:sz w:val="18"/>
          <w:szCs w:val="18"/>
          <w:u w:val="single" w:color="808285"/>
        </w:rPr>
        <w:tab/>
      </w:r>
    </w:p>
    <w:p w:rsidR="00DA2249" w:rsidRDefault="00A32D17">
      <w:pPr>
        <w:tabs>
          <w:tab w:val="left" w:pos="10900"/>
        </w:tabs>
        <w:spacing w:before="5" w:line="200" w:lineRule="exact"/>
        <w:ind w:left="840"/>
        <w:rPr>
          <w:sz w:val="18"/>
          <w:szCs w:val="18"/>
        </w:rPr>
      </w:pPr>
      <w:r>
        <w:pict>
          <v:group id="_x0000_s1947" style="position:absolute;left:0;text-align:left;margin-left:1in;margin-top:28.6pt;width:7in;height:0;z-index:-2223;mso-position-horizontal-relative:page" coordorigin="1440,572" coordsize="10080,0">
            <v:shape id="_x0000_s1948" style="position:absolute;left:1440;top:572;width:10080;height:0" coordorigin="1440,572" coordsize="10080,0" path="m1440,572r10080,e" filled="f" strokecolor="#808285" strokeweight=".1238mm">
              <v:path arrowok="t"/>
            </v:shape>
            <w10:wrap anchorx="page"/>
          </v:group>
        </w:pict>
      </w:r>
      <w:r>
        <w:rPr>
          <w:color w:val="0B0807"/>
          <w:w w:val="105"/>
          <w:position w:val="-1"/>
          <w:sz w:val="18"/>
          <w:szCs w:val="18"/>
        </w:rPr>
        <w:t>Address:</w:t>
      </w:r>
      <w:r>
        <w:rPr>
          <w:color w:val="0B0807"/>
          <w:spacing w:val="1"/>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line="200" w:lineRule="exact"/>
      </w:pPr>
    </w:p>
    <w:p w:rsidR="00DA2249" w:rsidRDefault="00DA2249">
      <w:pPr>
        <w:spacing w:line="280" w:lineRule="exact"/>
        <w:rPr>
          <w:sz w:val="28"/>
          <w:szCs w:val="28"/>
        </w:rPr>
      </w:pPr>
    </w:p>
    <w:p w:rsidR="00DA2249" w:rsidRDefault="00A32D17">
      <w:pPr>
        <w:spacing w:before="36" w:line="417" w:lineRule="auto"/>
        <w:ind w:left="840" w:right="9623"/>
        <w:rPr>
          <w:sz w:val="18"/>
          <w:szCs w:val="18"/>
        </w:rPr>
      </w:pPr>
      <w:r>
        <w:pict>
          <v:group id="_x0000_s1945" style="position:absolute;left:0;text-align:left;margin-left:100.8pt;margin-top:12.15pt;width:475.2pt;height:0;z-index:-2222;mso-position-horizontal-relative:page" coordorigin="2016,243" coordsize="9504,0">
            <v:shape id="_x0000_s1946" style="position:absolute;left:2016;top:243;width:9504;height:0" coordorigin="2016,243" coordsize="9504,0" path="m2016,243r9504,e" filled="f" strokecolor="#808285" strokeweight=".1238mm">
              <v:path arrowok="t"/>
            </v:shape>
            <w10:wrap anchorx="page"/>
          </v:group>
        </w:pict>
      </w:r>
      <w:r>
        <w:pict>
          <v:group id="_x0000_s1943" style="position:absolute;left:0;text-align:left;margin-left:90pt;margin-top:30.15pt;width:486pt;height:0;z-index:-2221;mso-position-horizontal-relative:page" coordorigin="1800,603" coordsize="9720,0">
            <v:shape id="_x0000_s1944" style="position:absolute;left:1800;top:603;width:9720;height:0" coordorigin="1800,603" coordsize="9720,0" path="m1800,603r9720,e" filled="f" strokecolor="#808285" strokeweight=".1238mm">
              <v:path arrowok="t"/>
            </v:shape>
            <w10:wrap anchorx="page"/>
          </v:group>
        </w:pict>
      </w:r>
      <w:r>
        <w:rPr>
          <w:color w:val="0B0807"/>
          <w:w w:val="109"/>
          <w:sz w:val="18"/>
          <w:szCs w:val="18"/>
        </w:rPr>
        <w:t xml:space="preserve">Phone: </w:t>
      </w:r>
      <w:r>
        <w:rPr>
          <w:color w:val="0B0807"/>
          <w:spacing w:val="-17"/>
          <w:w w:val="92"/>
          <w:sz w:val="18"/>
          <w:szCs w:val="18"/>
        </w:rPr>
        <w:t>F</w:t>
      </w:r>
      <w:r>
        <w:rPr>
          <w:color w:val="0B0807"/>
          <w:w w:val="105"/>
          <w:sz w:val="18"/>
          <w:szCs w:val="18"/>
        </w:rPr>
        <w:t>ax:</w:t>
      </w:r>
    </w:p>
    <w:p w:rsidR="00DA2249" w:rsidRDefault="00A32D17">
      <w:pPr>
        <w:spacing w:before="5" w:line="200" w:lineRule="exact"/>
        <w:ind w:left="840"/>
        <w:rPr>
          <w:sz w:val="18"/>
          <w:szCs w:val="18"/>
        </w:rPr>
      </w:pPr>
      <w:r>
        <w:pict>
          <v:group id="_x0000_s1941" style="position:absolute;left:0;text-align:left;margin-left:100.8pt;margin-top:10.6pt;width:475.2pt;height:0;z-index:-2220;mso-position-horizontal-relative:page" coordorigin="2016,212" coordsize="9504,0">
            <v:shape id="_x0000_s1942" style="position:absolute;left:2016;top:212;width:9504;height:0" coordorigin="2016,212" coordsize="9504,0" path="m2016,212r9504,e" filled="f" strokecolor="#808285" strokeweight=".1238mm">
              <v:path arrowok="t"/>
            </v:shape>
            <w10:wrap anchorx="page"/>
          </v:group>
        </w:pict>
      </w:r>
      <w:r>
        <w:rPr>
          <w:color w:val="0B0807"/>
          <w:spacing w:val="3"/>
          <w:position w:val="-1"/>
          <w:sz w:val="18"/>
          <w:szCs w:val="18"/>
        </w:rPr>
        <w:t>E</w:t>
      </w:r>
      <w:r>
        <w:rPr>
          <w:color w:val="0B0807"/>
          <w:position w:val="-1"/>
          <w:sz w:val="18"/>
          <w:szCs w:val="18"/>
        </w:rPr>
        <w:t>-mail:</w:t>
      </w: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DA2249">
      <w:pPr>
        <w:spacing w:line="240" w:lineRule="exact"/>
        <w:rPr>
          <w:sz w:val="24"/>
          <w:szCs w:val="24"/>
        </w:rPr>
        <w:sectPr w:rsidR="00DA2249">
          <w:type w:val="continuous"/>
          <w:pgSz w:w="12240" w:h="15840"/>
          <w:pgMar w:top="700" w:right="600" w:bottom="280" w:left="600" w:header="720" w:footer="720" w:gutter="0"/>
          <w:cols w:space="720"/>
        </w:sectPr>
      </w:pPr>
    </w:p>
    <w:p w:rsidR="00DA2249" w:rsidRDefault="00A32D17">
      <w:pPr>
        <w:spacing w:before="36"/>
        <w:ind w:left="120"/>
        <w:rPr>
          <w:sz w:val="18"/>
          <w:szCs w:val="18"/>
        </w:rPr>
      </w:pPr>
      <w:r>
        <w:lastRenderedPageBreak/>
        <w:pict>
          <v:group id="_x0000_s1939" style="position:absolute;left:0;text-align:left;margin-left:100.8pt;margin-top:12.15pt;width:475.2pt;height:0;z-index:-2219;mso-position-horizontal-relative:page" coordorigin="2016,243" coordsize="9504,0">
            <v:shape id="_x0000_s1940" style="position:absolute;left:2016;top:243;width:9504;height:0" coordorigin="2016,243" coordsize="9504,0" path="m2016,243r9504,e" filled="f" strokecolor="#808285" strokeweight=".1238mm">
              <v:path arrowok="t"/>
            </v:shape>
            <w10:wrap anchorx="page"/>
          </v:group>
        </w:pict>
      </w:r>
      <w:r>
        <w:pict>
          <v:group id="_x0000_s1937" style="position:absolute;left:0;text-align:left;margin-left:115.2pt;margin-top:48.15pt;width:460.8pt;height:0;z-index:-2216;mso-position-horizontal-relative:page" coordorigin="2304,963" coordsize="9216,0">
            <v:shape id="_x0000_s1938" style="position:absolute;left:2304;top:963;width:9216;height:0" coordorigin="2304,963" coordsize="9216,0" path="m2304,963r9216,e" filled="f" strokecolor="#808285" strokeweight=".1238mm">
              <v:path arrowok="t"/>
            </v:shape>
            <w10:wrap anchorx="page"/>
          </v:group>
        </w:pict>
      </w:r>
      <w:proofErr w:type="gramStart"/>
      <w:r>
        <w:rPr>
          <w:b/>
          <w:color w:val="0B0807"/>
          <w:sz w:val="18"/>
          <w:szCs w:val="18"/>
        </w:rPr>
        <w:t xml:space="preserve">Show </w:t>
      </w:r>
      <w:r>
        <w:rPr>
          <w:b/>
          <w:color w:val="0B0807"/>
          <w:spacing w:val="1"/>
          <w:sz w:val="18"/>
          <w:szCs w:val="18"/>
        </w:rPr>
        <w:t xml:space="preserve"> </w:t>
      </w:r>
      <w:r>
        <w:rPr>
          <w:b/>
          <w:color w:val="0B0807"/>
          <w:w w:val="107"/>
          <w:sz w:val="18"/>
          <w:szCs w:val="18"/>
        </w:rPr>
        <w:t>location</w:t>
      </w:r>
      <w:proofErr w:type="gramEnd"/>
      <w:r>
        <w:rPr>
          <w:b/>
          <w:color w:val="0B0807"/>
          <w:w w:val="107"/>
          <w:sz w:val="18"/>
          <w:szCs w:val="18"/>
        </w:rPr>
        <w:t>:</w:t>
      </w:r>
    </w:p>
    <w:p w:rsidR="00DA2249" w:rsidRDefault="00A32D17">
      <w:pPr>
        <w:spacing w:line="360" w:lineRule="atLeast"/>
        <w:ind w:left="840" w:right="-31"/>
        <w:rPr>
          <w:sz w:val="18"/>
          <w:szCs w:val="18"/>
        </w:rPr>
      </w:pPr>
      <w:r>
        <w:pict>
          <v:group id="_x0000_s1935" style="position:absolute;left:0;text-align:left;margin-left:90pt;margin-top:18pt;width:226.8pt;height:0;z-index:-2218;mso-position-horizontal-relative:page" coordorigin="1800,360" coordsize="4536,0">
            <v:shape id="_x0000_s1936" style="position:absolute;left:1800;top:360;width:4536;height:0" coordorigin="1800,360" coordsize="4536,0" path="m1800,360r4536,e" filled="f" strokecolor="#808285" strokeweight=".1238mm">
              <v:path arrowok="t"/>
            </v:shape>
            <w10:wrap anchorx="page"/>
          </v:group>
        </w:pict>
      </w:r>
      <w:r>
        <w:rPr>
          <w:color w:val="0B0807"/>
          <w:sz w:val="18"/>
          <w:szCs w:val="18"/>
        </w:rPr>
        <w:t xml:space="preserve">City: </w:t>
      </w:r>
      <w:r>
        <w:rPr>
          <w:color w:val="0B0807"/>
          <w:w w:val="104"/>
          <w:sz w:val="18"/>
          <w:szCs w:val="18"/>
        </w:rPr>
        <w:t>Hall/Hotel:</w:t>
      </w:r>
    </w:p>
    <w:p w:rsidR="00DA2249" w:rsidRDefault="00A32D17">
      <w:pPr>
        <w:spacing w:before="7" w:line="180" w:lineRule="exact"/>
        <w:rPr>
          <w:sz w:val="19"/>
          <w:szCs w:val="19"/>
        </w:rPr>
      </w:pPr>
      <w:r>
        <w:br w:type="column"/>
      </w:r>
    </w:p>
    <w:p w:rsidR="00DA2249" w:rsidRDefault="00DA2249">
      <w:pPr>
        <w:spacing w:line="200" w:lineRule="exact"/>
      </w:pPr>
    </w:p>
    <w:p w:rsidR="00DA2249" w:rsidRDefault="00A32D17">
      <w:pPr>
        <w:rPr>
          <w:sz w:val="18"/>
          <w:szCs w:val="18"/>
        </w:rPr>
        <w:sectPr w:rsidR="00DA2249">
          <w:type w:val="continuous"/>
          <w:pgSz w:w="12240" w:h="15840"/>
          <w:pgMar w:top="700" w:right="600" w:bottom="280" w:left="600" w:header="720" w:footer="720" w:gutter="0"/>
          <w:cols w:num="2" w:space="720" w:equalWidth="0">
            <w:col w:w="1686" w:space="4194"/>
            <w:col w:w="5160"/>
          </w:cols>
        </w:sectPr>
      </w:pPr>
      <w:r>
        <w:pict>
          <v:group id="_x0000_s1933" style="position:absolute;margin-left:345.6pt;margin-top:10.35pt;width:230.4pt;height:0;z-index:-2217;mso-position-horizontal-relative:page" coordorigin="6912,207" coordsize="4608,0">
            <v:shape id="_x0000_s1934" style="position:absolute;left:6912;top:207;width:4608;height:0" coordorigin="6912,207" coordsize="4608,0" path="m6912,207r4608,e" filled="f" strokecolor="#808285" strokeweight=".1238mm">
              <v:path arrowok="t"/>
            </v:shape>
            <w10:wrap anchorx="page"/>
          </v:group>
        </w:pict>
      </w:r>
      <w:r>
        <w:pict>
          <v:group id="_x0000_s1931" style="position:absolute;margin-left:370.8pt;margin-top:64.35pt;width:205.2pt;height:0;z-index:-2214;mso-position-horizontal-relative:page" coordorigin="7416,1287" coordsize="4104,0">
            <v:shape id="_x0000_s1932" style="position:absolute;left:7416;top:1287;width:4104;height:0" coordorigin="7416,1287" coordsize="4104,0" path="m7416,1287r4104,e" filled="f" strokecolor="#808285" strokeweight=".1238mm">
              <v:path arrowok="t"/>
            </v:shape>
            <w10:wrap anchorx="page"/>
          </v:group>
        </w:pict>
      </w:r>
      <w:r>
        <w:rPr>
          <w:color w:val="0B0807"/>
          <w:w w:val="105"/>
          <w:sz w:val="18"/>
          <w:szCs w:val="18"/>
        </w:rPr>
        <w:t>State:</w:t>
      </w:r>
    </w:p>
    <w:p w:rsidR="00DA2249" w:rsidRDefault="00DA2249">
      <w:pPr>
        <w:spacing w:line="200" w:lineRule="exact"/>
      </w:pPr>
    </w:p>
    <w:p w:rsidR="00DA2249" w:rsidRDefault="00DA2249">
      <w:pPr>
        <w:spacing w:before="16" w:line="260" w:lineRule="exact"/>
        <w:rPr>
          <w:sz w:val="26"/>
          <w:szCs w:val="26"/>
        </w:rPr>
        <w:sectPr w:rsidR="00DA2249">
          <w:type w:val="continuous"/>
          <w:pgSz w:w="12240" w:h="15840"/>
          <w:pgMar w:top="700" w:right="600" w:bottom="280" w:left="600" w:header="720" w:footer="720" w:gutter="0"/>
          <w:cols w:space="720"/>
        </w:sectPr>
      </w:pPr>
    </w:p>
    <w:p w:rsidR="00DA2249" w:rsidRDefault="00A32D17">
      <w:pPr>
        <w:spacing w:before="36" w:line="417" w:lineRule="auto"/>
        <w:ind w:left="840" w:right="675"/>
        <w:rPr>
          <w:sz w:val="18"/>
          <w:szCs w:val="18"/>
        </w:rPr>
      </w:pPr>
      <w:r>
        <w:lastRenderedPageBreak/>
        <w:pict>
          <v:group id="_x0000_s1929" style="position:absolute;left:0;text-align:left;margin-left:2in;margin-top:12.15pt;width:172.8pt;height:0;z-index:-2215;mso-position-horizontal-relative:page" coordorigin="2880,243" coordsize="3456,0">
            <v:shape id="_x0000_s1930" style="position:absolute;left:2880;top:243;width:3456;height:0" coordorigin="2880,243" coordsize="3456,0" path="m2880,243r3456,e" filled="f" strokecolor="#808285" strokeweight=".1238mm">
              <v:path arrowok="t"/>
            </v:shape>
            <w10:wrap anchorx="page"/>
          </v:group>
        </w:pict>
      </w:r>
      <w:r>
        <w:pict>
          <v:group id="_x0000_s1927" style="position:absolute;left:0;text-align:left;margin-left:126pt;margin-top:30.15pt;width:450pt;height:0;z-index:-2213;mso-position-horizontal-relative:page" coordorigin="2520,603" coordsize="9000,0">
            <v:shape id="_x0000_s1928" style="position:absolute;left:2520;top:603;width:9000;height:0" coordorigin="2520,603" coordsize="9000,0" path="m2520,603r9000,e" filled="f" strokecolor="#808285" strokeweight=".1238mm">
              <v:path arrowok="t"/>
            </v:shape>
            <w10:wrap anchorx="page"/>
          </v:group>
        </w:pict>
      </w:r>
      <w:r>
        <w:pict>
          <v:group id="_x0000_s1925" style="position:absolute;left:0;text-align:left;margin-left:133.2pt;margin-top:48.15pt;width:442.8pt;height:0;z-index:-2212;mso-position-horizontal-relative:page" coordorigin="2664,963" coordsize="8856,0">
            <v:shape id="_x0000_s1926" style="position:absolute;left:2664;top:963;width:8856;height:0" coordorigin="2664,963" coordsize="8856,0" path="m2664,963r8856,e" filled="f" strokecolor="#808285" strokeweight=".1238mm">
              <v:path arrowok="t"/>
            </v:shape>
            <w10:wrap anchorx="page"/>
          </v:group>
        </w:pict>
      </w:r>
      <w:r>
        <w:pict>
          <v:group id="_x0000_s1923" style="position:absolute;left:0;text-align:left;margin-left:151.2pt;margin-top:66.15pt;width:424.8pt;height:0;z-index:-2211;mso-position-horizontal-relative:page" coordorigin="3024,1323" coordsize="8496,0">
            <v:shape id="_x0000_s1924" style="position:absolute;left:3024;top:1323;width:8496;height:0" coordorigin="3024,1323" coordsize="8496,0" path="m3024,1323r8496,e" filled="f" strokecolor="#808285" strokeweight=".1238mm">
              <v:path arrowok="t"/>
            </v:shape>
            <w10:wrap anchorx="page"/>
          </v:group>
        </w:pict>
      </w:r>
      <w:r>
        <w:rPr>
          <w:b/>
          <w:color w:val="0B0807"/>
          <w:sz w:val="18"/>
          <w:szCs w:val="18"/>
        </w:rPr>
        <w:t>Booth</w:t>
      </w:r>
      <w:r>
        <w:rPr>
          <w:b/>
          <w:color w:val="0B0807"/>
          <w:spacing w:val="27"/>
          <w:sz w:val="18"/>
          <w:szCs w:val="18"/>
        </w:rPr>
        <w:t xml:space="preserve"> </w:t>
      </w:r>
      <w:r>
        <w:rPr>
          <w:b/>
          <w:color w:val="0B0807"/>
          <w:w w:val="104"/>
          <w:sz w:val="18"/>
          <w:szCs w:val="18"/>
        </w:rPr>
        <w:t xml:space="preserve">number(s): </w:t>
      </w:r>
      <w:proofErr w:type="gramStart"/>
      <w:r>
        <w:rPr>
          <w:b/>
          <w:color w:val="0B0807"/>
          <w:sz w:val="18"/>
          <w:szCs w:val="18"/>
        </w:rPr>
        <w:t xml:space="preserve">Show </w:t>
      </w:r>
      <w:r>
        <w:rPr>
          <w:b/>
          <w:color w:val="0B0807"/>
          <w:spacing w:val="1"/>
          <w:sz w:val="18"/>
          <w:szCs w:val="18"/>
        </w:rPr>
        <w:t xml:space="preserve"> </w:t>
      </w:r>
      <w:r>
        <w:rPr>
          <w:b/>
          <w:color w:val="0B0807"/>
          <w:w w:val="110"/>
          <w:sz w:val="18"/>
          <w:szCs w:val="18"/>
        </w:rPr>
        <w:t>dates</w:t>
      </w:r>
      <w:proofErr w:type="gramEnd"/>
      <w:r>
        <w:rPr>
          <w:b/>
          <w:color w:val="0B0807"/>
          <w:w w:val="110"/>
          <w:sz w:val="18"/>
          <w:szCs w:val="18"/>
        </w:rPr>
        <w:t xml:space="preserve">: </w:t>
      </w:r>
      <w:r>
        <w:rPr>
          <w:b/>
          <w:color w:val="0B0807"/>
          <w:sz w:val="18"/>
          <w:szCs w:val="18"/>
        </w:rPr>
        <w:t>Exhibit</w:t>
      </w:r>
      <w:r>
        <w:rPr>
          <w:b/>
          <w:color w:val="0B0807"/>
          <w:spacing w:val="21"/>
          <w:sz w:val="18"/>
          <w:szCs w:val="18"/>
        </w:rPr>
        <w:t xml:space="preserve"> </w:t>
      </w:r>
      <w:r>
        <w:rPr>
          <w:b/>
          <w:color w:val="0B0807"/>
          <w:w w:val="106"/>
          <w:sz w:val="18"/>
          <w:szCs w:val="18"/>
        </w:rPr>
        <w:t xml:space="preserve">hours: </w:t>
      </w:r>
      <w:r>
        <w:rPr>
          <w:b/>
          <w:color w:val="0B0807"/>
          <w:sz w:val="18"/>
          <w:szCs w:val="18"/>
        </w:rPr>
        <w:t>Setup</w:t>
      </w:r>
      <w:r>
        <w:rPr>
          <w:b/>
          <w:color w:val="0B0807"/>
          <w:spacing w:val="44"/>
          <w:sz w:val="18"/>
          <w:szCs w:val="18"/>
        </w:rPr>
        <w:t xml:space="preserve"> </w:t>
      </w:r>
      <w:r>
        <w:rPr>
          <w:b/>
          <w:color w:val="0B0807"/>
          <w:w w:val="110"/>
          <w:sz w:val="18"/>
          <w:szCs w:val="18"/>
        </w:rPr>
        <w:t>dates/times:</w:t>
      </w:r>
    </w:p>
    <w:p w:rsidR="00DA2249" w:rsidRDefault="00A32D17">
      <w:pPr>
        <w:spacing w:before="5"/>
        <w:ind w:left="840"/>
        <w:rPr>
          <w:sz w:val="18"/>
          <w:szCs w:val="18"/>
        </w:rPr>
      </w:pPr>
      <w:r>
        <w:pict>
          <v:group id="_x0000_s1921" style="position:absolute;left:0;text-align:left;margin-left:169.2pt;margin-top:10.6pt;width:406.8pt;height:0;z-index:-2210;mso-position-horizontal-relative:page" coordorigin="3384,212" coordsize="8136,0">
            <v:shape id="_x0000_s1922" style="position:absolute;left:3384;top:212;width:8136;height:0" coordorigin="3384,212" coordsize="8136,0" path="m3384,212r8136,e" filled="f" strokecolor="#808285" strokeweight=".1238mm">
              <v:path arrowok="t"/>
            </v:shape>
            <w10:wrap anchorx="page"/>
          </v:group>
        </w:pict>
      </w:r>
      <w:r>
        <w:rPr>
          <w:b/>
          <w:color w:val="0B0807"/>
          <w:w w:val="110"/>
          <w:sz w:val="18"/>
          <w:szCs w:val="18"/>
        </w:rPr>
        <w:t>Dismantle</w:t>
      </w:r>
      <w:r>
        <w:rPr>
          <w:b/>
          <w:color w:val="0B0807"/>
          <w:spacing w:val="-8"/>
          <w:w w:val="110"/>
          <w:sz w:val="18"/>
          <w:szCs w:val="18"/>
        </w:rPr>
        <w:t xml:space="preserve"> </w:t>
      </w:r>
      <w:r>
        <w:rPr>
          <w:b/>
          <w:color w:val="0B0807"/>
          <w:w w:val="110"/>
          <w:sz w:val="18"/>
          <w:szCs w:val="18"/>
        </w:rPr>
        <w:t>dates/times:</w:t>
      </w:r>
    </w:p>
    <w:p w:rsidR="00DA2249" w:rsidRDefault="00DA2249">
      <w:pPr>
        <w:spacing w:before="3" w:line="140" w:lineRule="exact"/>
        <w:rPr>
          <w:sz w:val="15"/>
          <w:szCs w:val="15"/>
        </w:rPr>
      </w:pPr>
    </w:p>
    <w:p w:rsidR="00DA2249" w:rsidRDefault="00A32D17">
      <w:pPr>
        <w:spacing w:line="200" w:lineRule="exact"/>
        <w:ind w:left="840" w:right="-47"/>
        <w:rPr>
          <w:sz w:val="18"/>
          <w:szCs w:val="18"/>
        </w:rPr>
      </w:pPr>
      <w:r>
        <w:pict>
          <v:group id="_x0000_s1919" style="position:absolute;left:0;text-align:left;margin-left:187.2pt;margin-top:10.35pt;width:129.6pt;height:0;z-index:-2209;mso-position-horizontal-relative:page" coordorigin="3744,207" coordsize="2592,0">
            <v:shape id="_x0000_s1920" style="position:absolute;left:3744;top:207;width:2592;height:0" coordorigin="3744,207" coordsize="2592,0" path="m3744,207r2592,e" filled="f" strokecolor="#808285" strokeweight=".1238mm">
              <v:path arrowok="t"/>
            </v:shape>
            <w10:wrap anchorx="page"/>
          </v:group>
        </w:pict>
      </w:r>
      <w:r>
        <w:rPr>
          <w:b/>
          <w:color w:val="0B0807"/>
          <w:position w:val="-1"/>
          <w:sz w:val="18"/>
          <w:szCs w:val="18"/>
        </w:rPr>
        <w:t>Number</w:t>
      </w:r>
      <w:r>
        <w:rPr>
          <w:b/>
          <w:color w:val="0B0807"/>
          <w:spacing w:val="36"/>
          <w:position w:val="-1"/>
          <w:sz w:val="18"/>
          <w:szCs w:val="18"/>
        </w:rPr>
        <w:t xml:space="preserve"> </w:t>
      </w:r>
      <w:r>
        <w:rPr>
          <w:b/>
          <w:color w:val="0B0807"/>
          <w:position w:val="-1"/>
          <w:sz w:val="18"/>
          <w:szCs w:val="18"/>
        </w:rPr>
        <w:t>of</w:t>
      </w:r>
      <w:r>
        <w:rPr>
          <w:b/>
          <w:color w:val="0B0807"/>
          <w:spacing w:val="11"/>
          <w:position w:val="-1"/>
          <w:sz w:val="18"/>
          <w:szCs w:val="18"/>
        </w:rPr>
        <w:t xml:space="preserve"> </w:t>
      </w:r>
      <w:r>
        <w:rPr>
          <w:b/>
          <w:color w:val="0B0807"/>
          <w:w w:val="110"/>
          <w:position w:val="-1"/>
          <w:sz w:val="18"/>
          <w:szCs w:val="18"/>
        </w:rPr>
        <w:t>meeting</w:t>
      </w:r>
      <w:r>
        <w:rPr>
          <w:b/>
          <w:color w:val="0B0807"/>
          <w:spacing w:val="18"/>
          <w:w w:val="110"/>
          <w:position w:val="-1"/>
          <w:sz w:val="18"/>
          <w:szCs w:val="18"/>
        </w:rPr>
        <w:t xml:space="preserve"> </w:t>
      </w:r>
      <w:r>
        <w:rPr>
          <w:b/>
          <w:color w:val="0B0807"/>
          <w:w w:val="110"/>
          <w:position w:val="-1"/>
          <w:sz w:val="18"/>
          <w:szCs w:val="18"/>
        </w:rPr>
        <w:t>rooms:</w:t>
      </w:r>
    </w:p>
    <w:p w:rsidR="00DA2249" w:rsidRDefault="00A32D17">
      <w:pPr>
        <w:spacing w:before="36"/>
        <w:rPr>
          <w:sz w:val="18"/>
          <w:szCs w:val="18"/>
        </w:rPr>
      </w:pPr>
      <w:r>
        <w:br w:type="column"/>
      </w:r>
      <w:r>
        <w:rPr>
          <w:b/>
          <w:color w:val="0B0807"/>
          <w:sz w:val="18"/>
          <w:szCs w:val="18"/>
        </w:rPr>
        <w:lastRenderedPageBreak/>
        <w:t>Booth</w:t>
      </w:r>
      <w:r>
        <w:rPr>
          <w:b/>
          <w:color w:val="0B0807"/>
          <w:spacing w:val="27"/>
          <w:sz w:val="18"/>
          <w:szCs w:val="18"/>
        </w:rPr>
        <w:t xml:space="preserve"> </w:t>
      </w:r>
      <w:r>
        <w:rPr>
          <w:b/>
          <w:color w:val="0B0807"/>
          <w:w w:val="111"/>
          <w:sz w:val="18"/>
          <w:szCs w:val="18"/>
        </w:rPr>
        <w:t>size:</w:t>
      </w:r>
    </w:p>
    <w:p w:rsidR="00DA2249" w:rsidRDefault="00DA2249">
      <w:pPr>
        <w:spacing w:before="3" w:line="180" w:lineRule="exact"/>
        <w:rPr>
          <w:sz w:val="19"/>
          <w:szCs w:val="19"/>
        </w:rPr>
      </w:pP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A32D17">
      <w:pPr>
        <w:spacing w:line="200" w:lineRule="exact"/>
        <w:rPr>
          <w:sz w:val="18"/>
          <w:szCs w:val="18"/>
        </w:rPr>
        <w:sectPr w:rsidR="00DA2249">
          <w:type w:val="continuous"/>
          <w:pgSz w:w="12240" w:h="15840"/>
          <w:pgMar w:top="700" w:right="600" w:bottom="280" w:left="600" w:header="720" w:footer="720" w:gutter="0"/>
          <w:cols w:num="2" w:space="720" w:equalWidth="0">
            <w:col w:w="3092" w:space="2788"/>
            <w:col w:w="5160"/>
          </w:cols>
        </w:sectPr>
      </w:pPr>
      <w:r>
        <w:pict>
          <v:group id="_x0000_s1917" style="position:absolute;margin-left:428.4pt;margin-top:10.35pt;width:147.6pt;height:0;z-index:-2208;mso-position-horizontal-relative:page" coordorigin="8568,207" coordsize="2952,0">
            <v:shape id="_x0000_s1918" style="position:absolute;left:8568;top:207;width:2952;height:0" coordorigin="8568,207" coordsize="2952,0" path="m8568,207r2952,e" filled="f" strokecolor="#808285" strokeweight=".1238mm">
              <v:path arrowok="t"/>
            </v:shape>
            <w10:wrap anchorx="page"/>
          </v:group>
        </w:pict>
      </w:r>
      <w:r>
        <w:pict>
          <v:group id="_x0000_s1915" style="position:absolute;margin-left:342pt;margin-top:721.95pt;width:234pt;height:0;z-index:-2202;mso-position-horizontal-relative:page;mso-position-vertical-relative:page" coordorigin="6840,14439" coordsize="4680,0">
            <v:shape id="_x0000_s1916" style="position:absolute;left:6840;top:14439;width:4680;height:0" coordorigin="6840,14439" coordsize="4680,0" path="m6840,14439r4680,e" filled="f" strokecolor="#808285" strokeweight=".1238mm">
              <v:path arrowok="t"/>
            </v:shape>
            <w10:wrap anchorx="page" anchory="page"/>
          </v:group>
        </w:pict>
      </w:r>
      <w:proofErr w:type="gramStart"/>
      <w:r>
        <w:rPr>
          <w:b/>
          <w:color w:val="0B0807"/>
          <w:position w:val="-1"/>
          <w:sz w:val="18"/>
          <w:szCs w:val="18"/>
        </w:rPr>
        <w:t xml:space="preserve">Meeting </w:t>
      </w:r>
      <w:r>
        <w:rPr>
          <w:b/>
          <w:color w:val="0B0807"/>
          <w:spacing w:val="9"/>
          <w:position w:val="-1"/>
          <w:sz w:val="18"/>
          <w:szCs w:val="18"/>
        </w:rPr>
        <w:t xml:space="preserve"> </w:t>
      </w:r>
      <w:r>
        <w:rPr>
          <w:b/>
          <w:color w:val="0B0807"/>
          <w:position w:val="-1"/>
          <w:sz w:val="18"/>
          <w:szCs w:val="18"/>
        </w:rPr>
        <w:t>room</w:t>
      </w:r>
      <w:proofErr w:type="gramEnd"/>
      <w:r>
        <w:rPr>
          <w:b/>
          <w:color w:val="0B0807"/>
          <w:spacing w:val="29"/>
          <w:position w:val="-1"/>
          <w:sz w:val="18"/>
          <w:szCs w:val="18"/>
        </w:rPr>
        <w:t xml:space="preserve"> </w:t>
      </w:r>
      <w:r>
        <w:rPr>
          <w:b/>
          <w:color w:val="0B0807"/>
          <w:w w:val="109"/>
          <w:position w:val="-1"/>
          <w:sz w:val="18"/>
          <w:szCs w:val="18"/>
        </w:rPr>
        <w:t>locations:</w:t>
      </w:r>
    </w:p>
    <w:p w:rsidR="00DA2249" w:rsidRDefault="00DA2249">
      <w:pPr>
        <w:spacing w:line="200" w:lineRule="exact"/>
      </w:pPr>
    </w:p>
    <w:p w:rsidR="00DA2249" w:rsidRDefault="00DA2249">
      <w:pPr>
        <w:spacing w:line="280" w:lineRule="exact"/>
        <w:rPr>
          <w:sz w:val="28"/>
          <w:szCs w:val="28"/>
        </w:rPr>
      </w:pPr>
    </w:p>
    <w:p w:rsidR="00DA2249" w:rsidRDefault="00A32D17">
      <w:pPr>
        <w:spacing w:before="36" w:line="200" w:lineRule="exact"/>
        <w:ind w:left="120"/>
        <w:rPr>
          <w:sz w:val="18"/>
          <w:szCs w:val="18"/>
        </w:rPr>
      </w:pPr>
      <w:r>
        <w:rPr>
          <w:b/>
          <w:color w:val="0B0807"/>
          <w:w w:val="108"/>
          <w:position w:val="-1"/>
          <w:sz w:val="18"/>
          <w:szCs w:val="18"/>
        </w:rPr>
        <w:t>Sho</w:t>
      </w:r>
      <w:r>
        <w:rPr>
          <w:b/>
          <w:color w:val="0B0807"/>
          <w:spacing w:val="3"/>
          <w:w w:val="108"/>
          <w:position w:val="-1"/>
          <w:sz w:val="18"/>
          <w:szCs w:val="18"/>
        </w:rPr>
        <w:t>w</w:t>
      </w:r>
      <w:r>
        <w:rPr>
          <w:b/>
          <w:color w:val="0B0807"/>
          <w:w w:val="108"/>
          <w:position w:val="-1"/>
          <w:sz w:val="18"/>
          <w:szCs w:val="18"/>
        </w:rPr>
        <w:t>-appointed/general</w:t>
      </w:r>
      <w:r>
        <w:rPr>
          <w:b/>
          <w:color w:val="0B0807"/>
          <w:spacing w:val="23"/>
          <w:w w:val="108"/>
          <w:position w:val="-1"/>
          <w:sz w:val="18"/>
          <w:szCs w:val="18"/>
        </w:rPr>
        <w:t xml:space="preserve"> </w:t>
      </w:r>
      <w:r>
        <w:rPr>
          <w:b/>
          <w:color w:val="0B0807"/>
          <w:w w:val="108"/>
          <w:position w:val="-1"/>
          <w:sz w:val="18"/>
          <w:szCs w:val="18"/>
        </w:rPr>
        <w:t>services</w:t>
      </w:r>
      <w:r>
        <w:rPr>
          <w:b/>
          <w:color w:val="0B0807"/>
          <w:spacing w:val="36"/>
          <w:w w:val="108"/>
          <w:position w:val="-1"/>
          <w:sz w:val="18"/>
          <w:szCs w:val="18"/>
        </w:rPr>
        <w:t xml:space="preserve"> </w:t>
      </w:r>
      <w:r>
        <w:rPr>
          <w:b/>
          <w:color w:val="0B0807"/>
          <w:w w:val="108"/>
          <w:position w:val="-1"/>
          <w:sz w:val="18"/>
          <w:szCs w:val="18"/>
        </w:rPr>
        <w:t>contractor:</w:t>
      </w:r>
    </w:p>
    <w:p w:rsidR="00DA2249" w:rsidRDefault="00A32D17">
      <w:pPr>
        <w:spacing w:before="3" w:line="360" w:lineRule="atLeast"/>
        <w:ind w:left="840" w:right="9023"/>
        <w:rPr>
          <w:sz w:val="18"/>
          <w:szCs w:val="18"/>
        </w:rPr>
      </w:pPr>
      <w:r>
        <w:pict>
          <v:group id="_x0000_s1913" style="position:absolute;left:0;text-align:left;margin-left:223.2pt;margin-top:.15pt;width:352.8pt;height:0;z-index:-2207;mso-position-horizontal-relative:page" coordorigin="4464,3" coordsize="7056,0">
            <v:shape id="_x0000_s1914" style="position:absolute;left:4464;top:3;width:7056;height:0" coordorigin="4464,3" coordsize="7056,0" path="m4464,3r7056,e" filled="f" strokecolor="#808285" strokeweight=".1238mm">
              <v:path arrowok="t"/>
            </v:shape>
            <w10:wrap anchorx="page"/>
          </v:group>
        </w:pict>
      </w:r>
      <w:r>
        <w:pict>
          <v:group id="_x0000_s1911" style="position:absolute;left:0;text-align:left;margin-left:129.6pt;margin-top:18.15pt;width:446.4pt;height:0;z-index:-2206;mso-position-horizontal-relative:page" coordorigin="2592,363" coordsize="8928,0">
            <v:shape id="_x0000_s1912" style="position:absolute;left:2592;top:363;width:8928;height:0" coordorigin="2592,363" coordsize="8928,0" path="m2592,363r8928,e" filled="f" strokecolor="#808285" strokeweight=".1238mm">
              <v:path arrowok="t"/>
            </v:shape>
            <w10:wrap anchorx="page"/>
          </v:group>
        </w:pict>
      </w:r>
      <w:r>
        <w:pict>
          <v:group id="_x0000_s1909" style="position:absolute;left:0;text-align:left;margin-left:108pt;margin-top:36.15pt;width:468pt;height:0;z-index:-2205;mso-position-horizontal-relative:page" coordorigin="2160,723" coordsize="9360,0">
            <v:shape id="_x0000_s1910" style="position:absolute;left:2160;top:723;width:9360;height:0" coordorigin="2160,723" coordsize="9360,0" path="m2160,723r9360,e" filled="f" strokecolor="#808285" strokeweight=".1238mm">
              <v:path arrowok="t"/>
            </v:shape>
            <w10:wrap anchorx="page"/>
          </v:group>
        </w:pict>
      </w:r>
      <w:r>
        <w:pict>
          <v:group id="_x0000_s1907" style="position:absolute;left:0;text-align:left;margin-left:1in;margin-top:54.15pt;width:7in;height:0;z-index:-2204;mso-position-horizontal-relative:page" coordorigin="1440,1083" coordsize="10080,0">
            <v:shape id="_x0000_s1908" style="position:absolute;left:1440;top:1083;width:10080;height:0" coordorigin="1440,1083" coordsize="10080,0" path="m1440,1083r10080,e" filled="f" strokecolor="#808285" strokeweight=".1238mm">
              <v:path arrowok="t"/>
            </v:shape>
            <w10:wrap anchorx="page"/>
          </v:group>
        </w:pict>
      </w:r>
      <w:proofErr w:type="gramStart"/>
      <w:r>
        <w:rPr>
          <w:color w:val="0B0807"/>
          <w:sz w:val="18"/>
          <w:szCs w:val="18"/>
        </w:rPr>
        <w:t xml:space="preserve">Contact </w:t>
      </w:r>
      <w:r>
        <w:rPr>
          <w:color w:val="0B0807"/>
          <w:spacing w:val="9"/>
          <w:sz w:val="18"/>
          <w:szCs w:val="18"/>
        </w:rPr>
        <w:t xml:space="preserve"> </w:t>
      </w:r>
      <w:r>
        <w:rPr>
          <w:color w:val="0B0807"/>
          <w:w w:val="110"/>
          <w:sz w:val="18"/>
          <w:szCs w:val="18"/>
        </w:rPr>
        <w:t>name</w:t>
      </w:r>
      <w:proofErr w:type="gramEnd"/>
      <w:r>
        <w:rPr>
          <w:color w:val="0B0807"/>
          <w:w w:val="110"/>
          <w:sz w:val="18"/>
          <w:szCs w:val="18"/>
        </w:rPr>
        <w:t xml:space="preserve">: </w:t>
      </w:r>
      <w:r>
        <w:rPr>
          <w:color w:val="0B0807"/>
          <w:w w:val="105"/>
          <w:sz w:val="18"/>
          <w:szCs w:val="18"/>
        </w:rPr>
        <w:t>Address:</w:t>
      </w:r>
    </w:p>
    <w:p w:rsidR="00DA2249" w:rsidRDefault="00DA2249">
      <w:pPr>
        <w:spacing w:line="200" w:lineRule="exact"/>
      </w:pPr>
    </w:p>
    <w:p w:rsidR="00DA2249" w:rsidRDefault="00DA2249">
      <w:pPr>
        <w:spacing w:before="16" w:line="260" w:lineRule="exact"/>
        <w:rPr>
          <w:sz w:val="26"/>
          <w:szCs w:val="26"/>
        </w:rPr>
        <w:sectPr w:rsidR="00DA2249">
          <w:type w:val="continuous"/>
          <w:pgSz w:w="12240" w:h="15840"/>
          <w:pgMar w:top="700" w:right="600" w:bottom="280" w:left="600" w:header="720" w:footer="720" w:gutter="0"/>
          <w:cols w:space="720"/>
        </w:sectPr>
      </w:pPr>
    </w:p>
    <w:p w:rsidR="00DA2249" w:rsidRDefault="00A32D17">
      <w:pPr>
        <w:spacing w:before="36"/>
        <w:ind w:left="840" w:right="-47"/>
        <w:rPr>
          <w:sz w:val="18"/>
          <w:szCs w:val="18"/>
        </w:rPr>
      </w:pPr>
      <w:r>
        <w:lastRenderedPageBreak/>
        <w:pict>
          <v:group id="_x0000_s1905" style="position:absolute;left:0;text-align:left;margin-left:100.8pt;margin-top:12.15pt;width:3in;height:0;z-index:-2203;mso-position-horizontal-relative:page" coordorigin="2016,243" coordsize="4320,0">
            <v:shape id="_x0000_s1906" style="position:absolute;left:2016;top:243;width:4320;height:0" coordorigin="2016,243" coordsize="4320,0" path="m2016,243r4320,e" filled="f" strokecolor="#808285" strokeweight=".1238mm">
              <v:path arrowok="t"/>
            </v:shape>
            <w10:wrap anchorx="page"/>
          </v:group>
        </w:pict>
      </w:r>
      <w:r>
        <w:rPr>
          <w:color w:val="0B0807"/>
          <w:w w:val="109"/>
          <w:sz w:val="18"/>
          <w:szCs w:val="18"/>
        </w:rPr>
        <w:t>Phone:</w:t>
      </w:r>
    </w:p>
    <w:p w:rsidR="00DA2249" w:rsidRDefault="00DA2249">
      <w:pPr>
        <w:spacing w:before="3" w:line="140" w:lineRule="exact"/>
        <w:rPr>
          <w:sz w:val="15"/>
          <w:szCs w:val="15"/>
        </w:rPr>
      </w:pPr>
    </w:p>
    <w:p w:rsidR="00DA2249" w:rsidRDefault="00A32D17">
      <w:pPr>
        <w:spacing w:line="200" w:lineRule="exact"/>
        <w:ind w:left="840" w:right="-44"/>
        <w:rPr>
          <w:sz w:val="18"/>
          <w:szCs w:val="18"/>
        </w:rPr>
      </w:pPr>
      <w:r>
        <w:pict>
          <v:group id="_x0000_s1903" style="position:absolute;left:0;text-align:left;margin-left:100.8pt;margin-top:10.35pt;width:3in;height:0;z-index:-2201;mso-position-horizontal-relative:page" coordorigin="2016,207" coordsize="4320,0">
            <v:shape id="_x0000_s1904" style="position:absolute;left:2016;top:207;width:4320;height:0" coordorigin="2016,207" coordsize="4320,0" path="m2016,207r4320,e" filled="f" strokecolor="#808285" strokeweight=".1238mm">
              <v:path arrowok="t"/>
            </v:shape>
            <w10:wrap anchorx="page"/>
          </v:group>
        </w:pict>
      </w:r>
      <w:r>
        <w:rPr>
          <w:color w:val="0B0807"/>
          <w:spacing w:val="3"/>
          <w:position w:val="-1"/>
          <w:sz w:val="18"/>
          <w:szCs w:val="18"/>
        </w:rPr>
        <w:t>E</w:t>
      </w:r>
      <w:r>
        <w:rPr>
          <w:color w:val="0B0807"/>
          <w:position w:val="-1"/>
          <w:sz w:val="18"/>
          <w:szCs w:val="18"/>
        </w:rPr>
        <w:t>-mail:</w:t>
      </w:r>
    </w:p>
    <w:p w:rsidR="00DA2249" w:rsidRDefault="00A32D17">
      <w:pPr>
        <w:spacing w:before="36"/>
        <w:rPr>
          <w:sz w:val="18"/>
          <w:szCs w:val="18"/>
        </w:rPr>
        <w:sectPr w:rsidR="00DA2249">
          <w:type w:val="continuous"/>
          <w:pgSz w:w="12240" w:h="15840"/>
          <w:pgMar w:top="700" w:right="600" w:bottom="280" w:left="600" w:header="720" w:footer="720" w:gutter="0"/>
          <w:cols w:num="2" w:space="720" w:equalWidth="0">
            <w:col w:w="1386" w:space="4493"/>
            <w:col w:w="5161"/>
          </w:cols>
        </w:sectPr>
      </w:pPr>
      <w:r>
        <w:br w:type="column"/>
      </w:r>
      <w:r>
        <w:rPr>
          <w:color w:val="0B0807"/>
          <w:spacing w:val="-17"/>
          <w:w w:val="92"/>
          <w:sz w:val="18"/>
          <w:szCs w:val="18"/>
        </w:rPr>
        <w:lastRenderedPageBreak/>
        <w:t>F</w:t>
      </w:r>
      <w:r>
        <w:rPr>
          <w:color w:val="0B0807"/>
          <w:w w:val="105"/>
          <w:sz w:val="18"/>
          <w:szCs w:val="18"/>
        </w:rPr>
        <w:t>ax:</w:t>
      </w:r>
    </w:p>
    <w:p w:rsidR="00DA2249" w:rsidRDefault="00DA2249">
      <w:pPr>
        <w:spacing w:before="18" w:line="240" w:lineRule="exact"/>
        <w:rPr>
          <w:sz w:val="24"/>
          <w:szCs w:val="24"/>
        </w:rPr>
        <w:sectPr w:rsidR="00DA2249">
          <w:type w:val="continuous"/>
          <w:pgSz w:w="12240" w:h="15840"/>
          <w:pgMar w:top="700" w:right="600" w:bottom="280" w:left="600" w:header="720" w:footer="720" w:gutter="0"/>
          <w:cols w:space="720"/>
        </w:sectPr>
      </w:pPr>
    </w:p>
    <w:p w:rsidR="00DA2249" w:rsidRDefault="00A32D17">
      <w:pPr>
        <w:spacing w:before="39"/>
        <w:ind w:left="120" w:right="-44"/>
        <w:rPr>
          <w:sz w:val="16"/>
          <w:szCs w:val="16"/>
        </w:rPr>
      </w:pPr>
      <w:r>
        <w:rPr>
          <w:color w:val="808285"/>
          <w:spacing w:val="10"/>
          <w:sz w:val="16"/>
          <w:szCs w:val="16"/>
        </w:rPr>
        <w:lastRenderedPageBreak/>
        <w:t>©</w:t>
      </w:r>
      <w:proofErr w:type="gramStart"/>
      <w:r>
        <w:rPr>
          <w:color w:val="808285"/>
          <w:spacing w:val="10"/>
          <w:sz w:val="16"/>
          <w:szCs w:val="16"/>
        </w:rPr>
        <w:t>200</w:t>
      </w:r>
      <w:r>
        <w:rPr>
          <w:color w:val="808285"/>
          <w:sz w:val="16"/>
          <w:szCs w:val="16"/>
        </w:rPr>
        <w:t xml:space="preserve">8 </w:t>
      </w:r>
      <w:r>
        <w:rPr>
          <w:color w:val="808285"/>
          <w:spacing w:val="23"/>
          <w:sz w:val="16"/>
          <w:szCs w:val="16"/>
        </w:rPr>
        <w:t xml:space="preserve"> </w:t>
      </w:r>
      <w:r>
        <w:rPr>
          <w:color w:val="808285"/>
          <w:spacing w:val="9"/>
          <w:w w:val="92"/>
          <w:sz w:val="16"/>
          <w:szCs w:val="16"/>
        </w:rPr>
        <w:t>EXHIBITO</w:t>
      </w:r>
      <w:r>
        <w:rPr>
          <w:color w:val="808285"/>
          <w:w w:val="92"/>
          <w:sz w:val="16"/>
          <w:szCs w:val="16"/>
        </w:rPr>
        <w:t>R</w:t>
      </w:r>
      <w:proofErr w:type="gramEnd"/>
      <w:r>
        <w:rPr>
          <w:color w:val="808285"/>
          <w:spacing w:val="33"/>
          <w:w w:val="92"/>
          <w:sz w:val="16"/>
          <w:szCs w:val="16"/>
        </w:rPr>
        <w:t xml:space="preserve"> </w:t>
      </w:r>
      <w:r>
        <w:rPr>
          <w:color w:val="808285"/>
          <w:spacing w:val="10"/>
          <w:w w:val="92"/>
          <w:sz w:val="16"/>
          <w:szCs w:val="16"/>
        </w:rPr>
        <w:t>MAGAZINE</w:t>
      </w:r>
    </w:p>
    <w:p w:rsidR="00DA2249" w:rsidRDefault="00A32D17">
      <w:pPr>
        <w:spacing w:before="45"/>
        <w:rPr>
          <w:sz w:val="16"/>
          <w:szCs w:val="16"/>
        </w:rPr>
        <w:sectPr w:rsidR="00DA2249">
          <w:type w:val="continuous"/>
          <w:pgSz w:w="12240" w:h="15840"/>
          <w:pgMar w:top="700" w:right="600" w:bottom="280" w:left="600" w:header="720" w:footer="720" w:gutter="0"/>
          <w:cols w:num="2" w:space="720" w:equalWidth="0">
            <w:col w:w="2511" w:space="3581"/>
            <w:col w:w="4948"/>
          </w:cols>
        </w:sectPr>
      </w:pPr>
      <w:r>
        <w:br w:type="column"/>
      </w:r>
      <w:proofErr w:type="gramStart"/>
      <w:r>
        <w:rPr>
          <w:color w:val="808285"/>
          <w:spacing w:val="9"/>
          <w:w w:val="91"/>
          <w:sz w:val="16"/>
          <w:szCs w:val="16"/>
        </w:rPr>
        <w:lastRenderedPageBreak/>
        <w:t>EXHIBITO</w:t>
      </w:r>
      <w:r>
        <w:rPr>
          <w:color w:val="808285"/>
          <w:w w:val="91"/>
          <w:sz w:val="16"/>
          <w:szCs w:val="16"/>
        </w:rPr>
        <w:t xml:space="preserve">R </w:t>
      </w:r>
      <w:r>
        <w:rPr>
          <w:color w:val="808285"/>
          <w:spacing w:val="6"/>
          <w:w w:val="91"/>
          <w:sz w:val="16"/>
          <w:szCs w:val="16"/>
        </w:rPr>
        <w:t xml:space="preserve"> </w:t>
      </w:r>
      <w:r>
        <w:rPr>
          <w:color w:val="808285"/>
          <w:spacing w:val="9"/>
          <w:w w:val="91"/>
          <w:sz w:val="16"/>
          <w:szCs w:val="16"/>
        </w:rPr>
        <w:t>MAGAZINE’</w:t>
      </w:r>
      <w:r>
        <w:rPr>
          <w:color w:val="808285"/>
          <w:w w:val="91"/>
          <w:sz w:val="16"/>
          <w:szCs w:val="16"/>
        </w:rPr>
        <w:t>S</w:t>
      </w:r>
      <w:proofErr w:type="gramEnd"/>
      <w:r>
        <w:rPr>
          <w:color w:val="808285"/>
          <w:w w:val="91"/>
          <w:sz w:val="16"/>
          <w:szCs w:val="16"/>
        </w:rPr>
        <w:t xml:space="preserve"> </w:t>
      </w:r>
      <w:r>
        <w:rPr>
          <w:color w:val="808285"/>
          <w:spacing w:val="8"/>
          <w:w w:val="91"/>
          <w:sz w:val="16"/>
          <w:szCs w:val="16"/>
        </w:rPr>
        <w:t xml:space="preserve"> </w:t>
      </w:r>
      <w:r>
        <w:rPr>
          <w:color w:val="808285"/>
          <w:spacing w:val="9"/>
          <w:w w:val="91"/>
          <w:sz w:val="16"/>
          <w:szCs w:val="16"/>
        </w:rPr>
        <w:t>TRAD</w:t>
      </w:r>
      <w:r>
        <w:rPr>
          <w:color w:val="808285"/>
          <w:w w:val="91"/>
          <w:sz w:val="16"/>
          <w:szCs w:val="16"/>
        </w:rPr>
        <w:t>E</w:t>
      </w:r>
      <w:r>
        <w:rPr>
          <w:color w:val="808285"/>
          <w:spacing w:val="25"/>
          <w:w w:val="91"/>
          <w:sz w:val="16"/>
          <w:szCs w:val="16"/>
        </w:rPr>
        <w:t xml:space="preserve"> </w:t>
      </w:r>
      <w:r>
        <w:rPr>
          <w:color w:val="808285"/>
          <w:spacing w:val="10"/>
          <w:sz w:val="16"/>
          <w:szCs w:val="16"/>
        </w:rPr>
        <w:t>SHO</w:t>
      </w:r>
      <w:r>
        <w:rPr>
          <w:color w:val="808285"/>
          <w:sz w:val="16"/>
          <w:szCs w:val="16"/>
        </w:rPr>
        <w:t>W</w:t>
      </w:r>
      <w:r>
        <w:rPr>
          <w:color w:val="808285"/>
          <w:spacing w:val="23"/>
          <w:sz w:val="16"/>
          <w:szCs w:val="16"/>
        </w:rPr>
        <w:t xml:space="preserve"> </w:t>
      </w:r>
      <w:r>
        <w:rPr>
          <w:color w:val="808285"/>
          <w:spacing w:val="9"/>
          <w:w w:val="95"/>
          <w:sz w:val="16"/>
          <w:szCs w:val="16"/>
        </w:rPr>
        <w:t>PLANNIN</w:t>
      </w:r>
      <w:r>
        <w:rPr>
          <w:color w:val="808285"/>
          <w:w w:val="95"/>
          <w:sz w:val="16"/>
          <w:szCs w:val="16"/>
        </w:rPr>
        <w:t>G</w:t>
      </w:r>
      <w:r>
        <w:rPr>
          <w:color w:val="808285"/>
          <w:spacing w:val="28"/>
          <w:w w:val="95"/>
          <w:sz w:val="16"/>
          <w:szCs w:val="16"/>
        </w:rPr>
        <w:t xml:space="preserve"> </w:t>
      </w:r>
      <w:r>
        <w:rPr>
          <w:color w:val="808285"/>
          <w:spacing w:val="10"/>
          <w:sz w:val="16"/>
          <w:szCs w:val="16"/>
        </w:rPr>
        <w:t>GUID</w:t>
      </w:r>
      <w:r>
        <w:rPr>
          <w:color w:val="808285"/>
          <w:sz w:val="16"/>
          <w:szCs w:val="16"/>
        </w:rPr>
        <w:t xml:space="preserve">E  </w:t>
      </w:r>
      <w:r>
        <w:rPr>
          <w:color w:val="808285"/>
          <w:spacing w:val="35"/>
          <w:sz w:val="16"/>
          <w:szCs w:val="16"/>
        </w:rPr>
        <w:t xml:space="preserve"> </w:t>
      </w:r>
      <w:r>
        <w:rPr>
          <w:b/>
          <w:color w:val="0B0807"/>
          <w:sz w:val="16"/>
          <w:szCs w:val="16"/>
        </w:rPr>
        <w:t>*</w:t>
      </w:r>
    </w:p>
    <w:p w:rsidR="00DA2249" w:rsidRDefault="00DC394E">
      <w:pPr>
        <w:spacing w:before="60"/>
        <w:ind w:left="120"/>
        <w:rPr>
          <w:sz w:val="30"/>
          <w:szCs w:val="30"/>
        </w:rPr>
      </w:pPr>
      <w:r>
        <w:rPr>
          <w:b/>
          <w:color w:val="EF3E41"/>
          <w:w w:val="93"/>
          <w:sz w:val="30"/>
          <w:szCs w:val="30"/>
        </w:rPr>
        <w:lastRenderedPageBreak/>
        <w:t>Show Data</w:t>
      </w:r>
    </w:p>
    <w:p w:rsidR="00DA2249" w:rsidRDefault="00DA2249">
      <w:pPr>
        <w:spacing w:before="4" w:line="120" w:lineRule="exact"/>
        <w:rPr>
          <w:sz w:val="13"/>
          <w:szCs w:val="13"/>
        </w:rPr>
      </w:pPr>
    </w:p>
    <w:p w:rsidR="00DA2249" w:rsidRDefault="00DA2249">
      <w:pPr>
        <w:spacing w:line="200" w:lineRule="exact"/>
      </w:pPr>
    </w:p>
    <w:p w:rsidR="00DA2249" w:rsidRDefault="00A32D17">
      <w:pPr>
        <w:spacing w:line="360" w:lineRule="atLeast"/>
        <w:ind w:left="120" w:right="-31"/>
        <w:rPr>
          <w:sz w:val="18"/>
          <w:szCs w:val="18"/>
        </w:rPr>
      </w:pPr>
      <w:r>
        <w:rPr>
          <w:b/>
          <w:color w:val="0B0807"/>
          <w:sz w:val="18"/>
          <w:szCs w:val="18"/>
        </w:rPr>
        <w:t>Number</w:t>
      </w:r>
      <w:r>
        <w:rPr>
          <w:b/>
          <w:color w:val="0B0807"/>
          <w:spacing w:val="36"/>
          <w:sz w:val="18"/>
          <w:szCs w:val="18"/>
        </w:rPr>
        <w:t xml:space="preserve"> </w:t>
      </w:r>
      <w:r>
        <w:rPr>
          <w:b/>
          <w:color w:val="0B0807"/>
          <w:sz w:val="18"/>
          <w:szCs w:val="18"/>
        </w:rPr>
        <w:t>of</w:t>
      </w:r>
      <w:r>
        <w:rPr>
          <w:b/>
          <w:color w:val="0B0807"/>
          <w:spacing w:val="11"/>
          <w:sz w:val="18"/>
          <w:szCs w:val="18"/>
        </w:rPr>
        <w:t xml:space="preserve"> </w:t>
      </w:r>
      <w:r>
        <w:rPr>
          <w:b/>
          <w:color w:val="0B0807"/>
          <w:w w:val="111"/>
          <w:sz w:val="18"/>
          <w:szCs w:val="18"/>
        </w:rPr>
        <w:t xml:space="preserve">attendees: </w:t>
      </w:r>
      <w:r>
        <w:rPr>
          <w:b/>
          <w:color w:val="0B0807"/>
          <w:sz w:val="18"/>
          <w:szCs w:val="18"/>
        </w:rPr>
        <w:t>Number</w:t>
      </w:r>
      <w:r>
        <w:rPr>
          <w:b/>
          <w:color w:val="0B0807"/>
          <w:spacing w:val="36"/>
          <w:sz w:val="18"/>
          <w:szCs w:val="18"/>
        </w:rPr>
        <w:t xml:space="preserve"> </w:t>
      </w:r>
      <w:r>
        <w:rPr>
          <w:b/>
          <w:color w:val="0B0807"/>
          <w:sz w:val="18"/>
          <w:szCs w:val="18"/>
        </w:rPr>
        <w:t>of</w:t>
      </w:r>
      <w:r>
        <w:rPr>
          <w:b/>
          <w:color w:val="0B0807"/>
          <w:spacing w:val="11"/>
          <w:sz w:val="18"/>
          <w:szCs w:val="18"/>
        </w:rPr>
        <w:t xml:space="preserve"> </w:t>
      </w:r>
      <w:r>
        <w:rPr>
          <w:b/>
          <w:color w:val="0B0807"/>
          <w:spacing w:val="-3"/>
          <w:w w:val="124"/>
          <w:sz w:val="18"/>
          <w:szCs w:val="18"/>
        </w:rPr>
        <w:t>e</w:t>
      </w:r>
      <w:r>
        <w:rPr>
          <w:b/>
          <w:color w:val="0B0807"/>
          <w:w w:val="105"/>
          <w:sz w:val="18"/>
          <w:szCs w:val="18"/>
        </w:rPr>
        <w:t>xhibitors:</w:t>
      </w:r>
    </w:p>
    <w:p w:rsidR="00DA2249" w:rsidRDefault="00A32D17">
      <w:pPr>
        <w:spacing w:before="2" w:line="120" w:lineRule="exact"/>
        <w:rPr>
          <w:sz w:val="13"/>
          <w:szCs w:val="13"/>
        </w:rPr>
      </w:pPr>
      <w:r>
        <w:br w:type="column"/>
      </w:r>
    </w:p>
    <w:p w:rsidR="00DA2249" w:rsidRDefault="00DA2249">
      <w:pPr>
        <w:spacing w:line="200" w:lineRule="exact"/>
      </w:pPr>
    </w:p>
    <w:p w:rsidR="00DA2249" w:rsidRDefault="00DA2249">
      <w:pPr>
        <w:spacing w:line="200" w:lineRule="exact"/>
      </w:pPr>
    </w:p>
    <w:p w:rsidR="00DA2249" w:rsidRDefault="00A32D17">
      <w:pPr>
        <w:rPr>
          <w:sz w:val="18"/>
          <w:szCs w:val="18"/>
        </w:rPr>
        <w:sectPr w:rsidR="00DA2249">
          <w:footerReference w:type="default" r:id="rId9"/>
          <w:pgSz w:w="12240" w:h="15840"/>
          <w:pgMar w:top="740" w:right="600" w:bottom="280" w:left="600" w:header="0" w:footer="526" w:gutter="0"/>
          <w:cols w:num="2" w:space="720" w:equalWidth="0">
            <w:col w:w="1944" w:space="2685"/>
            <w:col w:w="6411"/>
          </w:cols>
        </w:sectPr>
      </w:pPr>
      <w:r>
        <w:pict>
          <v:group id="_x0000_s1901" style="position:absolute;margin-left:230.4pt;margin-top:28.35pt;width:104.4pt;height:0;z-index:-2194;mso-position-horizontal-relative:page" coordorigin="4608,567" coordsize="2088,0">
            <v:shape id="_x0000_s1902" style="position:absolute;left:4608;top:567;width:2088;height:0" coordorigin="4608,567" coordsize="2088,0" path="m4608,567r2088,e" filled="f" strokecolor="#808285" strokeweight=".1238mm">
              <v:path arrowok="t"/>
            </v:shape>
            <w10:wrap anchorx="page"/>
          </v:group>
        </w:pict>
      </w:r>
      <w:r>
        <w:pict>
          <v:group id="_x0000_s1899" style="position:absolute;margin-left:230.4pt;margin-top:46.35pt;width:104.4pt;height:0;z-index:-2192;mso-position-horizontal-relative:page" coordorigin="4608,927" coordsize="2088,0">
            <v:shape id="_x0000_s1900" style="position:absolute;left:4608;top:927;width:2088;height:0" coordorigin="4608,927" coordsize="2088,0" path="m4608,927r2088,e" filled="f" strokecolor="#808285" strokeweight=".1238mm">
              <v:path arrowok="t"/>
            </v:shape>
            <w10:wrap anchorx="page"/>
          </v:group>
        </w:pict>
      </w:r>
      <w:r>
        <w:rPr>
          <w:b/>
          <w:color w:val="0B0807"/>
          <w:sz w:val="18"/>
          <w:szCs w:val="18"/>
        </w:rPr>
        <w:t>Prior</w:t>
      </w:r>
      <w:r>
        <w:rPr>
          <w:b/>
          <w:color w:val="0B0807"/>
          <w:spacing w:val="-4"/>
          <w:sz w:val="18"/>
          <w:szCs w:val="18"/>
        </w:rPr>
        <w:t xml:space="preserve"> </w:t>
      </w:r>
      <w:r>
        <w:rPr>
          <w:b/>
          <w:color w:val="0B0807"/>
          <w:sz w:val="18"/>
          <w:szCs w:val="18"/>
        </w:rPr>
        <w:t xml:space="preserve">year                                 </w:t>
      </w:r>
      <w:r>
        <w:rPr>
          <w:b/>
          <w:color w:val="0B0807"/>
          <w:spacing w:val="4"/>
          <w:sz w:val="18"/>
          <w:szCs w:val="18"/>
        </w:rPr>
        <w:t xml:space="preserve"> </w:t>
      </w:r>
      <w:r>
        <w:rPr>
          <w:b/>
          <w:color w:val="0B0807"/>
          <w:w w:val="107"/>
          <w:sz w:val="18"/>
          <w:szCs w:val="18"/>
        </w:rPr>
        <w:t>Anticipated</w:t>
      </w:r>
    </w:p>
    <w:p w:rsidR="00DA2249" w:rsidRDefault="00DA2249">
      <w:pPr>
        <w:spacing w:before="3" w:line="140" w:lineRule="exact"/>
        <w:rPr>
          <w:sz w:val="15"/>
          <w:szCs w:val="15"/>
        </w:rPr>
      </w:pPr>
    </w:p>
    <w:p w:rsidR="00DA2249" w:rsidRDefault="00A32D17">
      <w:pPr>
        <w:ind w:left="120" w:right="-51"/>
        <w:rPr>
          <w:sz w:val="18"/>
          <w:szCs w:val="18"/>
        </w:rPr>
      </w:pPr>
      <w:r>
        <w:pict>
          <v:group id="_x0000_s1897" style="position:absolute;left:0;text-align:left;margin-left:349.2pt;margin-top:-7.65pt;width:104.4pt;height:0;z-index:-2191;mso-position-horizontal-relative:page" coordorigin="6984,-153" coordsize="2088,0">
            <v:shape id="_x0000_s1898" style="position:absolute;left:6984;top:-153;width:2088;height:0" coordorigin="6984,-153" coordsize="2088,0" path="m6984,-153r2088,e" filled="f" strokecolor="#808285" strokeweight=".1238mm">
              <v:path arrowok="t"/>
            </v:shape>
            <w10:wrap anchorx="page"/>
          </v:group>
        </w:pict>
      </w:r>
      <w:r>
        <w:rPr>
          <w:b/>
          <w:color w:val="0B0807"/>
          <w:sz w:val="18"/>
          <w:szCs w:val="18"/>
        </w:rPr>
        <w:t>Exhibi</w:t>
      </w:r>
      <w:r>
        <w:rPr>
          <w:b/>
          <w:color w:val="0B0807"/>
          <w:spacing w:val="-4"/>
          <w:sz w:val="18"/>
          <w:szCs w:val="18"/>
        </w:rPr>
        <w:t>t</w:t>
      </w:r>
      <w:r>
        <w:rPr>
          <w:b/>
          <w:color w:val="0B0807"/>
          <w:sz w:val="18"/>
          <w:szCs w:val="18"/>
        </w:rPr>
        <w:t>-</w:t>
      </w:r>
      <w:proofErr w:type="gramStart"/>
      <w:r>
        <w:rPr>
          <w:b/>
          <w:color w:val="0B0807"/>
          <w:sz w:val="18"/>
          <w:szCs w:val="18"/>
        </w:rPr>
        <w:t xml:space="preserve">hall </w:t>
      </w:r>
      <w:r>
        <w:rPr>
          <w:b/>
          <w:color w:val="0B0807"/>
          <w:spacing w:val="1"/>
          <w:sz w:val="18"/>
          <w:szCs w:val="18"/>
        </w:rPr>
        <w:t xml:space="preserve"> </w:t>
      </w:r>
      <w:r>
        <w:rPr>
          <w:b/>
          <w:color w:val="0B0807"/>
          <w:w w:val="110"/>
          <w:sz w:val="18"/>
          <w:szCs w:val="18"/>
        </w:rPr>
        <w:t>admission</w:t>
      </w:r>
      <w:proofErr w:type="gramEnd"/>
      <w:r>
        <w:rPr>
          <w:b/>
          <w:color w:val="0B0807"/>
          <w:w w:val="110"/>
          <w:sz w:val="18"/>
          <w:szCs w:val="18"/>
        </w:rPr>
        <w:t xml:space="preserve">:    </w:t>
      </w:r>
      <w:r>
        <w:rPr>
          <w:b/>
          <w:color w:val="0B0807"/>
          <w:spacing w:val="6"/>
          <w:w w:val="110"/>
          <w:sz w:val="18"/>
          <w:szCs w:val="18"/>
        </w:rPr>
        <w:t xml:space="preserve"> </w:t>
      </w:r>
      <w:r>
        <w:rPr>
          <w:b/>
          <w:color w:val="0B0807"/>
          <w:spacing w:val="-3"/>
          <w:w w:val="110"/>
          <w:sz w:val="18"/>
          <w:szCs w:val="18"/>
        </w:rPr>
        <w:t>A</w:t>
      </w:r>
      <w:r>
        <w:rPr>
          <w:b/>
          <w:color w:val="0B0807"/>
          <w:w w:val="110"/>
          <w:sz w:val="18"/>
          <w:szCs w:val="18"/>
        </w:rPr>
        <w:t>dmission</w:t>
      </w:r>
      <w:r>
        <w:rPr>
          <w:b/>
          <w:color w:val="0B0807"/>
          <w:spacing w:val="-1"/>
          <w:w w:val="110"/>
          <w:sz w:val="18"/>
          <w:szCs w:val="18"/>
        </w:rPr>
        <w:t xml:space="preserve"> </w:t>
      </w:r>
      <w:r>
        <w:rPr>
          <w:b/>
          <w:color w:val="0B0807"/>
          <w:sz w:val="18"/>
          <w:szCs w:val="18"/>
        </w:rPr>
        <w:t xml:space="preserve">price:                     </w:t>
      </w:r>
      <w:r>
        <w:rPr>
          <w:b/>
          <w:color w:val="0B0807"/>
          <w:spacing w:val="44"/>
          <w:sz w:val="18"/>
          <w:szCs w:val="18"/>
        </w:rPr>
        <w:t xml:space="preserve"> </w:t>
      </w:r>
      <w:r>
        <w:rPr>
          <w:b/>
          <w:color w:val="0B0807"/>
          <w:spacing w:val="-10"/>
          <w:sz w:val="18"/>
          <w:szCs w:val="18"/>
        </w:rPr>
        <w:t>P</w:t>
      </w:r>
      <w:r>
        <w:rPr>
          <w:b/>
          <w:color w:val="0B0807"/>
          <w:sz w:val="18"/>
          <w:szCs w:val="18"/>
        </w:rPr>
        <w:t>er</w:t>
      </w:r>
      <w:r>
        <w:rPr>
          <w:b/>
          <w:color w:val="0B0807"/>
          <w:spacing w:val="13"/>
          <w:sz w:val="18"/>
          <w:szCs w:val="18"/>
        </w:rPr>
        <w:t xml:space="preserve"> </w:t>
      </w:r>
      <w:r>
        <w:rPr>
          <w:b/>
          <w:color w:val="0B0807"/>
          <w:sz w:val="18"/>
          <w:szCs w:val="18"/>
        </w:rPr>
        <w:t xml:space="preserve">day                                     </w:t>
      </w:r>
      <w:r>
        <w:rPr>
          <w:b/>
          <w:color w:val="0B0807"/>
          <w:spacing w:val="22"/>
          <w:sz w:val="18"/>
          <w:szCs w:val="18"/>
        </w:rPr>
        <w:t xml:space="preserve"> </w:t>
      </w:r>
      <w:r>
        <w:rPr>
          <w:b/>
          <w:color w:val="0B0807"/>
          <w:spacing w:val="-10"/>
          <w:sz w:val="18"/>
          <w:szCs w:val="18"/>
        </w:rPr>
        <w:t>P</w:t>
      </w:r>
      <w:r>
        <w:rPr>
          <w:b/>
          <w:color w:val="0B0807"/>
          <w:sz w:val="18"/>
          <w:szCs w:val="18"/>
        </w:rPr>
        <w:t>er</w:t>
      </w:r>
      <w:r>
        <w:rPr>
          <w:b/>
          <w:color w:val="0B0807"/>
          <w:spacing w:val="13"/>
          <w:sz w:val="18"/>
          <w:szCs w:val="18"/>
        </w:rPr>
        <w:t xml:space="preserve"> </w:t>
      </w:r>
      <w:r>
        <w:rPr>
          <w:b/>
          <w:color w:val="0B0807"/>
          <w:w w:val="113"/>
          <w:sz w:val="18"/>
          <w:szCs w:val="18"/>
        </w:rPr>
        <w:t>show</w:t>
      </w:r>
    </w:p>
    <w:p w:rsidR="00DA2249" w:rsidRDefault="00DA2249">
      <w:pPr>
        <w:spacing w:before="3" w:line="140" w:lineRule="exact"/>
        <w:rPr>
          <w:sz w:val="15"/>
          <w:szCs w:val="15"/>
        </w:rPr>
      </w:pPr>
    </w:p>
    <w:p w:rsidR="00DA2249" w:rsidRDefault="00A32D17">
      <w:pPr>
        <w:tabs>
          <w:tab w:val="left" w:pos="6080"/>
        </w:tabs>
        <w:spacing w:line="200" w:lineRule="exact"/>
        <w:ind w:left="308"/>
        <w:rPr>
          <w:sz w:val="18"/>
          <w:szCs w:val="18"/>
        </w:rPr>
      </w:pPr>
      <w:r>
        <w:pict>
          <v:group id="_x0000_s1895" style="position:absolute;left:0;text-align:left;margin-left:36.25pt;margin-top:1.7pt;width:6.45pt;height:6.45pt;z-index:-2200;mso-position-horizontal-relative:page" coordorigin="725,34" coordsize="129,129">
            <v:shape id="_x0000_s1896" style="position:absolute;left:725;top:34;width:129;height:129" coordorigin="725,34" coordsize="129,129" path="m725,39r,124l854,163r,-129l725,34r,5xe" filled="f" strokecolor="#808285" strokeweight=".5pt">
              <v:path arrowok="t"/>
            </v:shape>
            <w10:wrap anchorx="page"/>
          </v:group>
        </w:pict>
      </w:r>
      <w:r>
        <w:pict>
          <v:group id="_x0000_s1893" style="position:absolute;left:0;text-align:left;margin-left:349.2pt;margin-top:10.35pt;width:104.4pt;height:0;z-index:-2190;mso-position-horizontal-relative:page" coordorigin="6984,207" coordsize="2088,0">
            <v:shape id="_x0000_s1894" style="position:absolute;left:6984;top:207;width:2088;height:0" coordorigin="6984,207" coordsize="2088,0" path="m6984,207r2088,e" filled="f" strokecolor="#808285" strokeweight=".1238mm">
              <v:path arrowok="t"/>
            </v:shape>
            <w10:wrap anchorx="page"/>
          </v:group>
        </w:pict>
      </w:r>
      <w:r>
        <w:rPr>
          <w:color w:val="0B0807"/>
          <w:w w:val="113"/>
          <w:position w:val="-1"/>
          <w:sz w:val="18"/>
          <w:szCs w:val="18"/>
        </w:rPr>
        <w:t>General</w:t>
      </w:r>
      <w:r>
        <w:rPr>
          <w:color w:val="0B0807"/>
          <w:spacing w:val="4"/>
          <w:position w:val="-1"/>
          <w:sz w:val="18"/>
          <w:szCs w:val="18"/>
        </w:rPr>
        <w:t xml:space="preserve"> </w:t>
      </w:r>
      <w:r>
        <w:rPr>
          <w:color w:val="0B0807"/>
          <w:w w:val="110"/>
          <w:position w:val="-1"/>
          <w:sz w:val="18"/>
          <w:szCs w:val="18"/>
        </w:rPr>
        <w:t>public</w:t>
      </w:r>
      <w:r>
        <w:rPr>
          <w:color w:val="0B0807"/>
          <w:position w:val="-1"/>
          <w:sz w:val="18"/>
          <w:szCs w:val="18"/>
        </w:rPr>
        <w:t xml:space="preserve">                                  </w:t>
      </w:r>
      <w:r>
        <w:rPr>
          <w:color w:val="0B0807"/>
          <w:spacing w:val="6"/>
          <w:position w:val="-1"/>
          <w:sz w:val="18"/>
          <w:szCs w:val="18"/>
        </w:rPr>
        <w:t xml:space="preserve"> </w:t>
      </w:r>
      <w:proofErr w:type="spellStart"/>
      <w:r>
        <w:rPr>
          <w:color w:val="0B0807"/>
          <w:w w:val="107"/>
          <w:position w:val="-1"/>
          <w:sz w:val="18"/>
          <w:szCs w:val="18"/>
        </w:rPr>
        <w:t>Public</w:t>
      </w:r>
      <w:proofErr w:type="spellEnd"/>
      <w:r>
        <w:rPr>
          <w:color w:val="0B0807"/>
          <w:spacing w:val="4"/>
          <w:position w:val="-1"/>
          <w:sz w:val="18"/>
          <w:szCs w:val="18"/>
        </w:rPr>
        <w:t xml:space="preserve"> </w:t>
      </w:r>
      <w:r>
        <w:rPr>
          <w:color w:val="0B0807"/>
          <w:w w:val="109"/>
          <w:position w:val="-1"/>
          <w:sz w:val="18"/>
          <w:szCs w:val="18"/>
        </w:rPr>
        <w:t>$</w:t>
      </w:r>
      <w:r>
        <w:rPr>
          <w:color w:val="0B0807"/>
          <w:position w:val="-1"/>
          <w:sz w:val="18"/>
          <w:szCs w:val="18"/>
        </w:rPr>
        <w:t xml:space="preserve">     </w:t>
      </w:r>
      <w:r>
        <w:rPr>
          <w:color w:val="0B0807"/>
          <w:spacing w:val="18"/>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before="3" w:line="140" w:lineRule="exact"/>
        <w:rPr>
          <w:sz w:val="15"/>
          <w:szCs w:val="15"/>
        </w:rPr>
      </w:pPr>
      <w:r>
        <w:br w:type="column"/>
      </w:r>
    </w:p>
    <w:p w:rsidR="00DA2249" w:rsidRDefault="00A32D17">
      <w:pPr>
        <w:rPr>
          <w:sz w:val="18"/>
          <w:szCs w:val="18"/>
        </w:rPr>
      </w:pPr>
      <w:r>
        <w:pict>
          <v:group id="_x0000_s1891" style="position:absolute;margin-left:349.2pt;margin-top:-25.65pt;width:104.4pt;height:0;z-index:-2193;mso-position-horizontal-relative:page" coordorigin="6984,-513" coordsize="2088,0">
            <v:shape id="_x0000_s1892" style="position:absolute;left:6984;top:-513;width:2088;height:0" coordorigin="6984,-513" coordsize="2088,0" path="m6984,-513r2088,e" filled="f" strokecolor="#808285" strokeweight=".1238mm">
              <v:path arrowok="t"/>
            </v:shape>
            <w10:wrap anchorx="page"/>
          </v:group>
        </w:pict>
      </w:r>
      <w:proofErr w:type="gramStart"/>
      <w:r>
        <w:rPr>
          <w:b/>
          <w:color w:val="0B0807"/>
          <w:sz w:val="18"/>
          <w:szCs w:val="18"/>
        </w:rPr>
        <w:t xml:space="preserve">Guest </w:t>
      </w:r>
      <w:r>
        <w:rPr>
          <w:b/>
          <w:color w:val="0B0807"/>
          <w:spacing w:val="8"/>
          <w:sz w:val="18"/>
          <w:szCs w:val="18"/>
        </w:rPr>
        <w:t xml:space="preserve"> </w:t>
      </w:r>
      <w:r>
        <w:rPr>
          <w:b/>
          <w:color w:val="0B0807"/>
          <w:w w:val="114"/>
          <w:sz w:val="18"/>
          <w:szCs w:val="18"/>
        </w:rPr>
        <w:t>passes</w:t>
      </w:r>
      <w:proofErr w:type="gramEnd"/>
      <w:r>
        <w:rPr>
          <w:b/>
          <w:color w:val="0B0807"/>
          <w:spacing w:val="22"/>
          <w:w w:val="114"/>
          <w:sz w:val="18"/>
          <w:szCs w:val="18"/>
        </w:rPr>
        <w:t xml:space="preserve"> </w:t>
      </w:r>
      <w:r>
        <w:rPr>
          <w:b/>
          <w:color w:val="0B0807"/>
          <w:w w:val="114"/>
          <w:sz w:val="18"/>
          <w:szCs w:val="18"/>
        </w:rPr>
        <w:t>available:</w:t>
      </w:r>
    </w:p>
    <w:p w:rsidR="00DA2249" w:rsidRDefault="00DA2249">
      <w:pPr>
        <w:spacing w:before="3" w:line="140" w:lineRule="exact"/>
        <w:rPr>
          <w:sz w:val="15"/>
          <w:szCs w:val="15"/>
        </w:rPr>
      </w:pPr>
    </w:p>
    <w:p w:rsidR="00DA2249" w:rsidRDefault="00A32D17">
      <w:pPr>
        <w:spacing w:line="200" w:lineRule="exact"/>
        <w:ind w:left="192"/>
        <w:rPr>
          <w:sz w:val="18"/>
          <w:szCs w:val="18"/>
        </w:rPr>
        <w:sectPr w:rsidR="00DA2249">
          <w:type w:val="continuous"/>
          <w:pgSz w:w="12240" w:h="15840"/>
          <w:pgMar w:top="700" w:right="600" w:bottom="280" w:left="600" w:header="720" w:footer="720" w:gutter="0"/>
          <w:cols w:num="2" w:space="720" w:equalWidth="0">
            <w:col w:w="7821" w:space="1055"/>
            <w:col w:w="2164"/>
          </w:cols>
        </w:sectPr>
      </w:pPr>
      <w:r>
        <w:pict>
          <v:group id="_x0000_s1889" style="position:absolute;left:0;text-align:left;margin-left:474.25pt;margin-top:1.7pt;width:6.45pt;height:6.45pt;z-index:-2197;mso-position-horizontal-relative:page" coordorigin="9485,34" coordsize="129,129">
            <v:shape id="_x0000_s1890" style="position:absolute;left:9485;top:34;width:129;height:129" coordorigin="9485,34" coordsize="129,129" path="m9485,39r,124l9614,163r,-129l9485,34r,5xe" filled="f" strokecolor="#808285" strokeweight=".5pt">
              <v:path arrowok="t"/>
            </v:shape>
            <w10:wrap anchorx="page"/>
          </v:group>
        </w:pict>
      </w:r>
      <w:r>
        <w:pict>
          <v:group id="_x0000_s1887" style="position:absolute;left:0;text-align:left;margin-left:510.2pt;margin-top:1.7pt;width:6.45pt;height:6.45pt;z-index:-2196;mso-position-horizontal-relative:page" coordorigin="10204,34" coordsize="129,129">
            <v:shape id="_x0000_s1888" style="position:absolute;left:10204;top:34;width:129;height:129" coordorigin="10204,34" coordsize="129,129" path="m10204,39r,124l10333,163r,-129l10204,34r,5xe" filled="f" strokecolor="#808285" strokeweight=".5pt">
              <v:path arrowok="t"/>
            </v:shape>
            <w10:wrap anchorx="page"/>
          </v:group>
        </w:pict>
      </w:r>
      <w:r>
        <w:rPr>
          <w:color w:val="0B0807"/>
          <w:spacing w:val="-20"/>
          <w:w w:val="68"/>
          <w:position w:val="-1"/>
          <w:sz w:val="18"/>
          <w:szCs w:val="18"/>
        </w:rPr>
        <w:t>Y</w:t>
      </w:r>
      <w:r>
        <w:rPr>
          <w:color w:val="0B0807"/>
          <w:w w:val="111"/>
          <w:position w:val="-1"/>
          <w:sz w:val="18"/>
          <w:szCs w:val="18"/>
        </w:rPr>
        <w:t>es</w:t>
      </w:r>
      <w:r>
        <w:rPr>
          <w:color w:val="0B0807"/>
          <w:position w:val="-1"/>
          <w:sz w:val="18"/>
          <w:szCs w:val="18"/>
        </w:rPr>
        <w:t xml:space="preserve">          </w:t>
      </w:r>
      <w:r>
        <w:rPr>
          <w:color w:val="0B0807"/>
          <w:spacing w:val="-11"/>
          <w:position w:val="-1"/>
          <w:sz w:val="18"/>
          <w:szCs w:val="18"/>
        </w:rPr>
        <w:t xml:space="preserve"> </w:t>
      </w:r>
      <w:r>
        <w:rPr>
          <w:color w:val="0B0807"/>
          <w:position w:val="-1"/>
          <w:sz w:val="18"/>
          <w:szCs w:val="18"/>
        </w:rPr>
        <w:t>No</w:t>
      </w:r>
    </w:p>
    <w:p w:rsidR="00DA2249" w:rsidRDefault="00DA2249">
      <w:pPr>
        <w:spacing w:before="7" w:line="140" w:lineRule="exact"/>
        <w:rPr>
          <w:sz w:val="15"/>
          <w:szCs w:val="15"/>
        </w:rPr>
      </w:pPr>
    </w:p>
    <w:p w:rsidR="00DA2249" w:rsidRDefault="00A32D17">
      <w:pPr>
        <w:tabs>
          <w:tab w:val="left" w:pos="6080"/>
        </w:tabs>
        <w:spacing w:line="200" w:lineRule="exact"/>
        <w:ind w:left="308"/>
        <w:rPr>
          <w:sz w:val="18"/>
          <w:szCs w:val="18"/>
        </w:rPr>
        <w:sectPr w:rsidR="00DA2249">
          <w:type w:val="continuous"/>
          <w:pgSz w:w="12240" w:h="15840"/>
          <w:pgMar w:top="700" w:right="600" w:bottom="280" w:left="600" w:header="720" w:footer="720" w:gutter="0"/>
          <w:cols w:space="720"/>
        </w:sectPr>
      </w:pPr>
      <w:r>
        <w:pict>
          <v:group id="_x0000_s1885" style="position:absolute;left:0;text-align:left;margin-left:36.25pt;margin-top:1.7pt;width:6.45pt;height:6.45pt;z-index:-2199;mso-position-horizontal-relative:page" coordorigin="725,34" coordsize="129,129">
            <v:shape id="_x0000_s1886" style="position:absolute;left:725;top:34;width:129;height:129" coordorigin="725,34" coordsize="129,129" path="m725,39r,124l854,163r,-129l725,34r,5xe" filled="f" strokecolor="#808285" strokeweight=".5pt">
              <v:path arrowok="t"/>
            </v:shape>
            <w10:wrap anchorx="page"/>
          </v:group>
        </w:pict>
      </w:r>
      <w:r>
        <w:pict>
          <v:group id="_x0000_s1883" style="position:absolute;left:0;text-align:left;margin-left:349.2pt;margin-top:10.35pt;width:104.4pt;height:0;z-index:-2189;mso-position-horizontal-relative:page" coordorigin="6984,207" coordsize="2088,0">
            <v:shape id="_x0000_s1884" style="position:absolute;left:6984;top:207;width:2088;height:0" coordorigin="6984,207" coordsize="2088,0" path="m6984,207r2088,e" filled="f" strokecolor="#808285" strokeweight=".1238mm">
              <v:path arrowok="t"/>
            </v:shape>
            <w10:wrap anchorx="page"/>
          </v:group>
        </w:pict>
      </w:r>
      <w:r>
        <w:rPr>
          <w:color w:val="0B0807"/>
          <w:spacing w:val="-17"/>
          <w:w w:val="88"/>
          <w:position w:val="-1"/>
          <w:sz w:val="18"/>
          <w:szCs w:val="18"/>
        </w:rPr>
        <w:t>T</w:t>
      </w:r>
      <w:r>
        <w:rPr>
          <w:color w:val="0B0807"/>
          <w:w w:val="116"/>
          <w:position w:val="-1"/>
          <w:sz w:val="18"/>
          <w:szCs w:val="18"/>
        </w:rPr>
        <w:t>rade</w:t>
      </w:r>
      <w:r>
        <w:rPr>
          <w:color w:val="0B0807"/>
          <w:spacing w:val="4"/>
          <w:position w:val="-1"/>
          <w:sz w:val="18"/>
          <w:szCs w:val="18"/>
        </w:rPr>
        <w:t xml:space="preserve"> </w:t>
      </w:r>
      <w:r>
        <w:rPr>
          <w:color w:val="0B0807"/>
          <w:w w:val="101"/>
          <w:position w:val="-1"/>
          <w:sz w:val="18"/>
          <w:szCs w:val="18"/>
        </w:rPr>
        <w:t>only</w:t>
      </w:r>
      <w:r>
        <w:rPr>
          <w:color w:val="0B0807"/>
          <w:position w:val="-1"/>
          <w:sz w:val="18"/>
          <w:szCs w:val="18"/>
        </w:rPr>
        <w:t xml:space="preserve">                                            </w:t>
      </w:r>
      <w:r>
        <w:rPr>
          <w:color w:val="0B0807"/>
          <w:spacing w:val="-18"/>
          <w:position w:val="-1"/>
          <w:sz w:val="18"/>
          <w:szCs w:val="18"/>
        </w:rPr>
        <w:t xml:space="preserve"> </w:t>
      </w:r>
      <w:r>
        <w:rPr>
          <w:color w:val="0B0807"/>
          <w:spacing w:val="-17"/>
          <w:w w:val="88"/>
          <w:position w:val="-1"/>
          <w:sz w:val="18"/>
          <w:szCs w:val="18"/>
        </w:rPr>
        <w:t>T</w:t>
      </w:r>
      <w:r>
        <w:rPr>
          <w:color w:val="0B0807"/>
          <w:w w:val="116"/>
          <w:position w:val="-1"/>
          <w:sz w:val="18"/>
          <w:szCs w:val="18"/>
        </w:rPr>
        <w:t>rade</w:t>
      </w:r>
      <w:r>
        <w:rPr>
          <w:color w:val="0B0807"/>
          <w:spacing w:val="4"/>
          <w:position w:val="-1"/>
          <w:sz w:val="18"/>
          <w:szCs w:val="18"/>
        </w:rPr>
        <w:t xml:space="preserve"> </w:t>
      </w:r>
      <w:r>
        <w:rPr>
          <w:color w:val="0B0807"/>
          <w:w w:val="109"/>
          <w:position w:val="-1"/>
          <w:sz w:val="18"/>
          <w:szCs w:val="18"/>
        </w:rPr>
        <w:t>$</w:t>
      </w:r>
      <w:r>
        <w:rPr>
          <w:color w:val="0B0807"/>
          <w:position w:val="-1"/>
          <w:sz w:val="18"/>
          <w:szCs w:val="18"/>
        </w:rPr>
        <w:t xml:space="preserve">     </w:t>
      </w:r>
      <w:r>
        <w:rPr>
          <w:color w:val="0B0807"/>
          <w:spacing w:val="18"/>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7" w:line="140" w:lineRule="exact"/>
        <w:rPr>
          <w:sz w:val="15"/>
          <w:szCs w:val="15"/>
        </w:rPr>
      </w:pPr>
    </w:p>
    <w:p w:rsidR="00DA2249" w:rsidRDefault="00A32D17">
      <w:pPr>
        <w:tabs>
          <w:tab w:val="left" w:pos="5720"/>
          <w:tab w:val="left" w:pos="6060"/>
        </w:tabs>
        <w:spacing w:line="417" w:lineRule="auto"/>
        <w:ind w:left="2223" w:hanging="1946"/>
        <w:jc w:val="right"/>
        <w:rPr>
          <w:sz w:val="18"/>
          <w:szCs w:val="18"/>
        </w:rPr>
      </w:pPr>
      <w:r>
        <w:pict>
          <v:group id="_x0000_s1881" style="position:absolute;left:0;text-align:left;margin-left:36.25pt;margin-top:1.7pt;width:6.45pt;height:6.45pt;z-index:-2198;mso-position-horizontal-relative:page" coordorigin="725,34" coordsize="129,129">
            <v:shape id="_x0000_s1882" style="position:absolute;left:725;top:34;width:129;height:129" coordorigin="725,34" coordsize="129,129" path="m725,39r,124l854,163r,-129l725,34r,5xe" filled="f" strokecolor="#808285" strokeweight=".5pt">
              <v:path arrowok="t"/>
            </v:shape>
            <w10:wrap anchorx="page"/>
          </v:group>
        </w:pict>
      </w:r>
      <w:r>
        <w:pict>
          <v:group id="_x0000_s1879" style="position:absolute;left:0;text-align:left;margin-left:349.2pt;margin-top:10.35pt;width:104.4pt;height:0;z-index:-2188;mso-position-horizontal-relative:page" coordorigin="6984,207" coordsize="2088,0">
            <v:shape id="_x0000_s1880" style="position:absolute;left:6984;top:207;width:2088;height:0" coordorigin="6984,207" coordsize="2088,0" path="m6984,207r2088,e" filled="f" strokecolor="#808285" strokeweight=".1238mm">
              <v:path arrowok="t"/>
            </v:shape>
            <w10:wrap anchorx="page"/>
          </v:group>
        </w:pict>
      </w:r>
      <w:r>
        <w:pict>
          <v:group id="_x0000_s1877" style="position:absolute;left:0;text-align:left;margin-left:349.2pt;margin-top:28.35pt;width:104.4pt;height:0;z-index:-2187;mso-position-horizontal-relative:page" coordorigin="6984,567" coordsize="2088,0">
            <v:shape id="_x0000_s1878" style="position:absolute;left:6984;top:567;width:2088;height:0" coordorigin="6984,567" coordsize="2088,0" path="m6984,567r2088,e" filled="f" strokecolor="#808285" strokeweight=".1238mm">
              <v:path arrowok="t"/>
            </v:shape>
            <w10:wrap anchorx="page"/>
          </v:group>
        </w:pict>
      </w:r>
      <w:r>
        <w:pict>
          <v:group id="_x0000_s1875" style="position:absolute;left:0;text-align:left;margin-left:349.2pt;margin-top:46.35pt;width:104.4pt;height:0;z-index:-2186;mso-position-horizontal-relative:page" coordorigin="6984,927" coordsize="2088,0">
            <v:shape id="_x0000_s1876" style="position:absolute;left:6984;top:927;width:2088;height:0" coordorigin="6984,927" coordsize="2088,0" path="m6984,927r2088,e" filled="f" strokecolor="#808285" strokeweight=".1238mm">
              <v:path arrowok="t"/>
            </v:shape>
            <w10:wrap anchorx="page"/>
          </v:group>
        </w:pict>
      </w:r>
      <w:r>
        <w:rPr>
          <w:color w:val="0B0807"/>
          <w:sz w:val="18"/>
          <w:szCs w:val="18"/>
        </w:rPr>
        <w:t>Restricted</w:t>
      </w:r>
      <w:r>
        <w:rPr>
          <w:color w:val="0B0807"/>
          <w:spacing w:val="40"/>
          <w:sz w:val="18"/>
          <w:szCs w:val="18"/>
        </w:rPr>
        <w:t xml:space="preserve"> </w:t>
      </w:r>
      <w:r>
        <w:rPr>
          <w:color w:val="0B0807"/>
          <w:sz w:val="18"/>
          <w:szCs w:val="18"/>
        </w:rPr>
        <w:t>to</w:t>
      </w:r>
      <w:r>
        <w:rPr>
          <w:color w:val="0B0807"/>
          <w:spacing w:val="5"/>
          <w:sz w:val="18"/>
          <w:szCs w:val="18"/>
        </w:rPr>
        <w:t xml:space="preserve"> </w:t>
      </w:r>
      <w:r>
        <w:rPr>
          <w:color w:val="0B0807"/>
          <w:w w:val="109"/>
          <w:sz w:val="18"/>
          <w:szCs w:val="18"/>
        </w:rPr>
        <w:t xml:space="preserve">members                </w:t>
      </w:r>
      <w:r>
        <w:rPr>
          <w:color w:val="0B0807"/>
          <w:spacing w:val="39"/>
          <w:w w:val="109"/>
          <w:sz w:val="18"/>
          <w:szCs w:val="18"/>
        </w:rPr>
        <w:t xml:space="preserve"> </w:t>
      </w:r>
      <w:proofErr w:type="gramStart"/>
      <w:r>
        <w:rPr>
          <w:color w:val="0B0807"/>
          <w:sz w:val="18"/>
          <w:szCs w:val="18"/>
        </w:rPr>
        <w:t xml:space="preserve">Member </w:t>
      </w:r>
      <w:r>
        <w:rPr>
          <w:color w:val="0B0807"/>
          <w:spacing w:val="8"/>
          <w:sz w:val="18"/>
          <w:szCs w:val="18"/>
        </w:rPr>
        <w:t xml:space="preserve"> </w:t>
      </w:r>
      <w:r>
        <w:rPr>
          <w:color w:val="0B0807"/>
          <w:w w:val="109"/>
          <w:sz w:val="18"/>
          <w:szCs w:val="18"/>
        </w:rPr>
        <w:t>$</w:t>
      </w:r>
      <w:proofErr w:type="gramEnd"/>
      <w:r>
        <w:rPr>
          <w:color w:val="0B0807"/>
          <w:sz w:val="18"/>
          <w:szCs w:val="18"/>
        </w:rPr>
        <w:t xml:space="preserve">     </w:t>
      </w:r>
      <w:r>
        <w:rPr>
          <w:color w:val="0B0807"/>
          <w:spacing w:val="18"/>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u w:val="single" w:color="808285"/>
        </w:rPr>
        <w:tab/>
      </w:r>
      <w:r>
        <w:rPr>
          <w:color w:val="0B0807"/>
          <w:sz w:val="18"/>
          <w:szCs w:val="18"/>
        </w:rPr>
        <w:t xml:space="preserve"> </w:t>
      </w:r>
      <w:r>
        <w:rPr>
          <w:color w:val="0B0807"/>
          <w:w w:val="111"/>
          <w:sz w:val="18"/>
          <w:szCs w:val="18"/>
        </w:rPr>
        <w:t>Conference</w:t>
      </w:r>
      <w:r>
        <w:rPr>
          <w:color w:val="0B0807"/>
          <w:spacing w:val="4"/>
          <w:sz w:val="18"/>
          <w:szCs w:val="18"/>
        </w:rPr>
        <w:t xml:space="preserve"> </w:t>
      </w:r>
      <w:r>
        <w:rPr>
          <w:color w:val="0B0807"/>
          <w:sz w:val="18"/>
          <w:szCs w:val="18"/>
        </w:rPr>
        <w:t>pass</w:t>
      </w:r>
      <w:r>
        <w:rPr>
          <w:color w:val="0B0807"/>
          <w:spacing w:val="38"/>
          <w:sz w:val="18"/>
          <w:szCs w:val="18"/>
        </w:rPr>
        <w:t xml:space="preserve"> </w:t>
      </w:r>
      <w:r>
        <w:rPr>
          <w:color w:val="0B0807"/>
          <w:w w:val="109"/>
          <w:sz w:val="18"/>
          <w:szCs w:val="18"/>
        </w:rPr>
        <w:t>$</w:t>
      </w:r>
      <w:r>
        <w:rPr>
          <w:color w:val="0B0807"/>
          <w:sz w:val="18"/>
          <w:szCs w:val="18"/>
        </w:rPr>
        <w:t xml:space="preserve">     </w:t>
      </w:r>
      <w:r>
        <w:rPr>
          <w:color w:val="0B0807"/>
          <w:spacing w:val="18"/>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u w:val="single" w:color="808285"/>
        </w:rPr>
        <w:tab/>
      </w:r>
      <w:r>
        <w:rPr>
          <w:color w:val="0B0807"/>
          <w:sz w:val="18"/>
          <w:szCs w:val="18"/>
        </w:rPr>
        <w:t xml:space="preserve"> Exhibits</w:t>
      </w:r>
      <w:r>
        <w:rPr>
          <w:color w:val="0B0807"/>
          <w:spacing w:val="4"/>
          <w:sz w:val="18"/>
          <w:szCs w:val="18"/>
        </w:rPr>
        <w:t xml:space="preserve"> </w:t>
      </w:r>
      <w:r>
        <w:rPr>
          <w:color w:val="0B0807"/>
          <w:w w:val="101"/>
          <w:sz w:val="18"/>
          <w:szCs w:val="18"/>
        </w:rPr>
        <w:t>only</w:t>
      </w:r>
      <w:r>
        <w:rPr>
          <w:color w:val="0B0807"/>
          <w:spacing w:val="4"/>
          <w:sz w:val="18"/>
          <w:szCs w:val="18"/>
        </w:rPr>
        <w:t xml:space="preserve"> </w:t>
      </w:r>
      <w:r>
        <w:rPr>
          <w:color w:val="0B0807"/>
          <w:w w:val="109"/>
          <w:sz w:val="18"/>
          <w:szCs w:val="18"/>
        </w:rPr>
        <w:t>$</w:t>
      </w:r>
      <w:r>
        <w:rPr>
          <w:color w:val="0B0807"/>
          <w:sz w:val="18"/>
          <w:szCs w:val="18"/>
        </w:rPr>
        <w:t xml:space="preserve">     </w:t>
      </w:r>
      <w:r>
        <w:rPr>
          <w:color w:val="0B0807"/>
          <w:spacing w:val="18"/>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spacing w:before="5"/>
        <w:ind w:left="120"/>
        <w:rPr>
          <w:sz w:val="18"/>
          <w:szCs w:val="18"/>
        </w:rPr>
      </w:pPr>
      <w:r>
        <w:pict>
          <v:group id="_x0000_s1873" style="position:absolute;left:0;text-align:left;margin-left:179.9pt;margin-top:613.95pt;width:190.8pt;height:0;z-index:-2165;mso-position-horizontal-relative:page;mso-position-vertical-relative:page" coordorigin="3598,12279" coordsize="3816,0">
            <v:shape id="_x0000_s1874" style="position:absolute;left:3598;top:12279;width:3816;height:0" coordorigin="3598,12279" coordsize="3816,0" path="m3598,12279r3816,e" filled="f" strokecolor="#808285" strokeweight=".1238mm">
              <v:path arrowok="t"/>
            </v:shape>
            <w10:wrap anchorx="page" anchory="page"/>
          </v:group>
        </w:pict>
      </w:r>
      <w:r>
        <w:rPr>
          <w:color w:val="0B0807"/>
          <w:w w:val="110"/>
          <w:sz w:val="18"/>
          <w:szCs w:val="18"/>
        </w:rPr>
        <w:t>Audience</w:t>
      </w:r>
      <w:r>
        <w:rPr>
          <w:color w:val="0B0807"/>
          <w:spacing w:val="-14"/>
          <w:w w:val="110"/>
          <w:sz w:val="18"/>
          <w:szCs w:val="18"/>
        </w:rPr>
        <w:t xml:space="preserve"> </w:t>
      </w:r>
      <w:r>
        <w:rPr>
          <w:color w:val="0B0807"/>
          <w:w w:val="110"/>
          <w:sz w:val="18"/>
          <w:szCs w:val="18"/>
        </w:rPr>
        <w:t>proﬁle/demographics:</w:t>
      </w:r>
    </w:p>
    <w:p w:rsidR="00DA2249" w:rsidRDefault="00DA2249">
      <w:pPr>
        <w:spacing w:before="3" w:line="140" w:lineRule="exact"/>
        <w:rPr>
          <w:sz w:val="15"/>
          <w:szCs w:val="15"/>
        </w:rPr>
      </w:pPr>
    </w:p>
    <w:p w:rsidR="00DA2249" w:rsidRDefault="00A32D17">
      <w:pPr>
        <w:tabs>
          <w:tab w:val="left" w:pos="6080"/>
        </w:tabs>
        <w:ind w:left="120" w:right="-46"/>
        <w:rPr>
          <w:sz w:val="18"/>
          <w:szCs w:val="18"/>
        </w:rPr>
      </w:pPr>
      <w:r>
        <w:rPr>
          <w:color w:val="0B0807"/>
          <w:w w:val="109"/>
          <w:sz w:val="18"/>
          <w:szCs w:val="18"/>
        </w:rPr>
        <w:t>1.</w:t>
      </w:r>
      <w:r>
        <w:rPr>
          <w:color w:val="0B0807"/>
          <w:sz w:val="18"/>
          <w:szCs w:val="18"/>
        </w:rPr>
        <w:t xml:space="preserve"> </w:t>
      </w:r>
      <w:r>
        <w:rPr>
          <w:color w:val="0B0807"/>
          <w:spacing w:val="-22"/>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before="3" w:line="140" w:lineRule="exact"/>
        <w:rPr>
          <w:sz w:val="15"/>
          <w:szCs w:val="15"/>
        </w:rPr>
      </w:pPr>
    </w:p>
    <w:p w:rsidR="00DA2249" w:rsidRDefault="00A32D17">
      <w:pPr>
        <w:tabs>
          <w:tab w:val="left" w:pos="6080"/>
        </w:tabs>
        <w:ind w:left="120" w:right="-46"/>
        <w:rPr>
          <w:sz w:val="18"/>
          <w:szCs w:val="18"/>
        </w:rPr>
      </w:pPr>
      <w:r>
        <w:rPr>
          <w:color w:val="0B0807"/>
          <w:w w:val="109"/>
          <w:sz w:val="18"/>
          <w:szCs w:val="18"/>
        </w:rPr>
        <w:t>2.</w:t>
      </w:r>
      <w:r>
        <w:rPr>
          <w:color w:val="0B0807"/>
          <w:sz w:val="18"/>
          <w:szCs w:val="18"/>
        </w:rPr>
        <w:t xml:space="preserve"> </w:t>
      </w:r>
      <w:r>
        <w:rPr>
          <w:color w:val="0B0807"/>
          <w:spacing w:val="-22"/>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before="3" w:line="140" w:lineRule="exact"/>
        <w:rPr>
          <w:sz w:val="15"/>
          <w:szCs w:val="15"/>
        </w:rPr>
      </w:pPr>
    </w:p>
    <w:p w:rsidR="00DA2249" w:rsidRDefault="00A32D17">
      <w:pPr>
        <w:tabs>
          <w:tab w:val="left" w:pos="6080"/>
        </w:tabs>
        <w:ind w:left="120" w:right="-46"/>
        <w:rPr>
          <w:sz w:val="18"/>
          <w:szCs w:val="18"/>
        </w:rPr>
      </w:pPr>
      <w:r>
        <w:rPr>
          <w:color w:val="0B0807"/>
          <w:w w:val="109"/>
          <w:sz w:val="18"/>
          <w:szCs w:val="18"/>
        </w:rPr>
        <w:t>3.</w:t>
      </w:r>
      <w:r>
        <w:rPr>
          <w:color w:val="0B0807"/>
          <w:sz w:val="18"/>
          <w:szCs w:val="18"/>
        </w:rPr>
        <w:t xml:space="preserve"> </w:t>
      </w:r>
      <w:r>
        <w:rPr>
          <w:color w:val="0B0807"/>
          <w:spacing w:val="-22"/>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DA2249">
      <w:pPr>
        <w:spacing w:before="13" w:line="260" w:lineRule="exact"/>
        <w:rPr>
          <w:sz w:val="26"/>
          <w:szCs w:val="26"/>
        </w:rPr>
      </w:pPr>
    </w:p>
    <w:p w:rsidR="00DA2249" w:rsidRDefault="00A32D17">
      <w:pPr>
        <w:spacing w:line="200" w:lineRule="exact"/>
        <w:ind w:left="120"/>
        <w:rPr>
          <w:sz w:val="18"/>
          <w:szCs w:val="18"/>
        </w:rPr>
      </w:pPr>
      <w:r>
        <w:pict>
          <v:group id="_x0000_s1871" style="position:absolute;left:0;text-align:left;margin-left:179.95pt;margin-top:82.35pt;width:190.8pt;height:0;z-index:-2183;mso-position-horizontal-relative:page" coordorigin="3599,1647" coordsize="3816,0">
            <v:shape id="_x0000_s1872" style="position:absolute;left:3599;top:1647;width:3816;height:0" coordorigin="3599,1647" coordsize="3816,0" path="m3599,1647r3816,e" filled="f" strokecolor="#808285" strokeweight=".1238mm">
              <v:path arrowok="t"/>
            </v:shape>
            <w10:wrap anchorx="page"/>
          </v:group>
        </w:pict>
      </w:r>
      <w:proofErr w:type="gramStart"/>
      <w:r>
        <w:rPr>
          <w:b/>
          <w:color w:val="0B0807"/>
          <w:spacing w:val="-10"/>
          <w:position w:val="-1"/>
          <w:sz w:val="18"/>
          <w:szCs w:val="18"/>
        </w:rPr>
        <w:t>P</w:t>
      </w:r>
      <w:r>
        <w:rPr>
          <w:b/>
          <w:color w:val="0B0807"/>
          <w:position w:val="-1"/>
          <w:sz w:val="18"/>
          <w:szCs w:val="18"/>
        </w:rPr>
        <w:t xml:space="preserve">articipation </w:t>
      </w:r>
      <w:r>
        <w:rPr>
          <w:b/>
          <w:color w:val="0B0807"/>
          <w:spacing w:val="5"/>
          <w:position w:val="-1"/>
          <w:sz w:val="18"/>
          <w:szCs w:val="18"/>
        </w:rPr>
        <w:t xml:space="preserve"> </w:t>
      </w:r>
      <w:r>
        <w:rPr>
          <w:b/>
          <w:color w:val="0B0807"/>
          <w:position w:val="-1"/>
          <w:sz w:val="18"/>
          <w:szCs w:val="18"/>
        </w:rPr>
        <w:t>by</w:t>
      </w:r>
      <w:proofErr w:type="gramEnd"/>
      <w:r>
        <w:rPr>
          <w:b/>
          <w:color w:val="0B0807"/>
          <w:spacing w:val="21"/>
          <w:position w:val="-1"/>
          <w:sz w:val="18"/>
          <w:szCs w:val="18"/>
        </w:rPr>
        <w:t xml:space="preserve"> </w:t>
      </w:r>
      <w:r>
        <w:rPr>
          <w:b/>
          <w:color w:val="0B0807"/>
          <w:w w:val="107"/>
          <w:position w:val="-1"/>
          <w:sz w:val="18"/>
          <w:szCs w:val="18"/>
        </w:rPr>
        <w:t>competitors:</w:t>
      </w:r>
    </w:p>
    <w:p w:rsidR="00DA2249" w:rsidRDefault="00A32D17">
      <w:pPr>
        <w:spacing w:line="200" w:lineRule="exact"/>
      </w:pPr>
      <w:r>
        <w:br w:type="column"/>
      </w: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DA2249">
      <w:pPr>
        <w:spacing w:before="6" w:line="220" w:lineRule="exact"/>
        <w:rPr>
          <w:sz w:val="22"/>
          <w:szCs w:val="22"/>
        </w:rPr>
      </w:pPr>
    </w:p>
    <w:p w:rsidR="00DA2249" w:rsidRPr="00DC394E" w:rsidRDefault="00A32D17">
      <w:pPr>
        <w:spacing w:line="250" w:lineRule="auto"/>
        <w:ind w:right="315"/>
        <w:rPr>
          <w:b/>
          <w:color w:val="FFFFFF" w:themeColor="background1"/>
          <w:spacing w:val="4"/>
          <w:w w:val="57"/>
          <w:sz w:val="30"/>
          <w:szCs w:val="30"/>
        </w:rPr>
      </w:pPr>
      <w:r>
        <w:pict>
          <v:group id="_x0000_s1869" style="position:absolute;margin-left:351pt;margin-top:-11.1pt;width:225pt;height:113.2pt;z-index:-2195;mso-position-horizontal-relative:page" coordorigin="7020,-222" coordsize="4500,2264">
            <v:shape id="_x0000_s1870" style="position:absolute;left:7020;top:-222;width:4500;height:2264" coordorigin="7020,-222" coordsize="4500,2264" path="m7020,2042r4500,l11520,-222r-4500,l7020,2042xe" fillcolor="#0b0807" stroked="f">
              <v:path arrowok="t"/>
            </v:shape>
            <w10:wrap anchorx="page"/>
          </v:group>
        </w:pict>
      </w:r>
      <w:r w:rsidR="00DC394E">
        <w:rPr>
          <w:b/>
          <w:color w:val="EF3E41"/>
          <w:spacing w:val="-4"/>
          <w:w w:val="57"/>
          <w:sz w:val="30"/>
          <w:szCs w:val="30"/>
        </w:rPr>
        <w:t xml:space="preserve">Tip: </w:t>
      </w:r>
      <w:r>
        <w:rPr>
          <w:b/>
          <w:color w:val="EF3E41"/>
          <w:spacing w:val="4"/>
          <w:w w:val="57"/>
          <w:sz w:val="30"/>
          <w:szCs w:val="30"/>
        </w:rPr>
        <w:t xml:space="preserve"> </w:t>
      </w:r>
      <w:r w:rsidR="00DC394E" w:rsidRPr="00DC394E">
        <w:rPr>
          <w:b/>
          <w:color w:val="FFFFFF" w:themeColor="background1"/>
          <w:spacing w:val="4"/>
          <w:w w:val="57"/>
          <w:sz w:val="30"/>
          <w:szCs w:val="30"/>
        </w:rPr>
        <w:t>Competitive information is available from your</w:t>
      </w:r>
    </w:p>
    <w:p w:rsidR="00DC394E" w:rsidRPr="00DC394E" w:rsidRDefault="00DC394E">
      <w:pPr>
        <w:spacing w:line="250" w:lineRule="auto"/>
        <w:ind w:right="315"/>
        <w:rPr>
          <w:color w:val="FFFFFF" w:themeColor="background1"/>
          <w:sz w:val="30"/>
          <w:szCs w:val="30"/>
        </w:rPr>
        <w:sectPr w:rsidR="00DC394E" w:rsidRPr="00DC394E">
          <w:type w:val="continuous"/>
          <w:pgSz w:w="12240" w:h="15840"/>
          <w:pgMar w:top="700" w:right="600" w:bottom="280" w:left="600" w:header="720" w:footer="720" w:gutter="0"/>
          <w:cols w:num="2" w:space="720" w:equalWidth="0">
            <w:col w:w="6097" w:space="596"/>
            <w:col w:w="4347"/>
          </w:cols>
        </w:sectPr>
      </w:pPr>
      <w:proofErr w:type="gramStart"/>
      <w:r>
        <w:rPr>
          <w:b/>
          <w:color w:val="FFFFFF" w:themeColor="background1"/>
          <w:spacing w:val="4"/>
          <w:w w:val="57"/>
          <w:sz w:val="30"/>
          <w:szCs w:val="30"/>
        </w:rPr>
        <w:t>a</w:t>
      </w:r>
      <w:r w:rsidRPr="00DC394E">
        <w:rPr>
          <w:b/>
          <w:color w:val="FFFFFF" w:themeColor="background1"/>
          <w:spacing w:val="4"/>
          <w:w w:val="57"/>
          <w:sz w:val="30"/>
          <w:szCs w:val="30"/>
        </w:rPr>
        <w:t>ccount</w:t>
      </w:r>
      <w:proofErr w:type="gramEnd"/>
      <w:r w:rsidRPr="00DC394E">
        <w:rPr>
          <w:b/>
          <w:color w:val="FFFFFF" w:themeColor="background1"/>
          <w:spacing w:val="4"/>
          <w:w w:val="57"/>
          <w:sz w:val="30"/>
          <w:szCs w:val="30"/>
        </w:rPr>
        <w:t xml:space="preserve"> executive with show management. He or she can tell you which competitors are exhibiting and their hall location and booth size.</w:t>
      </w:r>
    </w:p>
    <w:p w:rsidR="00DA2249" w:rsidRDefault="00A32D17">
      <w:pPr>
        <w:tabs>
          <w:tab w:val="left" w:pos="10900"/>
        </w:tabs>
        <w:spacing w:before="3" w:line="360" w:lineRule="atLeast"/>
        <w:ind w:left="4509" w:right="89" w:hanging="4389"/>
        <w:rPr>
          <w:sz w:val="18"/>
          <w:szCs w:val="18"/>
        </w:rPr>
      </w:pPr>
      <w:r>
        <w:lastRenderedPageBreak/>
        <w:pict>
          <v:group id="_x0000_s1867" style="position:absolute;left:0;text-align:left;margin-left:385.15pt;margin-top:54.15pt;width:190.8pt;height:0;z-index:-2184;mso-position-horizontal-relative:page" coordorigin="7703,1083" coordsize="3816,0">
            <v:shape id="_x0000_s1868" style="position:absolute;left:7703;top:1083;width:3816;height:0" coordorigin="7703,1083" coordsize="3816,0" path="m7703,1083r3816,e" filled="f" strokecolor="#808285" strokeweight=".1238mm">
              <v:path arrowok="t"/>
            </v:shape>
            <w10:wrap anchorx="page"/>
          </v:group>
        </w:pict>
      </w:r>
      <w:r>
        <w:pict>
          <v:group id="_x0000_s1865" style="position:absolute;left:0;text-align:left;margin-left:385.15pt;margin-top:72.15pt;width:190.8pt;height:0;z-index:-2182;mso-position-horizontal-relative:page" coordorigin="7703,1443" coordsize="3816,0">
            <v:shape id="_x0000_s1866" style="position:absolute;left:7703;top:1443;width:3816;height:0" coordorigin="7703,1443" coordsize="3816,0" path="m7703,1443r3816,e" filled="f" strokecolor="#808285" strokeweight=".1238mm">
              <v:path arrowok="t"/>
            </v:shape>
            <w10:wrap anchorx="page"/>
          </v:group>
        </w:pict>
      </w:r>
      <w:r>
        <w:rPr>
          <w:b/>
          <w:color w:val="0B0807"/>
          <w:w w:val="109"/>
          <w:sz w:val="18"/>
          <w:szCs w:val="18"/>
        </w:rPr>
        <w:t xml:space="preserve">Company </w:t>
      </w:r>
      <w:r>
        <w:rPr>
          <w:b/>
          <w:color w:val="0B0807"/>
          <w:w w:val="102"/>
          <w:sz w:val="18"/>
          <w:szCs w:val="18"/>
        </w:rPr>
        <w:t>1:</w:t>
      </w:r>
      <w:r>
        <w:rPr>
          <w:b/>
          <w:color w:val="0B0807"/>
          <w:spacing w:val="13"/>
          <w:sz w:val="18"/>
          <w:szCs w:val="18"/>
        </w:rPr>
        <w:t xml:space="preserve"> </w:t>
      </w:r>
      <w:r>
        <w:rPr>
          <w:b/>
          <w:color w:val="0B0807"/>
          <w:w w:val="109"/>
          <w:sz w:val="18"/>
          <w:szCs w:val="18"/>
          <w:u w:val="single" w:color="808285"/>
        </w:rPr>
        <w:t xml:space="preserve"> </w:t>
      </w:r>
      <w:r>
        <w:rPr>
          <w:b/>
          <w:color w:val="0B0807"/>
          <w:sz w:val="18"/>
          <w:szCs w:val="18"/>
          <w:u w:val="single" w:color="808285"/>
        </w:rPr>
        <w:tab/>
      </w:r>
      <w:r>
        <w:rPr>
          <w:b/>
          <w:color w:val="0B0807"/>
          <w:sz w:val="18"/>
          <w:szCs w:val="18"/>
          <w:u w:val="single" w:color="808285"/>
        </w:rPr>
        <w:tab/>
      </w:r>
      <w:r>
        <w:rPr>
          <w:b/>
          <w:color w:val="0B0807"/>
          <w:sz w:val="18"/>
          <w:szCs w:val="18"/>
        </w:rPr>
        <w:t xml:space="preserve"> </w:t>
      </w:r>
      <w:r>
        <w:rPr>
          <w:b/>
          <w:color w:val="0B0807"/>
          <w:w w:val="98"/>
          <w:sz w:val="18"/>
          <w:szCs w:val="18"/>
        </w:rPr>
        <w:t>Prior</w:t>
      </w:r>
      <w:r>
        <w:rPr>
          <w:b/>
          <w:color w:val="0B0807"/>
          <w:spacing w:val="4"/>
          <w:sz w:val="18"/>
          <w:szCs w:val="18"/>
        </w:rPr>
        <w:t xml:space="preserve"> </w:t>
      </w:r>
      <w:r>
        <w:rPr>
          <w:b/>
          <w:color w:val="0B0807"/>
          <w:sz w:val="18"/>
          <w:szCs w:val="18"/>
        </w:rPr>
        <w:t xml:space="preserve">year                                                                      </w:t>
      </w:r>
      <w:r>
        <w:rPr>
          <w:b/>
          <w:color w:val="0B0807"/>
          <w:spacing w:val="19"/>
          <w:sz w:val="18"/>
          <w:szCs w:val="18"/>
        </w:rPr>
        <w:t xml:space="preserve"> </w:t>
      </w:r>
      <w:r>
        <w:rPr>
          <w:b/>
          <w:color w:val="0B0807"/>
          <w:w w:val="107"/>
          <w:sz w:val="18"/>
          <w:szCs w:val="18"/>
        </w:rPr>
        <w:t>Anticipated</w:t>
      </w:r>
    </w:p>
    <w:p w:rsidR="00DA2249" w:rsidRDefault="00DA2249">
      <w:pPr>
        <w:spacing w:before="3" w:line="140" w:lineRule="exact"/>
        <w:rPr>
          <w:sz w:val="15"/>
          <w:szCs w:val="15"/>
        </w:rPr>
      </w:pPr>
    </w:p>
    <w:p w:rsidR="00DA2249" w:rsidRDefault="00A32D17">
      <w:pPr>
        <w:spacing w:line="417" w:lineRule="auto"/>
        <w:ind w:left="119" w:right="9725"/>
        <w:rPr>
          <w:sz w:val="18"/>
          <w:szCs w:val="18"/>
        </w:rPr>
      </w:pPr>
      <w:r>
        <w:pict>
          <v:group id="_x0000_s1863" style="position:absolute;left:0;text-align:left;margin-left:180pt;margin-top:10.35pt;width:190.8pt;height:0;z-index:-2185;mso-position-horizontal-relative:page" coordorigin="3600,207" coordsize="3816,0">
            <v:shape id="_x0000_s1864" style="position:absolute;left:3600;top:207;width:3816;height:0" coordorigin="3600,207" coordsize="3816,0" path="m3600,207r3816,e" filled="f" strokecolor="#808285" strokeweight=".1238mm">
              <v:path arrowok="t"/>
            </v:shape>
            <w10:wrap anchorx="page"/>
          </v:group>
        </w:pict>
      </w:r>
      <w:r>
        <w:rPr>
          <w:color w:val="0B0807"/>
          <w:sz w:val="18"/>
          <w:szCs w:val="18"/>
        </w:rPr>
        <w:t>Booth</w:t>
      </w:r>
      <w:r>
        <w:rPr>
          <w:color w:val="0B0807"/>
          <w:spacing w:val="13"/>
          <w:sz w:val="18"/>
          <w:szCs w:val="18"/>
        </w:rPr>
        <w:t xml:space="preserve"> </w:t>
      </w:r>
      <w:r>
        <w:rPr>
          <w:color w:val="0B0807"/>
          <w:w w:val="103"/>
          <w:sz w:val="18"/>
          <w:szCs w:val="18"/>
        </w:rPr>
        <w:t xml:space="preserve">size: </w:t>
      </w:r>
      <w:r>
        <w:rPr>
          <w:color w:val="0B0807"/>
          <w:sz w:val="18"/>
          <w:szCs w:val="18"/>
        </w:rPr>
        <w:t>Booth</w:t>
      </w:r>
      <w:r>
        <w:rPr>
          <w:color w:val="0B0807"/>
          <w:spacing w:val="13"/>
          <w:sz w:val="18"/>
          <w:szCs w:val="18"/>
        </w:rPr>
        <w:t xml:space="preserve"> </w:t>
      </w:r>
      <w:r>
        <w:rPr>
          <w:color w:val="0B0807"/>
          <w:w w:val="105"/>
          <w:sz w:val="18"/>
          <w:szCs w:val="18"/>
        </w:rPr>
        <w:t>location:</w:t>
      </w:r>
    </w:p>
    <w:p w:rsidR="00DA2249" w:rsidRDefault="00A32D17">
      <w:pPr>
        <w:tabs>
          <w:tab w:val="left" w:pos="6800"/>
        </w:tabs>
        <w:spacing w:before="5" w:line="200" w:lineRule="exact"/>
        <w:ind w:left="119"/>
        <w:rPr>
          <w:sz w:val="18"/>
          <w:szCs w:val="18"/>
        </w:rPr>
      </w:pPr>
      <w:r>
        <w:pict>
          <v:group id="_x0000_s1861" style="position:absolute;left:0;text-align:left;margin-left:385.15pt;margin-top:10.6pt;width:190.8pt;height:0;z-index:-2181;mso-position-horizontal-relative:page" coordorigin="7703,212" coordsize="3816,0">
            <v:shape id="_x0000_s1862" style="position:absolute;left:7703;top:212;width:3816;height:0" coordorigin="7703,212" coordsize="3816,0" path="m7703,212r3816,e" filled="f" strokecolor="#808285" strokeweight=".1238mm">
              <v:path arrowok="t"/>
            </v:shape>
            <w10:wrap anchorx="page"/>
          </v:group>
        </w:pict>
      </w:r>
      <w:r>
        <w:pict>
          <v:group id="_x0000_s1859" style="position:absolute;left:0;text-align:left;margin-left:179.95pt;margin-top:28.6pt;width:190.8pt;height:0;z-index:-2180;mso-position-horizontal-relative:page" coordorigin="3599,572" coordsize="3816,0">
            <v:shape id="_x0000_s1860" style="position:absolute;left:3599;top:572;width:3816;height:0" coordorigin="3599,572" coordsize="3816,0" path="m3599,572r3816,e" filled="f" strokecolor="#808285" strokeweight=".1238mm">
              <v:path arrowok="t"/>
            </v:shape>
            <w10:wrap anchorx="page"/>
          </v:group>
        </w:pict>
      </w:r>
      <w:r>
        <w:pict>
          <v:group id="_x0000_s1857" style="position:absolute;left:0;text-align:left;margin-left:385.15pt;margin-top:28.6pt;width:190.8pt;height:0;z-index:-2179;mso-position-horizontal-relative:page" coordorigin="7703,572" coordsize="3816,0">
            <v:shape id="_x0000_s1858" style="position:absolute;left:7703;top:572;width:3816;height:0" coordorigin="7703,572" coordsize="3816,0" path="m7703,572r3816,e" filled="f" strokecolor="#808285" strokeweight=".1238mm">
              <v:path arrowok="t"/>
            </v:shape>
            <w10:wrap anchorx="page"/>
          </v:group>
        </w:pict>
      </w:r>
      <w:r>
        <w:pict>
          <v:group id="_x0000_s1855" style="position:absolute;left:0;text-align:left;margin-left:179.95pt;margin-top:46.6pt;width:190.8pt;height:0;z-index:-2178;mso-position-horizontal-relative:page" coordorigin="3599,932" coordsize="3816,0">
            <v:shape id="_x0000_s1856" style="position:absolute;left:3599;top:932;width:3816;height:0" coordorigin="3599,932" coordsize="3816,0" path="m3599,932r3816,e" filled="f" strokecolor="#808285" strokeweight=".1238mm">
              <v:path arrowok="t"/>
            </v:shape>
            <w10:wrap anchorx="page"/>
          </v:group>
        </w:pict>
      </w:r>
      <w:r>
        <w:pict>
          <v:group id="_x0000_s1853" style="position:absolute;left:0;text-align:left;margin-left:385.15pt;margin-top:46.6pt;width:190.8pt;height:0;z-index:-2177;mso-position-horizontal-relative:page" coordorigin="7703,932" coordsize="3816,0">
            <v:shape id="_x0000_s1854" style="position:absolute;left:7703;top:932;width:3816;height:0" coordorigin="7703,932" coordsize="3816,0" path="m7703,932r3816,e" filled="f" strokecolor="#808285" strokeweight=".1238mm">
              <v:path arrowok="t"/>
            </v:shape>
            <w10:wrap anchorx="page"/>
          </v:group>
        </w:pict>
      </w:r>
      <w:r>
        <w:pict>
          <v:group id="_x0000_s1851" style="position:absolute;left:0;text-align:left;margin-left:385.1pt;margin-top:64.6pt;width:190.8pt;height:0;z-index:-2175;mso-position-horizontal-relative:page" coordorigin="7702,1292" coordsize="3816,0">
            <v:shape id="_x0000_s1852" style="position:absolute;left:7702;top:1292;width:3816;height:0" coordorigin="7702,1292" coordsize="3816,0" path="m7702,1292r3816,e" filled="f" strokecolor="#808285" strokeweight=".1238mm">
              <v:path arrowok="t"/>
            </v:shape>
            <w10:wrap anchorx="page"/>
          </v:group>
        </w:pict>
      </w:r>
      <w:r>
        <w:pict>
          <v:group id="_x0000_s1849" style="position:absolute;left:0;text-align:left;margin-left:385.1pt;margin-top:82.6pt;width:190.8pt;height:0;z-index:-2173;mso-position-horizontal-relative:page" coordorigin="7702,1652" coordsize="3816,0">
            <v:shape id="_x0000_s1850" style="position:absolute;left:7702;top:1652;width:3816;height:0" coordorigin="7702,1652" coordsize="3816,0" path="m7702,1652r3816,e" filled="f" strokecolor="#808285" strokeweight=".1238mm">
              <v:path arrowok="t"/>
            </v:shape>
            <w10:wrap anchorx="page"/>
          </v:group>
        </w:pict>
      </w:r>
      <w:r>
        <w:pict>
          <v:group id="_x0000_s1847" style="position:absolute;left:0;text-align:left;margin-left:385.1pt;margin-top:100.6pt;width:190.8pt;height:0;z-index:-2171;mso-position-horizontal-relative:page" coordorigin="7702,2012" coordsize="3816,0">
            <v:shape id="_x0000_s1848" style="position:absolute;left:7702;top:2012;width:3816;height:0" coordorigin="7702,2012" coordsize="3816,0" path="m7702,2012r3816,e" filled="f" strokecolor="#808285" strokeweight=".1238mm">
              <v:path arrowok="t"/>
            </v:shape>
            <w10:wrap anchorx="page"/>
          </v:group>
        </w:pict>
      </w:r>
      <w:r>
        <w:pict>
          <v:group id="_x0000_s1845" style="position:absolute;left:0;text-align:left;margin-left:385.1pt;margin-top:118.6pt;width:190.8pt;height:0;z-index:-2169;mso-position-horizontal-relative:page" coordorigin="7702,2372" coordsize="3816,0">
            <v:shape id="_x0000_s1846" style="position:absolute;left:7702;top:2372;width:3816;height:0" coordorigin="7702,2372" coordsize="3816,0" path="m7702,2372r3816,e" filled="f" strokecolor="#808285" strokeweight=".1238mm">
              <v:path arrowok="t"/>
            </v:shape>
            <w10:wrap anchorx="page"/>
          </v:group>
        </w:pict>
      </w:r>
      <w:r>
        <w:rPr>
          <w:color w:val="0B0807"/>
          <w:spacing w:val="-3"/>
          <w:w w:val="79"/>
          <w:position w:val="-1"/>
          <w:sz w:val="18"/>
          <w:szCs w:val="18"/>
        </w:rPr>
        <w:t>K</w:t>
      </w:r>
      <w:r>
        <w:rPr>
          <w:color w:val="0B0807"/>
          <w:w w:val="104"/>
          <w:position w:val="-1"/>
          <w:sz w:val="18"/>
          <w:szCs w:val="18"/>
        </w:rPr>
        <w:t>ey</w:t>
      </w:r>
      <w:r>
        <w:rPr>
          <w:color w:val="0B0807"/>
          <w:spacing w:val="4"/>
          <w:position w:val="-1"/>
          <w:sz w:val="18"/>
          <w:szCs w:val="18"/>
        </w:rPr>
        <w:t xml:space="preserve"> </w:t>
      </w:r>
      <w:r>
        <w:rPr>
          <w:color w:val="0B0807"/>
          <w:w w:val="110"/>
          <w:position w:val="-1"/>
          <w:sz w:val="18"/>
          <w:szCs w:val="18"/>
        </w:rPr>
        <w:t>products</w:t>
      </w:r>
      <w:r>
        <w:rPr>
          <w:color w:val="0B0807"/>
          <w:spacing w:val="4"/>
          <w:position w:val="-1"/>
          <w:sz w:val="18"/>
          <w:szCs w:val="18"/>
        </w:rPr>
        <w:t xml:space="preserve"> </w:t>
      </w:r>
      <w:r>
        <w:rPr>
          <w:color w:val="0B0807"/>
          <w:w w:val="108"/>
          <w:position w:val="-1"/>
          <w:sz w:val="18"/>
          <w:szCs w:val="18"/>
        </w:rPr>
        <w:t>displayed:</w:t>
      </w:r>
      <w:r>
        <w:rPr>
          <w:color w:val="0B0807"/>
          <w:position w:val="-1"/>
          <w:sz w:val="18"/>
          <w:szCs w:val="18"/>
        </w:rPr>
        <w:t xml:space="preserve">                      </w:t>
      </w:r>
      <w:r>
        <w:rPr>
          <w:color w:val="0B0807"/>
          <w:spacing w:val="-19"/>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line="200" w:lineRule="exact"/>
      </w:pPr>
    </w:p>
    <w:p w:rsidR="00DA2249" w:rsidRDefault="00DA2249">
      <w:pPr>
        <w:spacing w:line="280" w:lineRule="exact"/>
        <w:rPr>
          <w:sz w:val="28"/>
          <w:szCs w:val="28"/>
        </w:rPr>
      </w:pPr>
    </w:p>
    <w:p w:rsidR="00DA2249" w:rsidRDefault="00A32D17">
      <w:pPr>
        <w:spacing w:before="36" w:line="200" w:lineRule="exact"/>
        <w:ind w:left="119"/>
        <w:rPr>
          <w:sz w:val="18"/>
          <w:szCs w:val="18"/>
        </w:rPr>
      </w:pPr>
      <w:r>
        <w:pict>
          <v:group id="_x0000_s1843" style="position:absolute;left:0;text-align:left;margin-left:179.95pt;margin-top:30.15pt;width:190.8pt;height:0;z-index:-2176;mso-position-horizontal-relative:page" coordorigin="3599,603" coordsize="3816,0">
            <v:shape id="_x0000_s1844" style="position:absolute;left:3599;top:603;width:3816;height:0" coordorigin="3599,603" coordsize="3816,0" path="m3599,603r3816,e" filled="f" strokecolor="#808285" strokeweight=".1238mm">
              <v:path arrowok="t"/>
            </v:shape>
            <w10:wrap anchorx="page"/>
          </v:group>
        </w:pict>
      </w:r>
      <w:r>
        <w:pict>
          <v:group id="_x0000_s1841" style="position:absolute;left:0;text-align:left;margin-left:179.9pt;margin-top:48.15pt;width:190.8pt;height:0;z-index:-2174;mso-position-horizontal-relative:page" coordorigin="3598,963" coordsize="3816,0">
            <v:shape id="_x0000_s1842" style="position:absolute;left:3598;top:963;width:3816;height:0" coordorigin="3598,963" coordsize="3816,0" path="m3598,963r3816,e" filled="f" strokecolor="#808285" strokeweight=".1238mm">
              <v:path arrowok="t"/>
            </v:shape>
            <w10:wrap anchorx="page"/>
          </v:group>
        </w:pict>
      </w:r>
      <w:r>
        <w:rPr>
          <w:color w:val="0B0807"/>
          <w:spacing w:val="-3"/>
          <w:w w:val="93"/>
          <w:position w:val="-1"/>
          <w:sz w:val="18"/>
          <w:szCs w:val="18"/>
        </w:rPr>
        <w:t>K</w:t>
      </w:r>
      <w:r>
        <w:rPr>
          <w:color w:val="0B0807"/>
          <w:w w:val="93"/>
          <w:position w:val="-1"/>
          <w:sz w:val="18"/>
          <w:szCs w:val="18"/>
        </w:rPr>
        <w:t>ey</w:t>
      </w:r>
      <w:r>
        <w:rPr>
          <w:color w:val="0B0807"/>
          <w:spacing w:val="7"/>
          <w:w w:val="93"/>
          <w:position w:val="-1"/>
          <w:sz w:val="18"/>
          <w:szCs w:val="18"/>
        </w:rPr>
        <w:t xml:space="preserve"> </w:t>
      </w:r>
      <w:r>
        <w:rPr>
          <w:color w:val="0B0807"/>
          <w:w w:val="109"/>
          <w:position w:val="-1"/>
          <w:sz w:val="18"/>
          <w:szCs w:val="18"/>
        </w:rPr>
        <w:t>messages/promotions:</w:t>
      </w: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DA2249">
      <w:pPr>
        <w:spacing w:line="240" w:lineRule="exact"/>
        <w:rPr>
          <w:sz w:val="24"/>
          <w:szCs w:val="24"/>
        </w:rPr>
      </w:pPr>
    </w:p>
    <w:p w:rsidR="00DA2249" w:rsidRDefault="00A32D17">
      <w:pPr>
        <w:spacing w:before="36" w:line="200" w:lineRule="exact"/>
        <w:ind w:left="118"/>
        <w:rPr>
          <w:sz w:val="18"/>
          <w:szCs w:val="18"/>
        </w:rPr>
      </w:pPr>
      <w:r>
        <w:pict>
          <v:group id="_x0000_s1839" style="position:absolute;left:0;text-align:left;margin-left:179.9pt;margin-top:12.15pt;width:190.8pt;height:0;z-index:-2172;mso-position-horizontal-relative:page" coordorigin="3598,243" coordsize="3816,0">
            <v:shape id="_x0000_s1840" style="position:absolute;left:3598;top:243;width:3816;height:0" coordorigin="3598,243" coordsize="3816,0" path="m3598,243r3816,e" filled="f" strokecolor="#808285" strokeweight=".1238mm">
              <v:path arrowok="t"/>
            </v:shape>
            <w10:wrap anchorx="page"/>
          </v:group>
        </w:pict>
      </w:r>
      <w:r>
        <w:pict>
          <v:group id="_x0000_s1837" style="position:absolute;left:0;text-align:left;margin-left:179.9pt;margin-top:30.15pt;width:190.8pt;height:0;z-index:-2170;mso-position-horizontal-relative:page" coordorigin="3598,603" coordsize="3816,0">
            <v:shape id="_x0000_s1838" style="position:absolute;left:3598;top:603;width:3816;height:0" coordorigin="3598,603" coordsize="3816,0" path="m3598,603r3816,e" filled="f" strokecolor="#808285" strokeweight=".1238mm">
              <v:path arrowok="t"/>
            </v:shape>
            <w10:wrap anchorx="page"/>
          </v:group>
        </w:pict>
      </w:r>
      <w:r>
        <w:rPr>
          <w:color w:val="0B0807"/>
          <w:w w:val="109"/>
          <w:position w:val="-1"/>
          <w:sz w:val="18"/>
          <w:szCs w:val="18"/>
        </w:rPr>
        <w:t>Strengths/weaknesses:</w:t>
      </w:r>
    </w:p>
    <w:p w:rsidR="00DA2249" w:rsidRDefault="00DA2249">
      <w:pPr>
        <w:spacing w:line="200" w:lineRule="exact"/>
      </w:pPr>
    </w:p>
    <w:p w:rsidR="00DA2249" w:rsidRDefault="00DA2249">
      <w:pPr>
        <w:spacing w:line="280" w:lineRule="exact"/>
        <w:rPr>
          <w:sz w:val="28"/>
          <w:szCs w:val="28"/>
        </w:rPr>
        <w:sectPr w:rsidR="00DA2249">
          <w:type w:val="continuous"/>
          <w:pgSz w:w="12240" w:h="15840"/>
          <w:pgMar w:top="700" w:right="600" w:bottom="280" w:left="600" w:header="720" w:footer="720" w:gutter="0"/>
          <w:cols w:space="720"/>
        </w:sectPr>
      </w:pPr>
    </w:p>
    <w:p w:rsidR="00DA2249" w:rsidRDefault="00A32D17">
      <w:pPr>
        <w:spacing w:before="36"/>
        <w:ind w:left="118"/>
        <w:rPr>
          <w:sz w:val="18"/>
          <w:szCs w:val="18"/>
        </w:rPr>
      </w:pPr>
      <w:r>
        <w:lastRenderedPageBreak/>
        <w:pict>
          <v:group id="_x0000_s1835" style="position:absolute;left:0;text-align:left;margin-left:89.9pt;margin-top:12.15pt;width:486pt;height:0;z-index:-2168;mso-position-horizontal-relative:page" coordorigin="1798,243" coordsize="9720,0">
            <v:shape id="_x0000_s1836" style="position:absolute;left:1798;top:243;width:9720;height:0" coordorigin="1798,243" coordsize="9720,0" path="m1798,243r9720,e" filled="f" strokecolor="#808285" strokeweight=".1238mm">
              <v:path arrowok="t"/>
            </v:shape>
            <w10:wrap anchorx="page"/>
          </v:group>
        </w:pict>
      </w:r>
      <w:r>
        <w:rPr>
          <w:b/>
          <w:color w:val="0B0807"/>
          <w:w w:val="105"/>
          <w:sz w:val="18"/>
          <w:szCs w:val="18"/>
        </w:rPr>
        <w:t>Company</w:t>
      </w:r>
      <w:r>
        <w:rPr>
          <w:b/>
          <w:color w:val="0B0807"/>
          <w:spacing w:val="32"/>
          <w:w w:val="105"/>
          <w:sz w:val="18"/>
          <w:szCs w:val="18"/>
        </w:rPr>
        <w:t xml:space="preserve"> </w:t>
      </w:r>
      <w:r>
        <w:rPr>
          <w:b/>
          <w:color w:val="0B0807"/>
          <w:w w:val="105"/>
          <w:sz w:val="18"/>
          <w:szCs w:val="18"/>
        </w:rPr>
        <w:t>2:</w:t>
      </w:r>
    </w:p>
    <w:p w:rsidR="00DA2249" w:rsidRDefault="00DA2249">
      <w:pPr>
        <w:spacing w:line="160" w:lineRule="exact"/>
        <w:rPr>
          <w:sz w:val="16"/>
          <w:szCs w:val="16"/>
        </w:rPr>
      </w:pPr>
    </w:p>
    <w:p w:rsidR="00DA2249" w:rsidRDefault="00DA2249">
      <w:pPr>
        <w:spacing w:line="200" w:lineRule="exact"/>
      </w:pPr>
    </w:p>
    <w:p w:rsidR="00DA2249" w:rsidRDefault="00A32D17">
      <w:pPr>
        <w:spacing w:line="360" w:lineRule="atLeast"/>
        <w:ind w:left="118" w:right="-31"/>
        <w:rPr>
          <w:sz w:val="18"/>
          <w:szCs w:val="18"/>
        </w:rPr>
      </w:pPr>
      <w:r>
        <w:rPr>
          <w:color w:val="0B0807"/>
          <w:sz w:val="18"/>
          <w:szCs w:val="18"/>
        </w:rPr>
        <w:t>Booth</w:t>
      </w:r>
      <w:r>
        <w:rPr>
          <w:color w:val="0B0807"/>
          <w:spacing w:val="13"/>
          <w:sz w:val="18"/>
          <w:szCs w:val="18"/>
        </w:rPr>
        <w:t xml:space="preserve"> </w:t>
      </w:r>
      <w:r>
        <w:rPr>
          <w:color w:val="0B0807"/>
          <w:w w:val="103"/>
          <w:sz w:val="18"/>
          <w:szCs w:val="18"/>
        </w:rPr>
        <w:t xml:space="preserve">size: </w:t>
      </w:r>
      <w:r>
        <w:rPr>
          <w:color w:val="0B0807"/>
          <w:sz w:val="18"/>
          <w:szCs w:val="18"/>
        </w:rPr>
        <w:t>Booth</w:t>
      </w:r>
      <w:r>
        <w:rPr>
          <w:color w:val="0B0807"/>
          <w:spacing w:val="13"/>
          <w:sz w:val="18"/>
          <w:szCs w:val="18"/>
        </w:rPr>
        <w:t xml:space="preserve"> </w:t>
      </w:r>
      <w:r>
        <w:rPr>
          <w:color w:val="0B0807"/>
          <w:w w:val="105"/>
          <w:sz w:val="18"/>
          <w:szCs w:val="18"/>
        </w:rPr>
        <w:t>location:</w:t>
      </w:r>
    </w:p>
    <w:p w:rsidR="00DA2249" w:rsidRDefault="00A32D17">
      <w:pPr>
        <w:spacing w:before="7" w:line="180" w:lineRule="exact"/>
        <w:rPr>
          <w:sz w:val="19"/>
          <w:szCs w:val="19"/>
        </w:rPr>
      </w:pPr>
      <w:r>
        <w:br w:type="column"/>
      </w:r>
    </w:p>
    <w:p w:rsidR="00DA2249" w:rsidRDefault="00DA2249">
      <w:pPr>
        <w:spacing w:line="200" w:lineRule="exact"/>
      </w:pPr>
    </w:p>
    <w:p w:rsidR="00DA2249" w:rsidRDefault="00A32D17">
      <w:pPr>
        <w:rPr>
          <w:sz w:val="18"/>
          <w:szCs w:val="18"/>
        </w:rPr>
        <w:sectPr w:rsidR="00DA2249">
          <w:type w:val="continuous"/>
          <w:pgSz w:w="12240" w:h="15840"/>
          <w:pgMar w:top="700" w:right="600" w:bottom="280" w:left="600" w:header="720" w:footer="720" w:gutter="0"/>
          <w:cols w:num="2" w:space="720" w:equalWidth="0">
            <w:col w:w="1283" w:space="3225"/>
            <w:col w:w="6532"/>
          </w:cols>
        </w:sectPr>
      </w:pPr>
      <w:r>
        <w:pict>
          <v:group id="_x0000_s1833" style="position:absolute;margin-left:385.1pt;margin-top:28.35pt;width:190.8pt;height:0;z-index:-2166;mso-position-horizontal-relative:page" coordorigin="7702,567" coordsize="3816,0">
            <v:shape id="_x0000_s1834" style="position:absolute;left:7702;top:567;width:3816;height:0" coordorigin="7702,567" coordsize="3816,0" path="m7702,567r3816,e" filled="f" strokecolor="#808285" strokeweight=".1238mm">
              <v:path arrowok="t"/>
            </v:shape>
            <w10:wrap anchorx="page"/>
          </v:group>
        </w:pict>
      </w:r>
      <w:r>
        <w:pict>
          <v:group id="_x0000_s1831" style="position:absolute;margin-left:385.1pt;margin-top:46.35pt;width:190.8pt;height:0;z-index:-2164;mso-position-horizontal-relative:page" coordorigin="7702,927" coordsize="3816,0">
            <v:shape id="_x0000_s1832" style="position:absolute;left:7702;top:927;width:3816;height:0" coordorigin="7702,927" coordsize="3816,0" path="m7702,927r3816,e" filled="f" strokecolor="#808285" strokeweight=".1238mm">
              <v:path arrowok="t"/>
            </v:shape>
            <w10:wrap anchorx="page"/>
          </v:group>
        </w:pict>
      </w:r>
      <w:r>
        <w:pict>
          <v:group id="_x0000_s1829" style="position:absolute;margin-left:385pt;margin-top:721.95pt;width:190.8pt;height:0;z-index:-2153;mso-position-horizontal-relative:page;mso-position-vertical-relative:page" coordorigin="7700,14439" coordsize="3816,0">
            <v:shape id="_x0000_s1830" style="position:absolute;left:7700;top:14439;width:3816;height:0" coordorigin="7700,14439" coordsize="3816,0" path="m7700,14439r3816,e" filled="f" strokecolor="#808285" strokeweight=".1238mm">
              <v:path arrowok="t"/>
            </v:shape>
            <w10:wrap anchorx="page" anchory="page"/>
          </v:group>
        </w:pict>
      </w:r>
      <w:r>
        <w:rPr>
          <w:b/>
          <w:color w:val="0B0807"/>
          <w:sz w:val="18"/>
          <w:szCs w:val="18"/>
        </w:rPr>
        <w:t>Prior</w:t>
      </w:r>
      <w:r>
        <w:rPr>
          <w:b/>
          <w:color w:val="0B0807"/>
          <w:spacing w:val="-4"/>
          <w:sz w:val="18"/>
          <w:szCs w:val="18"/>
        </w:rPr>
        <w:t xml:space="preserve"> </w:t>
      </w:r>
      <w:r>
        <w:rPr>
          <w:b/>
          <w:color w:val="0B0807"/>
          <w:sz w:val="18"/>
          <w:szCs w:val="18"/>
        </w:rPr>
        <w:t xml:space="preserve">year                                                                      </w:t>
      </w:r>
      <w:r>
        <w:rPr>
          <w:b/>
          <w:color w:val="0B0807"/>
          <w:spacing w:val="19"/>
          <w:sz w:val="18"/>
          <w:szCs w:val="18"/>
        </w:rPr>
        <w:t xml:space="preserve"> </w:t>
      </w:r>
      <w:r>
        <w:rPr>
          <w:b/>
          <w:color w:val="0B0807"/>
          <w:w w:val="107"/>
          <w:sz w:val="18"/>
          <w:szCs w:val="18"/>
        </w:rPr>
        <w:t>Anticipated</w:t>
      </w:r>
    </w:p>
    <w:p w:rsidR="00DA2249" w:rsidRDefault="00DA2249">
      <w:pPr>
        <w:spacing w:before="3" w:line="140" w:lineRule="exact"/>
        <w:rPr>
          <w:sz w:val="15"/>
          <w:szCs w:val="15"/>
        </w:rPr>
      </w:pPr>
    </w:p>
    <w:p w:rsidR="00DA2249" w:rsidRDefault="00A32D17">
      <w:pPr>
        <w:tabs>
          <w:tab w:val="left" w:pos="6800"/>
        </w:tabs>
        <w:spacing w:line="200" w:lineRule="exact"/>
        <w:ind w:left="118"/>
        <w:rPr>
          <w:sz w:val="18"/>
          <w:szCs w:val="18"/>
        </w:rPr>
      </w:pPr>
      <w:r>
        <w:pict>
          <v:group id="_x0000_s1827" style="position:absolute;left:0;text-align:left;margin-left:385.05pt;margin-top:10.35pt;width:190.8pt;height:0;z-index:-2163;mso-position-horizontal-relative:page" coordorigin="7701,207" coordsize="3816,0">
            <v:shape id="_x0000_s1828" style="position:absolute;left:7701;top:207;width:3816;height:0" coordorigin="7701,207" coordsize="3816,0" path="m7701,207r3816,e" filled="f" strokecolor="#808285" strokeweight=".1238mm">
              <v:path arrowok="t"/>
            </v:shape>
            <w10:wrap anchorx="page"/>
          </v:group>
        </w:pict>
      </w:r>
      <w:r>
        <w:pict>
          <v:group id="_x0000_s1825" style="position:absolute;left:0;text-align:left;margin-left:179.85pt;margin-top:28.35pt;width:190.8pt;height:0;z-index:-2162;mso-position-horizontal-relative:page" coordorigin="3597,567" coordsize="3816,0">
            <v:shape id="_x0000_s1826" style="position:absolute;left:3597;top:567;width:3816;height:0" coordorigin="3597,567" coordsize="3816,0" path="m3597,567r3816,e" filled="f" strokecolor="#808285" strokeweight=".1238mm">
              <v:path arrowok="t"/>
            </v:shape>
            <w10:wrap anchorx="page"/>
          </v:group>
        </w:pict>
      </w:r>
      <w:r>
        <w:pict>
          <v:group id="_x0000_s1823" style="position:absolute;left:0;text-align:left;margin-left:385.05pt;margin-top:28.35pt;width:190.8pt;height:0;z-index:-2161;mso-position-horizontal-relative:page" coordorigin="7701,567" coordsize="3816,0">
            <v:shape id="_x0000_s1824" style="position:absolute;left:7701;top:567;width:3816;height:0" coordorigin="7701,567" coordsize="3816,0" path="m7701,567r3816,e" filled="f" strokecolor="#808285" strokeweight=".1238mm">
              <v:path arrowok="t"/>
            </v:shape>
            <w10:wrap anchorx="page"/>
          </v:group>
        </w:pict>
      </w:r>
      <w:r>
        <w:pict>
          <v:group id="_x0000_s1821" style="position:absolute;left:0;text-align:left;margin-left:179.85pt;margin-top:46.35pt;width:190.8pt;height:0;z-index:-2160;mso-position-horizontal-relative:page" coordorigin="3597,927" coordsize="3816,0">
            <v:shape id="_x0000_s1822" style="position:absolute;left:3597;top:927;width:3816;height:0" coordorigin="3597,927" coordsize="3816,0" path="m3597,927r3816,e" filled="f" strokecolor="#808285" strokeweight=".1238mm">
              <v:path arrowok="t"/>
            </v:shape>
            <w10:wrap anchorx="page"/>
          </v:group>
        </w:pict>
      </w:r>
      <w:r>
        <w:pict>
          <v:group id="_x0000_s1819" style="position:absolute;left:0;text-align:left;margin-left:385.05pt;margin-top:46.35pt;width:190.8pt;height:0;z-index:-2159;mso-position-horizontal-relative:page" coordorigin="7701,927" coordsize="3816,0">
            <v:shape id="_x0000_s1820" style="position:absolute;left:7701;top:927;width:3816;height:0" coordorigin="7701,927" coordsize="3816,0" path="m7701,927r3816,e" filled="f" strokecolor="#808285" strokeweight=".1238mm">
              <v:path arrowok="t"/>
            </v:shape>
            <w10:wrap anchorx="page"/>
          </v:group>
        </w:pict>
      </w:r>
      <w:r>
        <w:pict>
          <v:group id="_x0000_s1817" style="position:absolute;left:0;text-align:left;margin-left:385.05pt;margin-top:64.35pt;width:190.8pt;height:0;z-index:-2157;mso-position-horizontal-relative:page" coordorigin="7701,1287" coordsize="3816,0">
            <v:shape id="_x0000_s1818" style="position:absolute;left:7701;top:1287;width:3816;height:0" coordorigin="7701,1287" coordsize="3816,0" path="m7701,1287r3816,e" filled="f" strokecolor="#808285" strokeweight=".1238mm">
              <v:path arrowok="t"/>
            </v:shape>
            <w10:wrap anchorx="page"/>
          </v:group>
        </w:pict>
      </w:r>
      <w:r>
        <w:pict>
          <v:group id="_x0000_s1815" style="position:absolute;left:0;text-align:left;margin-left:385.05pt;margin-top:82.35pt;width:190.8pt;height:0;z-index:-2155;mso-position-horizontal-relative:page" coordorigin="7701,1647" coordsize="3816,0">
            <v:shape id="_x0000_s1816" style="position:absolute;left:7701;top:1647;width:3816;height:0" coordorigin="7701,1647" coordsize="3816,0" path="m7701,1647r3816,e" filled="f" strokecolor="#808285" strokeweight=".1238mm">
              <v:path arrowok="t"/>
            </v:shape>
            <w10:wrap anchorx="page"/>
          </v:group>
        </w:pict>
      </w:r>
      <w:r>
        <w:pict>
          <v:group id="_x0000_s1813" style="position:absolute;left:0;text-align:left;margin-left:385pt;margin-top:739.95pt;width:190.8pt;height:0;z-index:-2151;mso-position-horizontal-relative:page;mso-position-vertical-relative:page" coordorigin="7700,14799" coordsize="3816,0">
            <v:shape id="_x0000_s1814" style="position:absolute;left:7700;top:14799;width:3816;height:0" coordorigin="7700,14799" coordsize="3816,0" path="m7700,14799r3816,e" filled="f" strokecolor="#808285" strokeweight=".1238mm">
              <v:path arrowok="t"/>
            </v:shape>
            <w10:wrap anchorx="page" anchory="page"/>
          </v:group>
        </w:pict>
      </w:r>
      <w:r>
        <w:rPr>
          <w:color w:val="0B0807"/>
          <w:spacing w:val="-3"/>
          <w:w w:val="79"/>
          <w:position w:val="-1"/>
          <w:sz w:val="18"/>
          <w:szCs w:val="18"/>
        </w:rPr>
        <w:t>K</w:t>
      </w:r>
      <w:r>
        <w:rPr>
          <w:color w:val="0B0807"/>
          <w:w w:val="104"/>
          <w:position w:val="-1"/>
          <w:sz w:val="18"/>
          <w:szCs w:val="18"/>
        </w:rPr>
        <w:t>ey</w:t>
      </w:r>
      <w:r>
        <w:rPr>
          <w:color w:val="0B0807"/>
          <w:spacing w:val="4"/>
          <w:position w:val="-1"/>
          <w:sz w:val="18"/>
          <w:szCs w:val="18"/>
        </w:rPr>
        <w:t xml:space="preserve"> </w:t>
      </w:r>
      <w:r>
        <w:rPr>
          <w:color w:val="0B0807"/>
          <w:w w:val="110"/>
          <w:position w:val="-1"/>
          <w:sz w:val="18"/>
          <w:szCs w:val="18"/>
        </w:rPr>
        <w:t>products</w:t>
      </w:r>
      <w:r>
        <w:rPr>
          <w:color w:val="0B0807"/>
          <w:spacing w:val="4"/>
          <w:position w:val="-1"/>
          <w:sz w:val="18"/>
          <w:szCs w:val="18"/>
        </w:rPr>
        <w:t xml:space="preserve"> </w:t>
      </w:r>
      <w:r>
        <w:rPr>
          <w:color w:val="0B0807"/>
          <w:w w:val="108"/>
          <w:position w:val="-1"/>
          <w:sz w:val="18"/>
          <w:szCs w:val="18"/>
        </w:rPr>
        <w:t>displayed:</w:t>
      </w:r>
      <w:r>
        <w:rPr>
          <w:color w:val="0B0807"/>
          <w:position w:val="-1"/>
          <w:sz w:val="18"/>
          <w:szCs w:val="18"/>
        </w:rPr>
        <w:t xml:space="preserve">                      </w:t>
      </w:r>
      <w:r>
        <w:rPr>
          <w:color w:val="0B0807"/>
          <w:spacing w:val="-19"/>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line="200" w:lineRule="exact"/>
      </w:pPr>
    </w:p>
    <w:p w:rsidR="00DA2249" w:rsidRDefault="00DA2249">
      <w:pPr>
        <w:spacing w:line="280" w:lineRule="exact"/>
        <w:rPr>
          <w:sz w:val="28"/>
          <w:szCs w:val="28"/>
        </w:rPr>
      </w:pPr>
    </w:p>
    <w:p w:rsidR="00DA2249" w:rsidRDefault="00A32D17">
      <w:pPr>
        <w:spacing w:before="36" w:line="200" w:lineRule="exact"/>
        <w:ind w:left="117"/>
        <w:rPr>
          <w:sz w:val="18"/>
          <w:szCs w:val="18"/>
        </w:rPr>
      </w:pPr>
      <w:r>
        <w:pict>
          <v:group id="_x0000_s1811" style="position:absolute;left:0;text-align:left;margin-left:179.9pt;margin-top:-59.85pt;width:190.8pt;height:0;z-index:-2167;mso-position-horizontal-relative:page" coordorigin="3598,-1197" coordsize="3816,0">
            <v:shape id="_x0000_s1812" style="position:absolute;left:3598;top:-1197;width:3816;height:0" coordorigin="3598,-1197" coordsize="3816,0" path="m3598,-1197r3816,e" filled="f" strokecolor="#808285" strokeweight=".1238mm">
              <v:path arrowok="t"/>
            </v:shape>
            <w10:wrap anchorx="page"/>
          </v:group>
        </w:pict>
      </w:r>
      <w:r>
        <w:pict>
          <v:group id="_x0000_s1809" style="position:absolute;left:0;text-align:left;margin-left:179.85pt;margin-top:30.15pt;width:190.8pt;height:0;z-index:-2158;mso-position-horizontal-relative:page" coordorigin="3597,603" coordsize="3816,0">
            <v:shape id="_x0000_s1810" style="position:absolute;left:3597;top:603;width:3816;height:0" coordorigin="3597,603" coordsize="3816,0" path="m3597,603r3816,e" filled="f" strokecolor="#808285" strokeweight=".1238mm">
              <v:path arrowok="t"/>
            </v:shape>
            <w10:wrap anchorx="page"/>
          </v:group>
        </w:pict>
      </w:r>
      <w:r>
        <w:pict>
          <v:group id="_x0000_s1807" style="position:absolute;left:0;text-align:left;margin-left:179.85pt;margin-top:48.15pt;width:190.8pt;height:0;z-index:-2156;mso-position-horizontal-relative:page" coordorigin="3597,963" coordsize="3816,0">
            <v:shape id="_x0000_s1808" style="position:absolute;left:3597;top:963;width:3816;height:0" coordorigin="3597,963" coordsize="3816,0" path="m3597,963r3816,e" filled="f" strokecolor="#808285" strokeweight=".1238mm">
              <v:path arrowok="t"/>
            </v:shape>
            <w10:wrap anchorx="page"/>
          </v:group>
        </w:pict>
      </w:r>
      <w:r>
        <w:rPr>
          <w:color w:val="0B0807"/>
          <w:spacing w:val="-3"/>
          <w:w w:val="93"/>
          <w:position w:val="-1"/>
          <w:sz w:val="18"/>
          <w:szCs w:val="18"/>
        </w:rPr>
        <w:t>K</w:t>
      </w:r>
      <w:r>
        <w:rPr>
          <w:color w:val="0B0807"/>
          <w:w w:val="93"/>
          <w:position w:val="-1"/>
          <w:sz w:val="18"/>
          <w:szCs w:val="18"/>
        </w:rPr>
        <w:t>ey</w:t>
      </w:r>
      <w:r>
        <w:rPr>
          <w:color w:val="0B0807"/>
          <w:spacing w:val="7"/>
          <w:w w:val="93"/>
          <w:position w:val="-1"/>
          <w:sz w:val="18"/>
          <w:szCs w:val="18"/>
        </w:rPr>
        <w:t xml:space="preserve"> </w:t>
      </w:r>
      <w:r>
        <w:rPr>
          <w:color w:val="0B0807"/>
          <w:w w:val="109"/>
          <w:position w:val="-1"/>
          <w:sz w:val="18"/>
          <w:szCs w:val="18"/>
        </w:rPr>
        <w:t>messages/promotions:</w:t>
      </w: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DA2249">
      <w:pPr>
        <w:spacing w:line="240" w:lineRule="exact"/>
        <w:rPr>
          <w:sz w:val="24"/>
          <w:szCs w:val="24"/>
        </w:rPr>
      </w:pPr>
    </w:p>
    <w:p w:rsidR="00DA2249" w:rsidRDefault="00A32D17">
      <w:pPr>
        <w:spacing w:before="36"/>
        <w:ind w:left="117"/>
        <w:rPr>
          <w:sz w:val="18"/>
          <w:szCs w:val="18"/>
        </w:rPr>
        <w:sectPr w:rsidR="00DA2249">
          <w:type w:val="continuous"/>
          <w:pgSz w:w="12240" w:h="15840"/>
          <w:pgMar w:top="700" w:right="600" w:bottom="280" w:left="600" w:header="720" w:footer="720" w:gutter="0"/>
          <w:cols w:space="720"/>
        </w:sectPr>
      </w:pPr>
      <w:r>
        <w:pict>
          <v:group id="_x0000_s1805" style="position:absolute;left:0;text-align:left;margin-left:179.85pt;margin-top:12.15pt;width:190.8pt;height:0;z-index:-2154;mso-position-horizontal-relative:page" coordorigin="3597,243" coordsize="3816,0">
            <v:shape id="_x0000_s1806" style="position:absolute;left:3597;top:243;width:3816;height:0" coordorigin="3597,243" coordsize="3816,0" path="m3597,243r3816,e" filled="f" strokecolor="#808285" strokeweight=".1238mm">
              <v:path arrowok="t"/>
            </v:shape>
            <w10:wrap anchorx="page"/>
          </v:group>
        </w:pict>
      </w:r>
      <w:r>
        <w:pict>
          <v:group id="_x0000_s1803" style="position:absolute;left:0;text-align:left;margin-left:179.8pt;margin-top:30.15pt;width:190.8pt;height:0;z-index:-2152;mso-position-horizontal-relative:page" coordorigin="3596,603" coordsize="3816,0">
            <v:shape id="_x0000_s1804" style="position:absolute;left:3596;top:603;width:3816;height:0" coordorigin="3596,603" coordsize="3816,0" path="m3596,603r3816,e" filled="f" strokecolor="#808285" strokeweight=".1238mm">
              <v:path arrowok="t"/>
            </v:shape>
            <w10:wrap anchorx="page"/>
          </v:group>
        </w:pict>
      </w:r>
      <w:r>
        <w:rPr>
          <w:color w:val="0B0807"/>
          <w:w w:val="109"/>
          <w:sz w:val="18"/>
          <w:szCs w:val="18"/>
        </w:rPr>
        <w:t>Strengths/weaknesses:</w:t>
      </w:r>
    </w:p>
    <w:p w:rsidR="00DA2249" w:rsidRDefault="00DC394E">
      <w:pPr>
        <w:spacing w:before="60"/>
        <w:ind w:left="100" w:right="9675"/>
        <w:jc w:val="both"/>
        <w:rPr>
          <w:sz w:val="30"/>
          <w:szCs w:val="30"/>
        </w:rPr>
      </w:pPr>
      <w:r>
        <w:rPr>
          <w:b/>
          <w:color w:val="EF3E41"/>
          <w:w w:val="75"/>
          <w:sz w:val="30"/>
          <w:szCs w:val="30"/>
        </w:rPr>
        <w:lastRenderedPageBreak/>
        <w:t>Show Plan</w:t>
      </w:r>
    </w:p>
    <w:p w:rsidR="00DA2249" w:rsidRDefault="00A32D17">
      <w:pPr>
        <w:tabs>
          <w:tab w:val="left" w:pos="10900"/>
        </w:tabs>
        <w:spacing w:before="7" w:line="360" w:lineRule="exact"/>
        <w:ind w:left="100" w:right="71"/>
        <w:jc w:val="both"/>
        <w:rPr>
          <w:sz w:val="18"/>
          <w:szCs w:val="18"/>
        </w:rPr>
      </w:pPr>
      <w:r>
        <w:pict>
          <v:group id="_x0000_s1801" style="position:absolute;left:0;text-align:left;margin-left:36pt;margin-top:178.7pt;width:540pt;height:0;z-index:-2146;mso-position-horizontal-relative:page" coordorigin="720,3574" coordsize="10800,0">
            <v:shape id="_x0000_s1802" style="position:absolute;left:720;top:3574;width:10800;height:0" coordorigin="720,3574" coordsize="10800,0" path="m720,3574r10800,e" filled="f" strokecolor="#808285" strokeweight=".1238mm">
              <v:path arrowok="t"/>
            </v:shape>
            <w10:wrap anchorx="page"/>
          </v:group>
        </w:pict>
      </w:r>
      <w:r>
        <w:rPr>
          <w:color w:val="0B0807"/>
          <w:sz w:val="18"/>
          <w:szCs w:val="18"/>
        </w:rPr>
        <w:t>Why</w:t>
      </w:r>
      <w:r>
        <w:rPr>
          <w:color w:val="0B0807"/>
          <w:spacing w:val="-7"/>
          <w:sz w:val="18"/>
          <w:szCs w:val="18"/>
        </w:rPr>
        <w:t xml:space="preserve"> </w:t>
      </w:r>
      <w:r>
        <w:rPr>
          <w:color w:val="0B0807"/>
          <w:sz w:val="18"/>
          <w:szCs w:val="18"/>
        </w:rPr>
        <w:t>is our</w:t>
      </w:r>
      <w:r>
        <w:rPr>
          <w:color w:val="0B0807"/>
          <w:spacing w:val="23"/>
          <w:sz w:val="18"/>
          <w:szCs w:val="18"/>
        </w:rPr>
        <w:t xml:space="preserve"> </w:t>
      </w:r>
      <w:proofErr w:type="gramStart"/>
      <w:r>
        <w:rPr>
          <w:color w:val="0B0807"/>
          <w:sz w:val="18"/>
          <w:szCs w:val="18"/>
        </w:rPr>
        <w:t xml:space="preserve">company </w:t>
      </w:r>
      <w:r>
        <w:rPr>
          <w:color w:val="0B0807"/>
          <w:spacing w:val="12"/>
          <w:sz w:val="18"/>
          <w:szCs w:val="18"/>
        </w:rPr>
        <w:t xml:space="preserve"> </w:t>
      </w:r>
      <w:r>
        <w:rPr>
          <w:color w:val="0B0807"/>
          <w:sz w:val="18"/>
          <w:szCs w:val="18"/>
        </w:rPr>
        <w:t>exhibiting</w:t>
      </w:r>
      <w:proofErr w:type="gramEnd"/>
      <w:r>
        <w:rPr>
          <w:color w:val="0B0807"/>
          <w:sz w:val="18"/>
          <w:szCs w:val="18"/>
        </w:rPr>
        <w:t xml:space="preserve"> </w:t>
      </w:r>
      <w:r>
        <w:rPr>
          <w:color w:val="0B0807"/>
          <w:spacing w:val="3"/>
          <w:sz w:val="18"/>
          <w:szCs w:val="18"/>
        </w:rPr>
        <w:t xml:space="preserve"> </w:t>
      </w:r>
      <w:r>
        <w:rPr>
          <w:color w:val="0B0807"/>
          <w:sz w:val="18"/>
          <w:szCs w:val="18"/>
        </w:rPr>
        <w:t>at</w:t>
      </w:r>
      <w:r>
        <w:rPr>
          <w:color w:val="0B0807"/>
          <w:spacing w:val="16"/>
          <w:sz w:val="18"/>
          <w:szCs w:val="18"/>
        </w:rPr>
        <w:t xml:space="preserve"> </w:t>
      </w:r>
      <w:r>
        <w:rPr>
          <w:color w:val="0B0807"/>
          <w:sz w:val="18"/>
          <w:szCs w:val="18"/>
        </w:rPr>
        <w:t>this</w:t>
      </w:r>
      <w:r>
        <w:rPr>
          <w:color w:val="0B0807"/>
          <w:spacing w:val="7"/>
          <w:sz w:val="18"/>
          <w:szCs w:val="18"/>
        </w:rPr>
        <w:t xml:space="preserve"> </w:t>
      </w:r>
      <w:r>
        <w:rPr>
          <w:color w:val="0B0807"/>
          <w:w w:val="104"/>
          <w:sz w:val="18"/>
          <w:szCs w:val="18"/>
        </w:rPr>
        <w:t>show?</w:t>
      </w:r>
      <w:r>
        <w:rPr>
          <w:color w:val="0B0807"/>
          <w:spacing w:val="-31"/>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Exhibit</w:t>
      </w:r>
      <w:r>
        <w:rPr>
          <w:color w:val="0B0807"/>
          <w:spacing w:val="4"/>
          <w:sz w:val="18"/>
          <w:szCs w:val="18"/>
        </w:rPr>
        <w:t xml:space="preserve"> </w:t>
      </w:r>
      <w:r>
        <w:rPr>
          <w:color w:val="0B0807"/>
          <w:w w:val="109"/>
          <w:sz w:val="18"/>
          <w:szCs w:val="18"/>
        </w:rPr>
        <w:t>theme/focus:</w:t>
      </w:r>
      <w:r>
        <w:rPr>
          <w:color w:val="0B0807"/>
          <w:spacing w:val="15"/>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spacing w:val="-3"/>
          <w:w w:val="104"/>
          <w:sz w:val="18"/>
          <w:szCs w:val="18"/>
        </w:rPr>
        <w:t>P</w:t>
      </w:r>
      <w:r>
        <w:rPr>
          <w:color w:val="0B0807"/>
          <w:w w:val="109"/>
          <w:sz w:val="18"/>
          <w:szCs w:val="18"/>
        </w:rPr>
        <w:t>roduct</w:t>
      </w:r>
      <w:r>
        <w:rPr>
          <w:color w:val="0B0807"/>
          <w:spacing w:val="4"/>
          <w:sz w:val="18"/>
          <w:szCs w:val="18"/>
        </w:rPr>
        <w:t xml:space="preserve"> </w:t>
      </w:r>
      <w:r>
        <w:rPr>
          <w:color w:val="0B0807"/>
          <w:w w:val="111"/>
          <w:sz w:val="18"/>
          <w:szCs w:val="18"/>
        </w:rPr>
        <w:t>lines/categories</w:t>
      </w:r>
      <w:r>
        <w:rPr>
          <w:color w:val="0B0807"/>
          <w:spacing w:val="-1"/>
          <w:w w:val="111"/>
          <w:sz w:val="18"/>
          <w:szCs w:val="18"/>
        </w:rPr>
        <w:t xml:space="preserve"> </w:t>
      </w:r>
      <w:r>
        <w:rPr>
          <w:color w:val="0B0807"/>
          <w:sz w:val="18"/>
          <w:szCs w:val="18"/>
        </w:rPr>
        <w:t>to</w:t>
      </w:r>
      <w:r>
        <w:rPr>
          <w:color w:val="0B0807"/>
          <w:spacing w:val="5"/>
          <w:sz w:val="18"/>
          <w:szCs w:val="18"/>
        </w:rPr>
        <w:t xml:space="preserve"> </w:t>
      </w:r>
      <w:r>
        <w:rPr>
          <w:color w:val="0B0807"/>
          <w:sz w:val="18"/>
          <w:szCs w:val="18"/>
        </w:rPr>
        <w:t>be</w:t>
      </w:r>
      <w:r>
        <w:rPr>
          <w:color w:val="0B0807"/>
          <w:spacing w:val="36"/>
          <w:sz w:val="18"/>
          <w:szCs w:val="18"/>
        </w:rPr>
        <w:t xml:space="preserve"> </w:t>
      </w:r>
      <w:r>
        <w:rPr>
          <w:color w:val="0B0807"/>
          <w:w w:val="108"/>
          <w:sz w:val="18"/>
          <w:szCs w:val="18"/>
        </w:rPr>
        <w:t>displayed:</w:t>
      </w:r>
      <w:r>
        <w:rPr>
          <w:color w:val="0B0807"/>
          <w:spacing w:val="-1"/>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spacing w:val="-23"/>
          <w:w w:val="88"/>
          <w:sz w:val="18"/>
          <w:szCs w:val="18"/>
        </w:rPr>
        <w:t>T</w:t>
      </w:r>
      <w:r>
        <w:rPr>
          <w:color w:val="0B0807"/>
          <w:w w:val="113"/>
          <w:sz w:val="18"/>
          <w:szCs w:val="18"/>
        </w:rPr>
        <w:t>a</w:t>
      </w:r>
      <w:r>
        <w:rPr>
          <w:color w:val="0B0807"/>
          <w:spacing w:val="-3"/>
          <w:w w:val="113"/>
          <w:sz w:val="18"/>
          <w:szCs w:val="18"/>
        </w:rPr>
        <w:t>r</w:t>
      </w:r>
      <w:r>
        <w:rPr>
          <w:color w:val="0B0807"/>
          <w:w w:val="113"/>
          <w:sz w:val="18"/>
          <w:szCs w:val="18"/>
        </w:rPr>
        <w:t>get</w:t>
      </w:r>
      <w:r>
        <w:rPr>
          <w:color w:val="0B0807"/>
          <w:spacing w:val="4"/>
          <w:sz w:val="18"/>
          <w:szCs w:val="18"/>
        </w:rPr>
        <w:t xml:space="preserve"> </w:t>
      </w:r>
      <w:r>
        <w:rPr>
          <w:color w:val="0B0807"/>
          <w:w w:val="113"/>
          <w:sz w:val="18"/>
          <w:szCs w:val="18"/>
        </w:rPr>
        <w:t>audience:</w:t>
      </w:r>
      <w:r>
        <w:rPr>
          <w:color w:val="0B0807"/>
          <w:spacing w:val="15"/>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3"/>
          <w:sz w:val="18"/>
          <w:szCs w:val="18"/>
        </w:rPr>
        <w:t>Size</w:t>
      </w:r>
      <w:r>
        <w:rPr>
          <w:color w:val="0B0807"/>
          <w:spacing w:val="4"/>
          <w:sz w:val="18"/>
          <w:szCs w:val="18"/>
        </w:rPr>
        <w:t xml:space="preserve"> </w:t>
      </w:r>
      <w:r>
        <w:rPr>
          <w:color w:val="0B0807"/>
          <w:sz w:val="18"/>
          <w:szCs w:val="18"/>
        </w:rPr>
        <w:t>of</w:t>
      </w:r>
      <w:r>
        <w:rPr>
          <w:color w:val="0B0807"/>
          <w:spacing w:val="-3"/>
          <w:sz w:val="18"/>
          <w:szCs w:val="18"/>
        </w:rPr>
        <w:t xml:space="preserve"> </w:t>
      </w:r>
      <w:proofErr w:type="gramStart"/>
      <w:r>
        <w:rPr>
          <w:color w:val="0B0807"/>
          <w:sz w:val="18"/>
          <w:szCs w:val="18"/>
        </w:rPr>
        <w:t>ta</w:t>
      </w:r>
      <w:r>
        <w:rPr>
          <w:color w:val="0B0807"/>
          <w:spacing w:val="-3"/>
          <w:sz w:val="18"/>
          <w:szCs w:val="18"/>
        </w:rPr>
        <w:t>r</w:t>
      </w:r>
      <w:r>
        <w:rPr>
          <w:color w:val="0B0807"/>
          <w:sz w:val="18"/>
          <w:szCs w:val="18"/>
        </w:rPr>
        <w:t xml:space="preserve">get </w:t>
      </w:r>
      <w:r>
        <w:rPr>
          <w:color w:val="0B0807"/>
          <w:spacing w:val="3"/>
          <w:sz w:val="18"/>
          <w:szCs w:val="18"/>
        </w:rPr>
        <w:t xml:space="preserve"> </w:t>
      </w:r>
      <w:r>
        <w:rPr>
          <w:color w:val="0B0807"/>
          <w:w w:val="113"/>
          <w:sz w:val="18"/>
          <w:szCs w:val="18"/>
        </w:rPr>
        <w:t>audience</w:t>
      </w:r>
      <w:proofErr w:type="gramEnd"/>
      <w:r>
        <w:rPr>
          <w:color w:val="0B0807"/>
          <w:w w:val="113"/>
          <w:sz w:val="18"/>
          <w:szCs w:val="18"/>
        </w:rPr>
        <w:t>:</w:t>
      </w:r>
      <w:r>
        <w:rPr>
          <w:color w:val="0B0807"/>
          <w:spacing w:val="-17"/>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98"/>
          <w:sz w:val="18"/>
          <w:szCs w:val="18"/>
        </w:rPr>
        <w:t>How</w:t>
      </w:r>
      <w:r>
        <w:rPr>
          <w:color w:val="0B0807"/>
          <w:spacing w:val="4"/>
          <w:sz w:val="18"/>
          <w:szCs w:val="18"/>
        </w:rPr>
        <w:t xml:space="preserve"> </w:t>
      </w:r>
      <w:r>
        <w:rPr>
          <w:color w:val="0B0807"/>
          <w:sz w:val="18"/>
          <w:szCs w:val="18"/>
        </w:rPr>
        <w:t>does</w:t>
      </w:r>
      <w:r>
        <w:rPr>
          <w:color w:val="0B0807"/>
          <w:spacing w:val="44"/>
          <w:sz w:val="18"/>
          <w:szCs w:val="18"/>
        </w:rPr>
        <w:t xml:space="preserve"> </w:t>
      </w:r>
      <w:r>
        <w:rPr>
          <w:color w:val="0B0807"/>
          <w:sz w:val="18"/>
          <w:szCs w:val="18"/>
        </w:rPr>
        <w:t>the</w:t>
      </w:r>
      <w:r>
        <w:rPr>
          <w:color w:val="0B0807"/>
          <w:spacing w:val="26"/>
          <w:sz w:val="18"/>
          <w:szCs w:val="18"/>
        </w:rPr>
        <w:t xml:space="preserve"> </w:t>
      </w:r>
      <w:r>
        <w:rPr>
          <w:color w:val="0B0807"/>
          <w:sz w:val="18"/>
          <w:szCs w:val="18"/>
        </w:rPr>
        <w:t>show</w:t>
      </w:r>
      <w:r>
        <w:rPr>
          <w:color w:val="0B0807"/>
          <w:spacing w:val="15"/>
          <w:sz w:val="18"/>
          <w:szCs w:val="18"/>
        </w:rPr>
        <w:t xml:space="preserve"> </w:t>
      </w:r>
      <w:r>
        <w:rPr>
          <w:color w:val="0B0807"/>
          <w:sz w:val="18"/>
          <w:szCs w:val="18"/>
        </w:rPr>
        <w:t>ﬁt</w:t>
      </w:r>
      <w:r>
        <w:rPr>
          <w:color w:val="0B0807"/>
          <w:spacing w:val="-8"/>
          <w:sz w:val="18"/>
          <w:szCs w:val="18"/>
        </w:rPr>
        <w:t xml:space="preserve"> </w:t>
      </w:r>
      <w:r>
        <w:rPr>
          <w:color w:val="0B0807"/>
          <w:sz w:val="18"/>
          <w:szCs w:val="18"/>
        </w:rPr>
        <w:t>with</w:t>
      </w:r>
      <w:r>
        <w:rPr>
          <w:color w:val="0B0807"/>
          <w:spacing w:val="-2"/>
          <w:sz w:val="18"/>
          <w:szCs w:val="18"/>
        </w:rPr>
        <w:t xml:space="preserve"> </w:t>
      </w:r>
      <w:r>
        <w:rPr>
          <w:color w:val="0B0807"/>
          <w:sz w:val="18"/>
          <w:szCs w:val="18"/>
        </w:rPr>
        <w:t>our</w:t>
      </w:r>
      <w:r>
        <w:rPr>
          <w:color w:val="0B0807"/>
          <w:spacing w:val="23"/>
          <w:sz w:val="18"/>
          <w:szCs w:val="18"/>
        </w:rPr>
        <w:t xml:space="preserve"> </w:t>
      </w:r>
      <w:r>
        <w:rPr>
          <w:color w:val="0B0807"/>
          <w:sz w:val="18"/>
          <w:szCs w:val="18"/>
        </w:rPr>
        <w:t>compan</w:t>
      </w:r>
      <w:r>
        <w:rPr>
          <w:color w:val="0B0807"/>
          <w:spacing w:val="10"/>
          <w:sz w:val="18"/>
          <w:szCs w:val="18"/>
        </w:rPr>
        <w:t>y</w:t>
      </w:r>
      <w:r>
        <w:rPr>
          <w:color w:val="0B0807"/>
          <w:sz w:val="18"/>
          <w:szCs w:val="18"/>
        </w:rPr>
        <w:t>’s</w:t>
      </w:r>
      <w:r>
        <w:rPr>
          <w:color w:val="0B0807"/>
          <w:spacing w:val="40"/>
          <w:sz w:val="18"/>
          <w:szCs w:val="18"/>
        </w:rPr>
        <w:t xml:space="preserve"> </w:t>
      </w:r>
      <w:r>
        <w:rPr>
          <w:color w:val="0B0807"/>
          <w:sz w:val="18"/>
          <w:szCs w:val="18"/>
        </w:rPr>
        <w:t>overall</w:t>
      </w:r>
      <w:r>
        <w:rPr>
          <w:color w:val="0B0807"/>
          <w:spacing w:val="19"/>
          <w:sz w:val="18"/>
          <w:szCs w:val="18"/>
        </w:rPr>
        <w:t xml:space="preserve"> </w:t>
      </w:r>
      <w:r>
        <w:rPr>
          <w:color w:val="0B0807"/>
          <w:sz w:val="18"/>
          <w:szCs w:val="18"/>
        </w:rPr>
        <w:t xml:space="preserve">marketing </w:t>
      </w:r>
      <w:r>
        <w:rPr>
          <w:color w:val="0B0807"/>
          <w:spacing w:val="3"/>
          <w:sz w:val="18"/>
          <w:szCs w:val="18"/>
        </w:rPr>
        <w:t xml:space="preserve"> </w:t>
      </w:r>
      <w:r>
        <w:rPr>
          <w:color w:val="0B0807"/>
          <w:w w:val="108"/>
          <w:sz w:val="18"/>
          <w:szCs w:val="18"/>
        </w:rPr>
        <w:t>strategies?</w:t>
      </w:r>
      <w:r>
        <w:rPr>
          <w:color w:val="0B0807"/>
          <w:spacing w:val="-19"/>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98"/>
          <w:sz w:val="18"/>
          <w:szCs w:val="18"/>
        </w:rPr>
        <w:t>How</w:t>
      </w:r>
      <w:r>
        <w:rPr>
          <w:color w:val="0B0807"/>
          <w:spacing w:val="4"/>
          <w:sz w:val="18"/>
          <w:szCs w:val="18"/>
        </w:rPr>
        <w:t xml:space="preserve"> </w:t>
      </w:r>
      <w:r>
        <w:rPr>
          <w:color w:val="0B0807"/>
          <w:sz w:val="18"/>
          <w:szCs w:val="18"/>
        </w:rPr>
        <w:t>does</w:t>
      </w:r>
      <w:r>
        <w:rPr>
          <w:color w:val="0B0807"/>
          <w:spacing w:val="44"/>
          <w:sz w:val="18"/>
          <w:szCs w:val="18"/>
        </w:rPr>
        <w:t xml:space="preserve"> </w:t>
      </w:r>
      <w:r>
        <w:rPr>
          <w:color w:val="0B0807"/>
          <w:sz w:val="18"/>
          <w:szCs w:val="18"/>
        </w:rPr>
        <w:t>the</w:t>
      </w:r>
      <w:r>
        <w:rPr>
          <w:color w:val="0B0807"/>
          <w:spacing w:val="26"/>
          <w:sz w:val="18"/>
          <w:szCs w:val="18"/>
        </w:rPr>
        <w:t xml:space="preserve"> </w:t>
      </w:r>
      <w:r>
        <w:rPr>
          <w:color w:val="0B0807"/>
          <w:sz w:val="18"/>
          <w:szCs w:val="18"/>
        </w:rPr>
        <w:t>show</w:t>
      </w:r>
      <w:r>
        <w:rPr>
          <w:color w:val="0B0807"/>
          <w:spacing w:val="15"/>
          <w:sz w:val="18"/>
          <w:szCs w:val="18"/>
        </w:rPr>
        <w:t xml:space="preserve"> </w:t>
      </w:r>
      <w:r>
        <w:rPr>
          <w:color w:val="0B0807"/>
          <w:sz w:val="18"/>
          <w:szCs w:val="18"/>
        </w:rPr>
        <w:t>ﬁt</w:t>
      </w:r>
      <w:r>
        <w:rPr>
          <w:color w:val="0B0807"/>
          <w:spacing w:val="-8"/>
          <w:sz w:val="18"/>
          <w:szCs w:val="18"/>
        </w:rPr>
        <w:t xml:space="preserve"> </w:t>
      </w:r>
      <w:r>
        <w:rPr>
          <w:color w:val="0B0807"/>
          <w:sz w:val="18"/>
          <w:szCs w:val="18"/>
        </w:rPr>
        <w:t>with</w:t>
      </w:r>
      <w:r>
        <w:rPr>
          <w:color w:val="0B0807"/>
          <w:spacing w:val="-2"/>
          <w:sz w:val="18"/>
          <w:szCs w:val="18"/>
        </w:rPr>
        <w:t xml:space="preserve"> </w:t>
      </w:r>
      <w:r>
        <w:rPr>
          <w:color w:val="0B0807"/>
          <w:sz w:val="18"/>
          <w:szCs w:val="18"/>
        </w:rPr>
        <w:t>our</w:t>
      </w:r>
      <w:r>
        <w:rPr>
          <w:color w:val="0B0807"/>
          <w:spacing w:val="23"/>
          <w:sz w:val="18"/>
          <w:szCs w:val="18"/>
        </w:rPr>
        <w:t xml:space="preserve"> </w:t>
      </w:r>
      <w:r>
        <w:rPr>
          <w:color w:val="0B0807"/>
          <w:sz w:val="18"/>
          <w:szCs w:val="18"/>
        </w:rPr>
        <w:t>compan</w:t>
      </w:r>
      <w:r>
        <w:rPr>
          <w:color w:val="0B0807"/>
          <w:spacing w:val="10"/>
          <w:sz w:val="18"/>
          <w:szCs w:val="18"/>
        </w:rPr>
        <w:t>y</w:t>
      </w:r>
      <w:r>
        <w:rPr>
          <w:color w:val="0B0807"/>
          <w:sz w:val="18"/>
          <w:szCs w:val="18"/>
        </w:rPr>
        <w:t>’s</w:t>
      </w:r>
      <w:r>
        <w:rPr>
          <w:color w:val="0B0807"/>
          <w:spacing w:val="40"/>
          <w:sz w:val="18"/>
          <w:szCs w:val="18"/>
        </w:rPr>
        <w:t xml:space="preserve"> </w:t>
      </w:r>
      <w:r>
        <w:rPr>
          <w:color w:val="0B0807"/>
          <w:sz w:val="18"/>
          <w:szCs w:val="18"/>
        </w:rPr>
        <w:t>sales</w:t>
      </w:r>
      <w:r>
        <w:rPr>
          <w:color w:val="0B0807"/>
          <w:spacing w:val="32"/>
          <w:sz w:val="18"/>
          <w:szCs w:val="18"/>
        </w:rPr>
        <w:t xml:space="preserve"> </w:t>
      </w:r>
      <w:r>
        <w:rPr>
          <w:color w:val="0B0807"/>
          <w:w w:val="108"/>
          <w:sz w:val="18"/>
          <w:szCs w:val="18"/>
        </w:rPr>
        <w:t>ta</w:t>
      </w:r>
      <w:r>
        <w:rPr>
          <w:color w:val="0B0807"/>
          <w:spacing w:val="-3"/>
          <w:w w:val="108"/>
          <w:sz w:val="18"/>
          <w:szCs w:val="18"/>
        </w:rPr>
        <w:t>r</w:t>
      </w:r>
      <w:r>
        <w:rPr>
          <w:color w:val="0B0807"/>
          <w:w w:val="112"/>
          <w:sz w:val="18"/>
          <w:szCs w:val="18"/>
        </w:rPr>
        <w:t>gets/goals?</w:t>
      </w:r>
      <w:r>
        <w:rPr>
          <w:color w:val="0B0807"/>
          <w:spacing w:val="21"/>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98"/>
          <w:sz w:val="18"/>
          <w:szCs w:val="18"/>
        </w:rPr>
        <w:t>How</w:t>
      </w:r>
      <w:r>
        <w:rPr>
          <w:color w:val="0B0807"/>
          <w:spacing w:val="4"/>
          <w:sz w:val="18"/>
          <w:szCs w:val="18"/>
        </w:rPr>
        <w:t xml:space="preserve"> </w:t>
      </w:r>
      <w:r>
        <w:rPr>
          <w:color w:val="0B0807"/>
          <w:sz w:val="18"/>
          <w:szCs w:val="18"/>
        </w:rPr>
        <w:t>does</w:t>
      </w:r>
      <w:r>
        <w:rPr>
          <w:color w:val="0B0807"/>
          <w:spacing w:val="44"/>
          <w:sz w:val="18"/>
          <w:szCs w:val="18"/>
        </w:rPr>
        <w:t xml:space="preserve"> </w:t>
      </w:r>
      <w:r>
        <w:rPr>
          <w:color w:val="0B0807"/>
          <w:sz w:val="18"/>
          <w:szCs w:val="18"/>
        </w:rPr>
        <w:t>the</w:t>
      </w:r>
      <w:r>
        <w:rPr>
          <w:color w:val="0B0807"/>
          <w:spacing w:val="26"/>
          <w:sz w:val="18"/>
          <w:szCs w:val="18"/>
        </w:rPr>
        <w:t xml:space="preserve"> </w:t>
      </w:r>
      <w:r>
        <w:rPr>
          <w:color w:val="0B0807"/>
          <w:sz w:val="18"/>
          <w:szCs w:val="18"/>
        </w:rPr>
        <w:t>show</w:t>
      </w:r>
      <w:r>
        <w:rPr>
          <w:color w:val="0B0807"/>
          <w:spacing w:val="15"/>
          <w:sz w:val="18"/>
          <w:szCs w:val="18"/>
        </w:rPr>
        <w:t xml:space="preserve"> </w:t>
      </w:r>
      <w:r>
        <w:rPr>
          <w:color w:val="0B0807"/>
          <w:sz w:val="18"/>
          <w:szCs w:val="18"/>
        </w:rPr>
        <w:t>ﬁt</w:t>
      </w:r>
      <w:r>
        <w:rPr>
          <w:color w:val="0B0807"/>
          <w:spacing w:val="-8"/>
          <w:sz w:val="18"/>
          <w:szCs w:val="18"/>
        </w:rPr>
        <w:t xml:space="preserve"> </w:t>
      </w:r>
      <w:r>
        <w:rPr>
          <w:color w:val="0B0807"/>
          <w:sz w:val="18"/>
          <w:szCs w:val="18"/>
        </w:rPr>
        <w:t>with</w:t>
      </w:r>
      <w:r>
        <w:rPr>
          <w:color w:val="0B0807"/>
          <w:spacing w:val="-2"/>
          <w:sz w:val="18"/>
          <w:szCs w:val="18"/>
        </w:rPr>
        <w:t xml:space="preserve"> </w:t>
      </w:r>
      <w:r>
        <w:rPr>
          <w:color w:val="0B0807"/>
          <w:sz w:val="18"/>
          <w:szCs w:val="18"/>
        </w:rPr>
        <w:t>our</w:t>
      </w:r>
      <w:r>
        <w:rPr>
          <w:color w:val="0B0807"/>
          <w:spacing w:val="23"/>
          <w:sz w:val="18"/>
          <w:szCs w:val="18"/>
        </w:rPr>
        <w:t xml:space="preserve"> </w:t>
      </w:r>
      <w:r>
        <w:rPr>
          <w:color w:val="0B0807"/>
          <w:sz w:val="18"/>
          <w:szCs w:val="18"/>
        </w:rPr>
        <w:t>compan</w:t>
      </w:r>
      <w:r>
        <w:rPr>
          <w:color w:val="0B0807"/>
          <w:spacing w:val="10"/>
          <w:sz w:val="18"/>
          <w:szCs w:val="18"/>
        </w:rPr>
        <w:t>y</w:t>
      </w:r>
      <w:r>
        <w:rPr>
          <w:color w:val="0B0807"/>
          <w:sz w:val="18"/>
          <w:szCs w:val="18"/>
        </w:rPr>
        <w:t>’s</w:t>
      </w:r>
      <w:r>
        <w:rPr>
          <w:color w:val="0B0807"/>
          <w:spacing w:val="40"/>
          <w:sz w:val="18"/>
          <w:szCs w:val="18"/>
        </w:rPr>
        <w:t xml:space="preserve"> </w:t>
      </w:r>
      <w:proofErr w:type="gramStart"/>
      <w:r>
        <w:rPr>
          <w:color w:val="0B0807"/>
          <w:sz w:val="18"/>
          <w:szCs w:val="18"/>
        </w:rPr>
        <w:t xml:space="preserve">marketing </w:t>
      </w:r>
      <w:r>
        <w:rPr>
          <w:color w:val="0B0807"/>
          <w:spacing w:val="3"/>
          <w:sz w:val="18"/>
          <w:szCs w:val="18"/>
        </w:rPr>
        <w:t xml:space="preserve"> </w:t>
      </w:r>
      <w:r>
        <w:rPr>
          <w:color w:val="0B0807"/>
          <w:w w:val="106"/>
          <w:sz w:val="18"/>
          <w:szCs w:val="18"/>
        </w:rPr>
        <w:t>objectives</w:t>
      </w:r>
      <w:proofErr w:type="gramEnd"/>
      <w:r>
        <w:rPr>
          <w:color w:val="0B0807"/>
          <w:w w:val="106"/>
          <w:sz w:val="18"/>
          <w:szCs w:val="18"/>
        </w:rPr>
        <w:t>?</w:t>
      </w:r>
      <w:r>
        <w:rPr>
          <w:color w:val="0B0807"/>
          <w:spacing w:val="12"/>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6"/>
          <w:sz w:val="18"/>
          <w:szCs w:val="18"/>
        </w:rPr>
        <w:t>Internal</w:t>
      </w:r>
      <w:r>
        <w:rPr>
          <w:color w:val="0B0807"/>
          <w:spacing w:val="4"/>
          <w:sz w:val="18"/>
          <w:szCs w:val="18"/>
        </w:rPr>
        <w:t xml:space="preserve"> </w:t>
      </w:r>
      <w:r>
        <w:rPr>
          <w:color w:val="0B0807"/>
          <w:w w:val="103"/>
          <w:sz w:val="18"/>
          <w:szCs w:val="18"/>
        </w:rPr>
        <w:t>show</w:t>
      </w:r>
      <w:r>
        <w:rPr>
          <w:color w:val="0B0807"/>
          <w:spacing w:val="4"/>
          <w:sz w:val="18"/>
          <w:szCs w:val="18"/>
        </w:rPr>
        <w:t xml:space="preserve"> </w:t>
      </w:r>
      <w:r>
        <w:rPr>
          <w:color w:val="0B0807"/>
          <w:w w:val="108"/>
          <w:sz w:val="18"/>
          <w:szCs w:val="18"/>
        </w:rPr>
        <w:t>coordination</w:t>
      </w:r>
      <w:r>
        <w:rPr>
          <w:color w:val="0B0807"/>
          <w:spacing w:val="4"/>
          <w:sz w:val="18"/>
          <w:szCs w:val="18"/>
        </w:rPr>
        <w:t xml:space="preserve"> </w:t>
      </w:r>
      <w:r>
        <w:rPr>
          <w:color w:val="0B0807"/>
          <w:w w:val="107"/>
          <w:sz w:val="18"/>
          <w:szCs w:val="18"/>
        </w:rPr>
        <w:t>team:</w:t>
      </w:r>
      <w:r>
        <w:rPr>
          <w:color w:val="0B0807"/>
          <w:spacing w:val="-2"/>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DA2249">
      <w:pPr>
        <w:spacing w:before="1" w:line="260" w:lineRule="exact"/>
        <w:rPr>
          <w:sz w:val="26"/>
          <w:szCs w:val="26"/>
        </w:rPr>
        <w:sectPr w:rsidR="00DA2249">
          <w:footerReference w:type="default" r:id="rId10"/>
          <w:pgSz w:w="12240" w:h="15840"/>
          <w:pgMar w:top="740" w:right="600" w:bottom="280" w:left="620" w:header="0" w:footer="526" w:gutter="0"/>
          <w:cols w:space="720"/>
        </w:sectPr>
      </w:pPr>
    </w:p>
    <w:p w:rsidR="00DA2249" w:rsidRDefault="00DC394E">
      <w:pPr>
        <w:spacing w:before="27" w:line="320" w:lineRule="exact"/>
        <w:rPr>
          <w:sz w:val="30"/>
          <w:szCs w:val="30"/>
        </w:rPr>
        <w:sectPr w:rsidR="00DA2249">
          <w:type w:val="continuous"/>
          <w:pgSz w:w="12240" w:h="15840"/>
          <w:pgMar w:top="700" w:right="600" w:bottom="280" w:left="620" w:header="720" w:footer="720" w:gutter="0"/>
          <w:cols w:num="2" w:space="720" w:equalWidth="0">
            <w:col w:w="2012" w:space="2714"/>
            <w:col w:w="6294"/>
          </w:cols>
        </w:sectPr>
      </w:pPr>
      <w:r>
        <w:rPr>
          <w:b/>
          <w:color w:val="EF3E41"/>
          <w:w w:val="75"/>
          <w:sz w:val="30"/>
          <w:szCs w:val="30"/>
        </w:rPr>
        <w:lastRenderedPageBreak/>
        <w:t>Show Objectives</w:t>
      </w:r>
      <w:r w:rsidR="00A32D17">
        <w:br w:type="column"/>
      </w:r>
      <w:r>
        <w:rPr>
          <w:b/>
          <w:color w:val="EF3E41"/>
          <w:spacing w:val="-4"/>
          <w:w w:val="57"/>
          <w:position w:val="-1"/>
          <w:sz w:val="30"/>
          <w:szCs w:val="30"/>
        </w:rPr>
        <w:lastRenderedPageBreak/>
        <w:t xml:space="preserve">Objectives </w:t>
      </w:r>
      <w:proofErr w:type="gramStart"/>
      <w:r>
        <w:rPr>
          <w:b/>
          <w:color w:val="EF3E41"/>
          <w:spacing w:val="-4"/>
          <w:w w:val="57"/>
          <w:position w:val="-1"/>
          <w:sz w:val="30"/>
          <w:szCs w:val="30"/>
        </w:rPr>
        <w:t>must  be</w:t>
      </w:r>
      <w:proofErr w:type="gramEnd"/>
      <w:r>
        <w:rPr>
          <w:b/>
          <w:color w:val="EF3E41"/>
          <w:spacing w:val="-4"/>
          <w:w w:val="57"/>
          <w:position w:val="-1"/>
          <w:sz w:val="30"/>
          <w:szCs w:val="30"/>
        </w:rPr>
        <w:t xml:space="preserve"> realistic, specific, and quantifiable.</w:t>
      </w:r>
    </w:p>
    <w:p w:rsidR="00DA2249" w:rsidRDefault="00DA2249">
      <w:pPr>
        <w:spacing w:line="200" w:lineRule="exact"/>
      </w:pPr>
    </w:p>
    <w:p w:rsidR="00DA2249" w:rsidRDefault="00DA2249">
      <w:pPr>
        <w:spacing w:before="2" w:line="260" w:lineRule="exact"/>
        <w:rPr>
          <w:sz w:val="26"/>
          <w:szCs w:val="26"/>
        </w:rPr>
      </w:pPr>
    </w:p>
    <w:p w:rsidR="00DA2249" w:rsidRDefault="00A32D17">
      <w:pPr>
        <w:spacing w:before="36"/>
        <w:ind w:left="1525"/>
        <w:rPr>
          <w:sz w:val="18"/>
          <w:szCs w:val="18"/>
        </w:rPr>
        <w:sectPr w:rsidR="00DA2249">
          <w:type w:val="continuous"/>
          <w:pgSz w:w="12240" w:h="15840"/>
          <w:pgMar w:top="700" w:right="600" w:bottom="280" w:left="620" w:header="720" w:footer="720" w:gutter="0"/>
          <w:cols w:space="720"/>
        </w:sectPr>
      </w:pPr>
      <w:r>
        <w:pict>
          <v:group id="_x0000_s1792" style="position:absolute;left:0;text-align:left;margin-left:36pt;margin-top:19.95pt;width:540pt;height:132.25pt;z-index:-2149;mso-position-horizontal-relative:page" coordorigin="720,399" coordsize="10800,2645">
            <v:group id="_x0000_s1793" style="position:absolute;left:725;top:409;width:10790;height:2630" coordorigin="725,409" coordsize="10790,2630">
              <v:shape id="_x0000_s1798" style="position:absolute;left:725;top:409;width:10790;height:2630" coordorigin="725,409" coordsize="10790,2630" path="m725,414r,2625l11515,3039r,-2630l725,409r,5xe" filled="f" strokecolor="#808285" strokeweight=".5pt">
                <v:path arrowok="t"/>
              </v:shape>
              <v:group id="_x0000_s1794" style="position:absolute;left:4325;top:404;width:0;height:2634" coordorigin="4325,404" coordsize="0,2634">
                <v:shape id="_x0000_s1797" style="position:absolute;left:4325;top:404;width:0;height:2634" coordorigin="4325,404" coordsize="0,2634" path="m4325,404r,2634e" filled="f" strokecolor="#808285" strokeweight=".5pt">
                  <v:path arrowok="t"/>
                </v:shape>
                <v:group id="_x0000_s1795" style="position:absolute;left:7925;top:404;width:0;height:2634" coordorigin="7925,404" coordsize="0,2634">
                  <v:shape id="_x0000_s1796" style="position:absolute;left:7925;top:404;width:0;height:2634" coordorigin="7925,404" coordsize="0,2634" path="m7925,404r,2634e" filled="f" strokecolor="#808285" strokeweight=".5pt">
                    <v:path arrowok="t"/>
                  </v:shape>
                </v:group>
              </v:group>
            </v:group>
            <w10:wrap anchorx="page"/>
          </v:group>
        </w:pict>
      </w:r>
      <w:r>
        <w:pict>
          <v:group id="_x0000_s1785" style="position:absolute;left:0;text-align:left;margin-left:36pt;margin-top:607.75pt;width:540pt;height:132.25pt;z-index:-2148;mso-position-horizontal-relative:page;mso-position-vertical-relative:page" coordorigin="720,12155" coordsize="10800,2645">
            <v:group id="_x0000_s1786" style="position:absolute;left:725;top:12165;width:10790;height:2630" coordorigin="725,12165" coordsize="10790,2630">
              <v:shape id="_x0000_s1791" style="position:absolute;left:725;top:12165;width:10790;height:2630" coordorigin="725,12165" coordsize="10790,2630" path="m725,12170r,2625l11515,14795r,-2630l725,12165r,5xe" filled="f" strokecolor="#808285" strokeweight=".5pt">
                <v:path arrowok="t"/>
              </v:shape>
              <v:group id="_x0000_s1787" style="position:absolute;left:4325;top:12160;width:0;height:2634" coordorigin="4325,12160" coordsize="0,2634">
                <v:shape id="_x0000_s1790" style="position:absolute;left:4325;top:12160;width:0;height:2634" coordorigin="4325,12160" coordsize="0,2634" path="m4325,12160r,2634e" filled="f" strokecolor="#808285" strokeweight=".5pt">
                  <v:path arrowok="t"/>
                </v:shape>
                <v:group id="_x0000_s1788" style="position:absolute;left:7925;top:12160;width:0;height:2634" coordorigin="7925,12160" coordsize="0,2634">
                  <v:shape id="_x0000_s1789" style="position:absolute;left:7925;top:12160;width:0;height:2634" coordorigin="7925,12160" coordsize="0,2634" path="m7925,12160r,2634e" filled="f" strokecolor="#808285" strokeweight=".5pt">
                    <v:path arrowok="t"/>
                  </v:shape>
                </v:group>
              </v:group>
            </v:group>
            <w10:wrap anchorx="page" anchory="page"/>
          </v:group>
        </w:pict>
      </w:r>
      <w:r>
        <w:pict>
          <v:group id="_x0000_s1778" style="position:absolute;left:0;text-align:left;margin-left:36pt;margin-top:156.95pt;width:540pt;height:132.25pt;z-index:-2147;mso-position-horizontal-relative:page" coordorigin="720,3139" coordsize="10800,2645">
            <v:group id="_x0000_s1779" style="position:absolute;left:725;top:3149;width:10790;height:2630" coordorigin="725,3149" coordsize="10790,2630">
              <v:shape id="_x0000_s1784" style="position:absolute;left:725;top:3149;width:10790;height:2630" coordorigin="725,3149" coordsize="10790,2630" path="m725,3154r,2625l11515,5779r,-2630l725,3149r,5xe" filled="f" strokecolor="#808285" strokeweight=".5pt">
                <v:path arrowok="t"/>
              </v:shape>
              <v:group id="_x0000_s1780" style="position:absolute;left:4325;top:3144;width:0;height:2634" coordorigin="4325,3144" coordsize="0,2634">
                <v:shape id="_x0000_s1783" style="position:absolute;left:4325;top:3144;width:0;height:2634" coordorigin="4325,3144" coordsize="0,2634" path="m4325,3144r,2634e" filled="f" strokecolor="#808285" strokeweight=".5pt">
                  <v:path arrowok="t"/>
                </v:shape>
                <v:group id="_x0000_s1781" style="position:absolute;left:7925;top:3144;width:0;height:2634" coordorigin="7925,3144" coordsize="0,2634">
                  <v:shape id="_x0000_s1782" style="position:absolute;left:7925;top:3144;width:0;height:2634" coordorigin="7925,3144" coordsize="0,2634" path="m7925,3144r,2634e" filled="f" strokecolor="#808285" strokeweight=".5pt">
                    <v:path arrowok="t"/>
                  </v:shape>
                </v:group>
              </v:group>
            </v:group>
            <w10:wrap anchorx="page"/>
          </v:group>
        </w:pict>
      </w:r>
      <w:r>
        <w:rPr>
          <w:color w:val="0B0807"/>
          <w:sz w:val="18"/>
          <w:szCs w:val="18"/>
        </w:rPr>
        <w:t xml:space="preserve">Objective                                                 </w:t>
      </w:r>
      <w:r>
        <w:rPr>
          <w:color w:val="0B0807"/>
          <w:spacing w:val="36"/>
          <w:sz w:val="18"/>
          <w:szCs w:val="18"/>
        </w:rPr>
        <w:t xml:space="preserve"> </w:t>
      </w:r>
      <w:r>
        <w:rPr>
          <w:color w:val="0B0807"/>
          <w:spacing w:val="-23"/>
          <w:sz w:val="18"/>
          <w:szCs w:val="18"/>
        </w:rPr>
        <w:t>T</w:t>
      </w:r>
      <w:r>
        <w:rPr>
          <w:color w:val="0B0807"/>
          <w:sz w:val="18"/>
          <w:szCs w:val="18"/>
        </w:rPr>
        <w:t>actics</w:t>
      </w:r>
      <w:r>
        <w:rPr>
          <w:color w:val="0B0807"/>
          <w:spacing w:val="24"/>
          <w:sz w:val="18"/>
          <w:szCs w:val="18"/>
        </w:rPr>
        <w:t xml:space="preserve"> </w:t>
      </w:r>
      <w:r>
        <w:rPr>
          <w:color w:val="0B0807"/>
          <w:sz w:val="18"/>
          <w:szCs w:val="18"/>
        </w:rPr>
        <w:t xml:space="preserve">for Accomplishing                                   </w:t>
      </w:r>
      <w:r>
        <w:rPr>
          <w:color w:val="0B0807"/>
          <w:spacing w:val="39"/>
          <w:sz w:val="18"/>
          <w:szCs w:val="18"/>
        </w:rPr>
        <w:t xml:space="preserve"> </w:t>
      </w:r>
      <w:r>
        <w:rPr>
          <w:color w:val="0B0807"/>
          <w:w w:val="108"/>
          <w:sz w:val="18"/>
          <w:szCs w:val="18"/>
        </w:rPr>
        <w:t xml:space="preserve">Measurement </w:t>
      </w:r>
      <w:r>
        <w:rPr>
          <w:color w:val="0B0807"/>
          <w:spacing w:val="-23"/>
          <w:w w:val="88"/>
          <w:sz w:val="18"/>
          <w:szCs w:val="18"/>
        </w:rPr>
        <w:t>T</w:t>
      </w:r>
      <w:r>
        <w:rPr>
          <w:color w:val="0B0807"/>
          <w:w w:val="112"/>
          <w:sz w:val="18"/>
          <w:szCs w:val="18"/>
        </w:rPr>
        <w:t>echniques</w:t>
      </w:r>
    </w:p>
    <w:p w:rsidR="00DA2249" w:rsidRDefault="00A32D17">
      <w:pPr>
        <w:spacing w:before="60"/>
        <w:ind w:left="140"/>
        <w:rPr>
          <w:sz w:val="30"/>
          <w:szCs w:val="30"/>
        </w:rPr>
      </w:pPr>
      <w:hyperlink r:id="rId11">
        <w:r w:rsidR="00DC394E">
          <w:rPr>
            <w:b/>
            <w:color w:val="EF3E41"/>
            <w:w w:val="68"/>
            <w:sz w:val="30"/>
            <w:szCs w:val="30"/>
          </w:rPr>
          <w:t>Pre-show</w:t>
        </w:r>
      </w:hyperlink>
      <w:r w:rsidR="00DC394E">
        <w:rPr>
          <w:b/>
          <w:color w:val="EF3E41"/>
          <w:w w:val="68"/>
          <w:sz w:val="30"/>
          <w:szCs w:val="30"/>
        </w:rPr>
        <w:t xml:space="preserve"> Logistics</w:t>
      </w:r>
    </w:p>
    <w:p w:rsidR="00DA2249" w:rsidRDefault="00A32D17">
      <w:pPr>
        <w:tabs>
          <w:tab w:val="left" w:pos="5740"/>
        </w:tabs>
        <w:spacing w:before="77" w:line="359" w:lineRule="auto"/>
        <w:ind w:left="140" w:right="-31"/>
        <w:rPr>
          <w:sz w:val="18"/>
          <w:szCs w:val="18"/>
        </w:rPr>
      </w:pPr>
      <w:r>
        <w:rPr>
          <w:b/>
          <w:color w:val="0B0807"/>
          <w:sz w:val="18"/>
          <w:szCs w:val="18"/>
        </w:rPr>
        <w:t>Booth</w:t>
      </w:r>
      <w:r>
        <w:rPr>
          <w:b/>
          <w:color w:val="0B0807"/>
          <w:spacing w:val="27"/>
          <w:sz w:val="18"/>
          <w:szCs w:val="18"/>
        </w:rPr>
        <w:t xml:space="preserve"> </w:t>
      </w:r>
      <w:r>
        <w:rPr>
          <w:b/>
          <w:color w:val="0B0807"/>
          <w:sz w:val="18"/>
          <w:szCs w:val="18"/>
        </w:rPr>
        <w:t>contract</w:t>
      </w:r>
      <w:r>
        <w:rPr>
          <w:b/>
          <w:color w:val="0B0807"/>
          <w:spacing w:val="36"/>
          <w:sz w:val="18"/>
          <w:szCs w:val="18"/>
        </w:rPr>
        <w:t xml:space="preserve"> </w:t>
      </w:r>
      <w:r>
        <w:rPr>
          <w:b/>
          <w:color w:val="0B0807"/>
          <w:w w:val="105"/>
          <w:sz w:val="18"/>
          <w:szCs w:val="18"/>
        </w:rPr>
        <w:t>submitted</w:t>
      </w:r>
      <w:r>
        <w:rPr>
          <w:b/>
          <w:color w:val="0B0807"/>
          <w:spacing w:val="33"/>
          <w:w w:val="105"/>
          <w:sz w:val="18"/>
          <w:szCs w:val="18"/>
        </w:rPr>
        <w:t xml:space="preserve"> </w:t>
      </w:r>
      <w:r>
        <w:rPr>
          <w:b/>
          <w:color w:val="0B0807"/>
          <w:w w:val="105"/>
          <w:sz w:val="18"/>
          <w:szCs w:val="18"/>
        </w:rPr>
        <w:t>(date)</w:t>
      </w:r>
      <w:r>
        <w:rPr>
          <w:b/>
          <w:color w:val="0B0807"/>
          <w:spacing w:val="1"/>
          <w:w w:val="105"/>
          <w:sz w:val="18"/>
          <w:szCs w:val="18"/>
        </w:rPr>
        <w:t>:</w:t>
      </w:r>
      <w:r>
        <w:rPr>
          <w:b/>
          <w:color w:val="0B0807"/>
          <w:w w:val="109"/>
          <w:sz w:val="18"/>
          <w:szCs w:val="18"/>
          <w:u w:val="single" w:color="808285"/>
        </w:rPr>
        <w:t xml:space="preserve"> </w:t>
      </w:r>
      <w:r>
        <w:rPr>
          <w:b/>
          <w:color w:val="0B0807"/>
          <w:sz w:val="18"/>
          <w:szCs w:val="18"/>
          <w:u w:val="single" w:color="808285"/>
        </w:rPr>
        <w:tab/>
      </w:r>
      <w:r>
        <w:rPr>
          <w:b/>
          <w:color w:val="0B0807"/>
          <w:sz w:val="18"/>
          <w:szCs w:val="18"/>
        </w:rPr>
        <w:t xml:space="preserve"> </w:t>
      </w:r>
      <w:r>
        <w:rPr>
          <w:b/>
          <w:color w:val="0B0807"/>
          <w:w w:val="102"/>
          <w:sz w:val="18"/>
          <w:szCs w:val="18"/>
        </w:rPr>
        <w:t>Exhibitor</w:t>
      </w:r>
      <w:r>
        <w:rPr>
          <w:b/>
          <w:color w:val="0B0807"/>
          <w:spacing w:val="4"/>
          <w:sz w:val="18"/>
          <w:szCs w:val="18"/>
        </w:rPr>
        <w:t xml:space="preserve"> </w:t>
      </w:r>
      <w:r>
        <w:rPr>
          <w:b/>
          <w:color w:val="0B0807"/>
          <w:w w:val="109"/>
          <w:sz w:val="18"/>
          <w:szCs w:val="18"/>
        </w:rPr>
        <w:t>manual</w:t>
      </w:r>
      <w:r>
        <w:rPr>
          <w:b/>
          <w:color w:val="0B0807"/>
          <w:spacing w:val="4"/>
          <w:sz w:val="18"/>
          <w:szCs w:val="18"/>
        </w:rPr>
        <w:t xml:space="preserve"> </w:t>
      </w:r>
      <w:r>
        <w:rPr>
          <w:b/>
          <w:color w:val="0B0807"/>
          <w:w w:val="112"/>
          <w:sz w:val="18"/>
          <w:szCs w:val="18"/>
        </w:rPr>
        <w:t>received</w:t>
      </w:r>
      <w:r>
        <w:rPr>
          <w:b/>
          <w:color w:val="0B0807"/>
          <w:spacing w:val="4"/>
          <w:sz w:val="18"/>
          <w:szCs w:val="18"/>
        </w:rPr>
        <w:t xml:space="preserve"> </w:t>
      </w:r>
      <w:r>
        <w:rPr>
          <w:b/>
          <w:color w:val="0B0807"/>
          <w:w w:val="101"/>
          <w:sz w:val="18"/>
          <w:szCs w:val="18"/>
        </w:rPr>
        <w:t>(date):</w:t>
      </w:r>
      <w:r>
        <w:rPr>
          <w:b/>
          <w:color w:val="0B0807"/>
          <w:spacing w:val="-12"/>
          <w:sz w:val="18"/>
          <w:szCs w:val="18"/>
        </w:rPr>
        <w:t xml:space="preserve"> </w:t>
      </w:r>
      <w:r>
        <w:rPr>
          <w:b/>
          <w:color w:val="0B0807"/>
          <w:w w:val="109"/>
          <w:sz w:val="18"/>
          <w:szCs w:val="18"/>
          <w:u w:val="single" w:color="808285"/>
        </w:rPr>
        <w:t xml:space="preserve"> </w:t>
      </w:r>
      <w:r>
        <w:rPr>
          <w:b/>
          <w:color w:val="0B0807"/>
          <w:sz w:val="18"/>
          <w:szCs w:val="18"/>
          <w:u w:val="single" w:color="808285"/>
        </w:rPr>
        <w:tab/>
      </w:r>
    </w:p>
    <w:p w:rsidR="00DA2249" w:rsidRDefault="00A32D17">
      <w:pPr>
        <w:tabs>
          <w:tab w:val="left" w:pos="5740"/>
        </w:tabs>
        <w:spacing w:before="3" w:line="200" w:lineRule="exact"/>
        <w:ind w:left="140" w:right="-47"/>
        <w:rPr>
          <w:sz w:val="18"/>
          <w:szCs w:val="18"/>
        </w:rPr>
      </w:pPr>
      <w:r>
        <w:rPr>
          <w:b/>
          <w:color w:val="0B0807"/>
          <w:w w:val="113"/>
          <w:position w:val="-1"/>
          <w:sz w:val="18"/>
          <w:szCs w:val="18"/>
        </w:rPr>
        <w:t>Space</w:t>
      </w:r>
      <w:r>
        <w:rPr>
          <w:b/>
          <w:color w:val="0B0807"/>
          <w:spacing w:val="4"/>
          <w:position w:val="-1"/>
          <w:sz w:val="18"/>
          <w:szCs w:val="18"/>
        </w:rPr>
        <w:t xml:space="preserve"> </w:t>
      </w:r>
      <w:r>
        <w:rPr>
          <w:b/>
          <w:color w:val="0B0807"/>
          <w:w w:val="109"/>
          <w:position w:val="-1"/>
          <w:sz w:val="18"/>
          <w:szCs w:val="18"/>
        </w:rPr>
        <w:t>cost:</w:t>
      </w:r>
      <w:r>
        <w:rPr>
          <w:b/>
          <w:color w:val="0B0807"/>
          <w:spacing w:val="13"/>
          <w:position w:val="-1"/>
          <w:sz w:val="18"/>
          <w:szCs w:val="18"/>
        </w:rPr>
        <w:t xml:space="preserve"> </w:t>
      </w:r>
      <w:r>
        <w:rPr>
          <w:b/>
          <w:color w:val="0B0807"/>
          <w:w w:val="109"/>
          <w:position w:val="-1"/>
          <w:sz w:val="18"/>
          <w:szCs w:val="18"/>
          <w:u w:val="single" w:color="808285"/>
        </w:rPr>
        <w:t xml:space="preserve"> </w:t>
      </w:r>
      <w:r>
        <w:rPr>
          <w:b/>
          <w:color w:val="0B0807"/>
          <w:position w:val="-1"/>
          <w:sz w:val="18"/>
          <w:szCs w:val="18"/>
          <w:u w:val="single" w:color="808285"/>
        </w:rPr>
        <w:tab/>
      </w:r>
    </w:p>
    <w:p w:rsidR="00DA2249" w:rsidRDefault="00A32D17">
      <w:pPr>
        <w:spacing w:line="200" w:lineRule="exact"/>
      </w:pPr>
      <w:r>
        <w:br w:type="column"/>
      </w:r>
    </w:p>
    <w:p w:rsidR="00DA2249" w:rsidRDefault="00DA2249">
      <w:pPr>
        <w:spacing w:before="2" w:line="200" w:lineRule="exact"/>
      </w:pPr>
    </w:p>
    <w:p w:rsidR="00DA2249" w:rsidRDefault="00A32D17">
      <w:pPr>
        <w:tabs>
          <w:tab w:val="left" w:pos="5020"/>
        </w:tabs>
        <w:spacing w:line="300" w:lineRule="exact"/>
        <w:ind w:right="129"/>
        <w:jc w:val="both"/>
        <w:rPr>
          <w:sz w:val="18"/>
          <w:szCs w:val="18"/>
        </w:rPr>
        <w:sectPr w:rsidR="00DA2249">
          <w:footerReference w:type="default" r:id="rId12"/>
          <w:pgSz w:w="12240" w:h="15840"/>
          <w:pgMar w:top="740" w:right="560" w:bottom="280" w:left="580" w:header="0" w:footer="526" w:gutter="0"/>
          <w:cols w:num="2" w:space="720" w:equalWidth="0">
            <w:col w:w="5757" w:space="143"/>
            <w:col w:w="5200"/>
          </w:cols>
        </w:sectPr>
      </w:pPr>
      <w:r>
        <w:pict>
          <v:group id="_x0000_s1776" style="position:absolute;left:0;text-align:left;margin-left:360.95pt;margin-top:36.7pt;width:6.45pt;height:6.45pt;z-index:-2145;mso-position-horizontal-relative:page" coordorigin="7219,734" coordsize="129,129">
            <v:shape id="_x0000_s1777" style="position:absolute;left:7219;top:734;width:129;height:129" coordorigin="7219,734" coordsize="129,129" path="m7219,739r,124l7348,863r,-129l7219,734r,5xe" filled="f" strokecolor="#808285" strokeweight=".5pt">
              <v:path arrowok="t"/>
            </v:shape>
            <w10:wrap anchorx="page"/>
          </v:group>
        </w:pict>
      </w:r>
      <w:r>
        <w:pict>
          <v:group id="_x0000_s1774" style="position:absolute;left:0;text-align:left;margin-left:428.35pt;margin-top:36.7pt;width:6.45pt;height:6.45pt;z-index:-2144;mso-position-horizontal-relative:page" coordorigin="8567,734" coordsize="129,129">
            <v:shape id="_x0000_s1775" style="position:absolute;left:8567;top:734;width:129;height:129" coordorigin="8567,734" coordsize="129,129" path="m8567,739r,124l8696,863r,-129l8567,734r,5xe" filled="f" strokecolor="#808285" strokeweight=".5pt">
              <v:path arrowok="t"/>
            </v:shape>
            <w10:wrap anchorx="page"/>
          </v:group>
        </w:pict>
      </w:r>
      <w:r>
        <w:rPr>
          <w:b/>
          <w:color w:val="0B0807"/>
          <w:sz w:val="18"/>
          <w:szCs w:val="18"/>
        </w:rPr>
        <w:t>Booth</w:t>
      </w:r>
      <w:r>
        <w:rPr>
          <w:b/>
          <w:color w:val="0B0807"/>
          <w:spacing w:val="27"/>
          <w:sz w:val="18"/>
          <w:szCs w:val="18"/>
        </w:rPr>
        <w:t xml:space="preserve"> </w:t>
      </w:r>
      <w:r>
        <w:rPr>
          <w:b/>
          <w:color w:val="0B0807"/>
          <w:sz w:val="18"/>
          <w:szCs w:val="18"/>
        </w:rPr>
        <w:t>number(s)</w:t>
      </w:r>
      <w:r>
        <w:rPr>
          <w:b/>
          <w:color w:val="0B0807"/>
          <w:spacing w:val="44"/>
          <w:sz w:val="18"/>
          <w:szCs w:val="18"/>
        </w:rPr>
        <w:t xml:space="preserve"> </w:t>
      </w:r>
      <w:r>
        <w:rPr>
          <w:b/>
          <w:color w:val="0B0807"/>
          <w:w w:val="114"/>
          <w:sz w:val="18"/>
          <w:szCs w:val="18"/>
        </w:rPr>
        <w:t>assigned:</w:t>
      </w:r>
      <w:r>
        <w:rPr>
          <w:b/>
          <w:color w:val="0B0807"/>
          <w:spacing w:val="20"/>
          <w:sz w:val="18"/>
          <w:szCs w:val="18"/>
        </w:rPr>
        <w:t xml:space="preserve"> </w:t>
      </w:r>
      <w:r>
        <w:rPr>
          <w:b/>
          <w:color w:val="0B0807"/>
          <w:w w:val="109"/>
          <w:sz w:val="18"/>
          <w:szCs w:val="18"/>
          <w:u w:val="single" w:color="808285"/>
        </w:rPr>
        <w:t xml:space="preserve"> </w:t>
      </w:r>
      <w:r>
        <w:rPr>
          <w:b/>
          <w:color w:val="0B0807"/>
          <w:sz w:val="18"/>
          <w:szCs w:val="18"/>
          <w:u w:val="single" w:color="808285"/>
        </w:rPr>
        <w:tab/>
      </w:r>
      <w:r>
        <w:rPr>
          <w:b/>
          <w:color w:val="0B0807"/>
          <w:w w:val="44"/>
          <w:sz w:val="18"/>
          <w:szCs w:val="18"/>
          <w:u w:val="single" w:color="808285"/>
        </w:rPr>
        <w:t xml:space="preserve"> </w:t>
      </w:r>
      <w:r>
        <w:rPr>
          <w:b/>
          <w:color w:val="0B0807"/>
          <w:sz w:val="18"/>
          <w:szCs w:val="18"/>
        </w:rPr>
        <w:t xml:space="preserve"> </w:t>
      </w:r>
      <w:r>
        <w:rPr>
          <w:b/>
          <w:color w:val="0B0807"/>
          <w:w w:val="105"/>
          <w:sz w:val="18"/>
          <w:szCs w:val="18"/>
        </w:rPr>
        <w:t>Booth</w:t>
      </w:r>
      <w:r>
        <w:rPr>
          <w:b/>
          <w:color w:val="0B0807"/>
          <w:spacing w:val="4"/>
          <w:sz w:val="18"/>
          <w:szCs w:val="18"/>
        </w:rPr>
        <w:t xml:space="preserve"> </w:t>
      </w:r>
      <w:r>
        <w:rPr>
          <w:b/>
          <w:color w:val="0B0807"/>
          <w:w w:val="112"/>
          <w:sz w:val="18"/>
          <w:szCs w:val="18"/>
        </w:rPr>
        <w:t>dimensions:</w:t>
      </w:r>
      <w:r>
        <w:rPr>
          <w:b/>
          <w:color w:val="0B0807"/>
          <w:spacing w:val="-25"/>
          <w:sz w:val="18"/>
          <w:szCs w:val="18"/>
        </w:rPr>
        <w:t xml:space="preserve"> </w:t>
      </w:r>
      <w:r>
        <w:rPr>
          <w:b/>
          <w:color w:val="0B0807"/>
          <w:w w:val="109"/>
          <w:sz w:val="18"/>
          <w:szCs w:val="18"/>
          <w:u w:val="single" w:color="808285"/>
        </w:rPr>
        <w:t xml:space="preserve"> </w:t>
      </w:r>
      <w:r>
        <w:rPr>
          <w:b/>
          <w:color w:val="0B0807"/>
          <w:sz w:val="18"/>
          <w:szCs w:val="18"/>
          <w:u w:val="single" w:color="808285"/>
        </w:rPr>
        <w:tab/>
      </w:r>
      <w:r>
        <w:rPr>
          <w:b/>
          <w:color w:val="0B0807"/>
          <w:sz w:val="18"/>
          <w:szCs w:val="18"/>
        </w:rPr>
        <w:t xml:space="preserve"> </w:t>
      </w:r>
      <w:r>
        <w:rPr>
          <w:b/>
          <w:color w:val="0B0807"/>
          <w:w w:val="106"/>
          <w:sz w:val="18"/>
          <w:szCs w:val="18"/>
        </w:rPr>
        <w:t>Cost:</w:t>
      </w:r>
      <w:r>
        <w:rPr>
          <w:b/>
          <w:color w:val="0B0807"/>
          <w:sz w:val="18"/>
          <w:szCs w:val="18"/>
        </w:rPr>
        <w:t xml:space="preserve">          </w:t>
      </w:r>
      <w:r>
        <w:rPr>
          <w:b/>
          <w:color w:val="0B0807"/>
          <w:spacing w:val="-11"/>
          <w:sz w:val="18"/>
          <w:szCs w:val="18"/>
        </w:rPr>
        <w:t xml:space="preserve"> </w:t>
      </w:r>
      <w:r>
        <w:rPr>
          <w:color w:val="0B0807"/>
          <w:w w:val="114"/>
          <w:sz w:val="18"/>
          <w:szCs w:val="18"/>
        </w:rPr>
        <w:t>Space</w:t>
      </w:r>
      <w:r>
        <w:rPr>
          <w:color w:val="0B0807"/>
          <w:spacing w:val="-2"/>
          <w:w w:val="114"/>
          <w:sz w:val="18"/>
          <w:szCs w:val="18"/>
        </w:rPr>
        <w:t xml:space="preserve"> </w:t>
      </w:r>
      <w:r>
        <w:rPr>
          <w:color w:val="0B0807"/>
          <w:sz w:val="18"/>
          <w:szCs w:val="18"/>
        </w:rPr>
        <w:t xml:space="preserve">only         </w:t>
      </w:r>
      <w:r>
        <w:rPr>
          <w:color w:val="0B0807"/>
          <w:spacing w:val="37"/>
          <w:sz w:val="18"/>
          <w:szCs w:val="18"/>
        </w:rPr>
        <w:t xml:space="preserve"> </w:t>
      </w:r>
      <w:r>
        <w:rPr>
          <w:color w:val="0B0807"/>
          <w:spacing w:val="-13"/>
          <w:w w:val="104"/>
          <w:sz w:val="18"/>
          <w:szCs w:val="18"/>
        </w:rPr>
        <w:t>P</w:t>
      </w:r>
      <w:r>
        <w:rPr>
          <w:color w:val="0B0807"/>
          <w:w w:val="113"/>
          <w:sz w:val="18"/>
          <w:szCs w:val="18"/>
        </w:rPr>
        <w:t>ackage</w:t>
      </w:r>
    </w:p>
    <w:p w:rsidR="00DA2249" w:rsidRDefault="00A32D17">
      <w:pPr>
        <w:tabs>
          <w:tab w:val="left" w:pos="1820"/>
          <w:tab w:val="left" w:pos="3740"/>
        </w:tabs>
        <w:spacing w:before="80" w:line="359" w:lineRule="auto"/>
        <w:ind w:left="140" w:right="-31"/>
        <w:rPr>
          <w:sz w:val="18"/>
          <w:szCs w:val="18"/>
        </w:rPr>
      </w:pPr>
      <w:r>
        <w:rPr>
          <w:color w:val="0B0807"/>
          <w:sz w:val="18"/>
          <w:szCs w:val="18"/>
        </w:rPr>
        <w:lastRenderedPageBreak/>
        <w:t>Deposit</w:t>
      </w:r>
      <w:r>
        <w:rPr>
          <w:color w:val="0B0807"/>
          <w:spacing w:val="-23"/>
          <w:sz w:val="18"/>
          <w:szCs w:val="18"/>
        </w:rPr>
        <w:t xml:space="preserve"> </w:t>
      </w:r>
      <w:r>
        <w:rPr>
          <w:color w:val="0B0807"/>
          <w:sz w:val="18"/>
          <w:szCs w:val="18"/>
        </w:rPr>
        <w:tab/>
      </w:r>
      <w:r>
        <w:rPr>
          <w:color w:val="0B0807"/>
          <w:w w:val="109"/>
          <w:sz w:val="18"/>
          <w:szCs w:val="18"/>
        </w:rPr>
        <w:t>$</w:t>
      </w:r>
      <w:r>
        <w:rPr>
          <w:color w:val="0B0807"/>
          <w:spacing w:val="-24"/>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6"/>
          <w:sz w:val="18"/>
          <w:szCs w:val="18"/>
        </w:rPr>
        <w:t>Remaining</w:t>
      </w:r>
      <w:r>
        <w:rPr>
          <w:color w:val="0B0807"/>
          <w:spacing w:val="4"/>
          <w:sz w:val="18"/>
          <w:szCs w:val="18"/>
        </w:rPr>
        <w:t xml:space="preserve"> </w:t>
      </w:r>
      <w:r>
        <w:rPr>
          <w:color w:val="0B0807"/>
          <w:w w:val="114"/>
          <w:sz w:val="18"/>
          <w:szCs w:val="18"/>
        </w:rPr>
        <w:t>balance</w:t>
      </w:r>
      <w:r>
        <w:rPr>
          <w:color w:val="0B0807"/>
          <w:sz w:val="18"/>
          <w:szCs w:val="18"/>
        </w:rPr>
        <w:t xml:space="preserve">   </w:t>
      </w:r>
      <w:r>
        <w:rPr>
          <w:color w:val="0B0807"/>
          <w:spacing w:val="-22"/>
          <w:sz w:val="18"/>
          <w:szCs w:val="18"/>
        </w:rPr>
        <w:t xml:space="preserve"> </w:t>
      </w:r>
      <w:r>
        <w:rPr>
          <w:color w:val="0B0807"/>
          <w:w w:val="109"/>
          <w:sz w:val="18"/>
          <w:szCs w:val="18"/>
        </w:rPr>
        <w:t>$</w:t>
      </w:r>
      <w:r>
        <w:rPr>
          <w:color w:val="0B0807"/>
          <w:spacing w:val="-24"/>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tabs>
          <w:tab w:val="left" w:pos="3740"/>
        </w:tabs>
        <w:spacing w:before="3" w:line="200" w:lineRule="exact"/>
        <w:ind w:left="1820" w:right="-47"/>
        <w:rPr>
          <w:sz w:val="18"/>
          <w:szCs w:val="18"/>
        </w:rPr>
      </w:pPr>
      <w:r>
        <w:rPr>
          <w:color w:val="0B0807"/>
          <w:w w:val="109"/>
          <w:position w:val="-1"/>
          <w:sz w:val="18"/>
          <w:szCs w:val="18"/>
        </w:rPr>
        <w:t>$</w:t>
      </w:r>
      <w:r>
        <w:rPr>
          <w:color w:val="0B0807"/>
          <w:spacing w:val="-24"/>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tabs>
          <w:tab w:val="left" w:pos="2240"/>
        </w:tabs>
        <w:spacing w:line="300" w:lineRule="exact"/>
        <w:ind w:right="-31"/>
        <w:jc w:val="both"/>
        <w:rPr>
          <w:sz w:val="18"/>
          <w:szCs w:val="18"/>
        </w:rPr>
      </w:pPr>
      <w:r>
        <w:br w:type="column"/>
      </w:r>
      <w:proofErr w:type="gramStart"/>
      <w:r>
        <w:rPr>
          <w:color w:val="0B0807"/>
          <w:w w:val="113"/>
          <w:sz w:val="18"/>
          <w:szCs w:val="18"/>
        </w:rPr>
        <w:lastRenderedPageBreak/>
        <w:t>due</w:t>
      </w:r>
      <w:proofErr w:type="gramEnd"/>
      <w:r>
        <w:rPr>
          <w:color w:val="0B0807"/>
          <w:w w:val="113"/>
          <w:sz w:val="18"/>
          <w:szCs w:val="18"/>
        </w:rPr>
        <w:t>:</w:t>
      </w:r>
      <w:r>
        <w:rPr>
          <w:color w:val="0B0807"/>
          <w:spacing w:val="-13"/>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13"/>
          <w:sz w:val="18"/>
          <w:szCs w:val="18"/>
        </w:rPr>
        <w:t>due:</w:t>
      </w:r>
      <w:r>
        <w:rPr>
          <w:color w:val="0B0807"/>
          <w:spacing w:val="-13"/>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13"/>
          <w:sz w:val="18"/>
          <w:szCs w:val="18"/>
        </w:rPr>
        <w:t>due:</w:t>
      </w:r>
      <w:r>
        <w:rPr>
          <w:color w:val="0B0807"/>
          <w:spacing w:val="-13"/>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tabs>
          <w:tab w:val="left" w:pos="2220"/>
        </w:tabs>
        <w:spacing w:line="300" w:lineRule="exact"/>
        <w:ind w:right="-31"/>
        <w:jc w:val="both"/>
        <w:rPr>
          <w:sz w:val="18"/>
          <w:szCs w:val="18"/>
        </w:rPr>
      </w:pPr>
      <w:r>
        <w:br w:type="column"/>
      </w:r>
      <w:proofErr w:type="gramStart"/>
      <w:r>
        <w:rPr>
          <w:color w:val="0B0807"/>
          <w:sz w:val="18"/>
          <w:szCs w:val="18"/>
        </w:rPr>
        <w:lastRenderedPageBreak/>
        <w:t>amount</w:t>
      </w:r>
      <w:proofErr w:type="gramEnd"/>
      <w:r>
        <w:rPr>
          <w:color w:val="0B0807"/>
          <w:spacing w:val="42"/>
          <w:sz w:val="18"/>
          <w:szCs w:val="18"/>
        </w:rPr>
        <w:t xml:space="preserve"> </w:t>
      </w:r>
      <w:r>
        <w:rPr>
          <w:color w:val="0B0807"/>
          <w:sz w:val="18"/>
          <w:szCs w:val="18"/>
        </w:rPr>
        <w:t xml:space="preserve">paid: </w:t>
      </w:r>
      <w:r>
        <w:rPr>
          <w:color w:val="0B0807"/>
          <w:spacing w:val="2"/>
          <w:sz w:val="18"/>
          <w:szCs w:val="18"/>
        </w:rPr>
        <w:t xml:space="preserve"> </w:t>
      </w:r>
      <w:r>
        <w:rPr>
          <w:color w:val="0B0807"/>
          <w:w w:val="109"/>
          <w:sz w:val="18"/>
          <w:szCs w:val="18"/>
        </w:rPr>
        <w:t>$</w:t>
      </w:r>
      <w:r>
        <w:rPr>
          <w:color w:val="0B0807"/>
          <w:spacing w:val="-3"/>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7"/>
          <w:sz w:val="18"/>
          <w:szCs w:val="18"/>
        </w:rPr>
        <w:t>amount</w:t>
      </w:r>
      <w:r>
        <w:rPr>
          <w:color w:val="0B0807"/>
          <w:spacing w:val="4"/>
          <w:sz w:val="18"/>
          <w:szCs w:val="18"/>
        </w:rPr>
        <w:t xml:space="preserve"> </w:t>
      </w:r>
      <w:r>
        <w:rPr>
          <w:color w:val="0B0807"/>
          <w:sz w:val="18"/>
          <w:szCs w:val="18"/>
        </w:rPr>
        <w:t xml:space="preserve">paid: </w:t>
      </w:r>
      <w:r>
        <w:rPr>
          <w:color w:val="0B0807"/>
          <w:spacing w:val="2"/>
          <w:sz w:val="18"/>
          <w:szCs w:val="18"/>
        </w:rPr>
        <w:t xml:space="preserve"> </w:t>
      </w:r>
      <w:r>
        <w:rPr>
          <w:color w:val="0B0807"/>
          <w:w w:val="109"/>
          <w:sz w:val="18"/>
          <w:szCs w:val="18"/>
        </w:rPr>
        <w:t>$</w:t>
      </w:r>
      <w:r>
        <w:rPr>
          <w:color w:val="0B0807"/>
          <w:spacing w:val="-3"/>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7"/>
          <w:sz w:val="18"/>
          <w:szCs w:val="18"/>
        </w:rPr>
        <w:t>amount</w:t>
      </w:r>
      <w:r>
        <w:rPr>
          <w:color w:val="0B0807"/>
          <w:spacing w:val="4"/>
          <w:sz w:val="18"/>
          <w:szCs w:val="18"/>
        </w:rPr>
        <w:t xml:space="preserve"> </w:t>
      </w:r>
      <w:r>
        <w:rPr>
          <w:color w:val="0B0807"/>
          <w:w w:val="112"/>
          <w:sz w:val="18"/>
          <w:szCs w:val="18"/>
        </w:rPr>
        <w:t>paid:</w:t>
      </w:r>
      <w:r>
        <w:rPr>
          <w:color w:val="0B0807"/>
          <w:spacing w:val="4"/>
          <w:sz w:val="18"/>
          <w:szCs w:val="18"/>
        </w:rPr>
        <w:t xml:space="preserve"> </w:t>
      </w:r>
      <w:r>
        <w:rPr>
          <w:color w:val="0B0807"/>
          <w:w w:val="109"/>
          <w:sz w:val="18"/>
          <w:szCs w:val="18"/>
        </w:rPr>
        <w:t>$</w:t>
      </w:r>
      <w:r>
        <w:rPr>
          <w:color w:val="0B0807"/>
          <w:spacing w:val="-3"/>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tabs>
          <w:tab w:val="left" w:pos="2280"/>
        </w:tabs>
        <w:spacing w:line="300" w:lineRule="exact"/>
        <w:ind w:right="128"/>
        <w:jc w:val="both"/>
        <w:rPr>
          <w:sz w:val="18"/>
          <w:szCs w:val="18"/>
        </w:rPr>
        <w:sectPr w:rsidR="00DA2249">
          <w:type w:val="continuous"/>
          <w:pgSz w:w="12240" w:h="15840"/>
          <w:pgMar w:top="700" w:right="560" w:bottom="280" w:left="580" w:header="720" w:footer="720" w:gutter="0"/>
          <w:cols w:num="4" w:space="720" w:equalWidth="0">
            <w:col w:w="3741" w:space="119"/>
            <w:col w:w="2257" w:space="143"/>
            <w:col w:w="2233" w:space="167"/>
            <w:col w:w="2440"/>
          </w:cols>
        </w:sectPr>
      </w:pPr>
      <w:r>
        <w:br w:type="column"/>
      </w:r>
      <w:proofErr w:type="gramStart"/>
      <w:r>
        <w:rPr>
          <w:color w:val="0B0807"/>
          <w:sz w:val="18"/>
          <w:szCs w:val="18"/>
        </w:rPr>
        <w:lastRenderedPageBreak/>
        <w:t xml:space="preserve">date </w:t>
      </w:r>
      <w:r>
        <w:rPr>
          <w:color w:val="0B0807"/>
          <w:spacing w:val="1"/>
          <w:sz w:val="18"/>
          <w:szCs w:val="18"/>
        </w:rPr>
        <w:t xml:space="preserve"> </w:t>
      </w:r>
      <w:r>
        <w:rPr>
          <w:color w:val="0B0807"/>
          <w:w w:val="112"/>
          <w:sz w:val="18"/>
          <w:szCs w:val="18"/>
        </w:rPr>
        <w:t>paid</w:t>
      </w:r>
      <w:proofErr w:type="gramEnd"/>
      <w:r>
        <w:rPr>
          <w:color w:val="0B0807"/>
          <w:w w:val="112"/>
          <w:sz w:val="18"/>
          <w:szCs w:val="18"/>
        </w:rPr>
        <w:t>:</w:t>
      </w:r>
      <w:r>
        <w:rPr>
          <w:color w:val="0B0807"/>
          <w:spacing w:val="-2"/>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14"/>
          <w:sz w:val="18"/>
          <w:szCs w:val="18"/>
        </w:rPr>
        <w:t>date</w:t>
      </w:r>
      <w:r>
        <w:rPr>
          <w:color w:val="0B0807"/>
          <w:spacing w:val="4"/>
          <w:sz w:val="18"/>
          <w:szCs w:val="18"/>
        </w:rPr>
        <w:t xml:space="preserve"> </w:t>
      </w:r>
      <w:r>
        <w:rPr>
          <w:color w:val="0B0807"/>
          <w:w w:val="112"/>
          <w:sz w:val="18"/>
          <w:szCs w:val="18"/>
        </w:rPr>
        <w:t>paid:</w:t>
      </w:r>
      <w:r>
        <w:rPr>
          <w:color w:val="0B0807"/>
          <w:spacing w:val="-2"/>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14"/>
          <w:sz w:val="18"/>
          <w:szCs w:val="18"/>
        </w:rPr>
        <w:t>date</w:t>
      </w:r>
      <w:r>
        <w:rPr>
          <w:color w:val="0B0807"/>
          <w:spacing w:val="4"/>
          <w:sz w:val="18"/>
          <w:szCs w:val="18"/>
        </w:rPr>
        <w:t xml:space="preserve"> </w:t>
      </w:r>
      <w:r>
        <w:rPr>
          <w:color w:val="0B0807"/>
          <w:w w:val="112"/>
          <w:sz w:val="18"/>
          <w:szCs w:val="18"/>
        </w:rPr>
        <w:t>paid:</w:t>
      </w:r>
      <w:r>
        <w:rPr>
          <w:color w:val="0B0807"/>
          <w:spacing w:val="-2"/>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tabs>
          <w:tab w:val="left" w:pos="10180"/>
          <w:tab w:val="left" w:pos="10900"/>
        </w:tabs>
        <w:spacing w:line="300" w:lineRule="exact"/>
        <w:ind w:left="110" w:right="159"/>
        <w:jc w:val="right"/>
        <w:rPr>
          <w:sz w:val="18"/>
          <w:szCs w:val="18"/>
        </w:rPr>
        <w:sectPr w:rsidR="00DA2249">
          <w:type w:val="continuous"/>
          <w:pgSz w:w="12240" w:h="15840"/>
          <w:pgMar w:top="700" w:right="560" w:bottom="280" w:left="580" w:header="720" w:footer="720" w:gutter="0"/>
          <w:cols w:space="720"/>
        </w:sectPr>
      </w:pPr>
      <w:r>
        <w:rPr>
          <w:b/>
          <w:color w:val="0B0807"/>
          <w:sz w:val="18"/>
          <w:szCs w:val="18"/>
        </w:rPr>
        <w:lastRenderedPageBreak/>
        <w:t>Booth</w:t>
      </w:r>
      <w:r>
        <w:rPr>
          <w:b/>
          <w:color w:val="0B0807"/>
          <w:spacing w:val="27"/>
          <w:sz w:val="18"/>
          <w:szCs w:val="18"/>
        </w:rPr>
        <w:t xml:space="preserve"> </w:t>
      </w:r>
      <w:r>
        <w:rPr>
          <w:b/>
          <w:color w:val="0B0807"/>
          <w:w w:val="107"/>
          <w:sz w:val="18"/>
          <w:szCs w:val="18"/>
        </w:rPr>
        <w:t>location:</w:t>
      </w:r>
      <w:r>
        <w:rPr>
          <w:b/>
          <w:color w:val="0B0807"/>
          <w:spacing w:val="-2"/>
          <w:sz w:val="18"/>
          <w:szCs w:val="18"/>
        </w:rPr>
        <w:t xml:space="preserve"> </w:t>
      </w:r>
      <w:r>
        <w:rPr>
          <w:b/>
          <w:color w:val="0B0807"/>
          <w:w w:val="109"/>
          <w:sz w:val="18"/>
          <w:szCs w:val="18"/>
          <w:u w:val="single" w:color="808285"/>
        </w:rPr>
        <w:t xml:space="preserve"> </w:t>
      </w:r>
      <w:r>
        <w:rPr>
          <w:b/>
          <w:color w:val="0B0807"/>
          <w:sz w:val="18"/>
          <w:szCs w:val="18"/>
          <w:u w:val="single" w:color="808285"/>
        </w:rPr>
        <w:tab/>
      </w:r>
      <w:r>
        <w:rPr>
          <w:b/>
          <w:color w:val="0B0807"/>
          <w:sz w:val="18"/>
          <w:szCs w:val="18"/>
          <w:u w:val="single" w:color="808285"/>
        </w:rPr>
        <w:tab/>
      </w:r>
      <w:r>
        <w:rPr>
          <w:b/>
          <w:color w:val="0B0807"/>
          <w:sz w:val="18"/>
          <w:szCs w:val="18"/>
        </w:rPr>
        <w:t xml:space="preserve"> </w:t>
      </w:r>
      <w:r>
        <w:rPr>
          <w:b/>
          <w:color w:val="0B0807"/>
          <w:w w:val="103"/>
          <w:sz w:val="18"/>
          <w:szCs w:val="18"/>
        </w:rPr>
        <w:t>Exhibit</w:t>
      </w:r>
      <w:r>
        <w:rPr>
          <w:b/>
          <w:color w:val="0B0807"/>
          <w:spacing w:val="4"/>
          <w:sz w:val="18"/>
          <w:szCs w:val="18"/>
        </w:rPr>
        <w:t xml:space="preserve"> </w:t>
      </w:r>
      <w:r>
        <w:rPr>
          <w:b/>
          <w:color w:val="0B0807"/>
          <w:sz w:val="18"/>
          <w:szCs w:val="18"/>
        </w:rPr>
        <w:t>area</w:t>
      </w:r>
      <w:r>
        <w:rPr>
          <w:b/>
          <w:color w:val="0B0807"/>
          <w:spacing w:val="31"/>
          <w:sz w:val="18"/>
          <w:szCs w:val="18"/>
        </w:rPr>
        <w:t xml:space="preserve"> </w:t>
      </w:r>
      <w:r>
        <w:rPr>
          <w:b/>
          <w:color w:val="0B0807"/>
          <w:w w:val="108"/>
          <w:sz w:val="18"/>
          <w:szCs w:val="18"/>
        </w:rPr>
        <w:t xml:space="preserve">obstructions/limitations </w:t>
      </w:r>
      <w:r>
        <w:rPr>
          <w:b/>
          <w:color w:val="0B0807"/>
          <w:sz w:val="18"/>
          <w:szCs w:val="18"/>
        </w:rPr>
        <w:t>(if</w:t>
      </w:r>
      <w:r>
        <w:rPr>
          <w:b/>
          <w:color w:val="0B0807"/>
          <w:spacing w:val="-6"/>
          <w:sz w:val="18"/>
          <w:szCs w:val="18"/>
        </w:rPr>
        <w:t xml:space="preserve"> </w:t>
      </w:r>
      <w:r>
        <w:rPr>
          <w:b/>
          <w:color w:val="0B0807"/>
          <w:w w:val="108"/>
          <w:sz w:val="18"/>
          <w:szCs w:val="18"/>
        </w:rPr>
        <w:t>applicable):</w:t>
      </w:r>
      <w:r>
        <w:rPr>
          <w:b/>
          <w:color w:val="0B0807"/>
          <w:spacing w:val="7"/>
          <w:sz w:val="18"/>
          <w:szCs w:val="18"/>
        </w:rPr>
        <w:t xml:space="preserve"> </w:t>
      </w:r>
      <w:r>
        <w:rPr>
          <w:b/>
          <w:color w:val="0B0807"/>
          <w:w w:val="109"/>
          <w:sz w:val="18"/>
          <w:szCs w:val="18"/>
          <w:u w:val="single" w:color="808285"/>
        </w:rPr>
        <w:t xml:space="preserve"> </w:t>
      </w:r>
      <w:r>
        <w:rPr>
          <w:b/>
          <w:color w:val="0B0807"/>
          <w:sz w:val="18"/>
          <w:szCs w:val="18"/>
          <w:u w:val="single" w:color="808285"/>
        </w:rPr>
        <w:tab/>
      </w:r>
      <w:r>
        <w:rPr>
          <w:b/>
          <w:color w:val="0B0807"/>
          <w:sz w:val="18"/>
          <w:szCs w:val="18"/>
          <w:u w:val="single" w:color="808285"/>
        </w:rPr>
        <w:tab/>
      </w:r>
      <w:r>
        <w:rPr>
          <w:b/>
          <w:color w:val="0B0807"/>
          <w:sz w:val="18"/>
          <w:szCs w:val="18"/>
        </w:rPr>
        <w:t xml:space="preserve"> </w:t>
      </w:r>
      <w:r>
        <w:rPr>
          <w:color w:val="0B0807"/>
          <w:w w:val="108"/>
          <w:sz w:val="18"/>
          <w:szCs w:val="18"/>
        </w:rPr>
        <w:t>Ceiling</w:t>
      </w:r>
      <w:r>
        <w:rPr>
          <w:color w:val="0B0807"/>
          <w:spacing w:val="4"/>
          <w:sz w:val="18"/>
          <w:szCs w:val="18"/>
        </w:rPr>
        <w:t xml:space="preserve"> </w:t>
      </w:r>
      <w:r>
        <w:rPr>
          <w:color w:val="0B0807"/>
          <w:w w:val="109"/>
          <w:sz w:val="18"/>
          <w:szCs w:val="18"/>
        </w:rPr>
        <w:t>height/maximum</w:t>
      </w:r>
      <w:r>
        <w:rPr>
          <w:color w:val="0B0807"/>
          <w:spacing w:val="-12"/>
          <w:w w:val="109"/>
          <w:sz w:val="18"/>
          <w:szCs w:val="18"/>
        </w:rPr>
        <w:t xml:space="preserve"> </w:t>
      </w:r>
      <w:r>
        <w:rPr>
          <w:color w:val="0B0807"/>
          <w:w w:val="109"/>
          <w:sz w:val="18"/>
          <w:szCs w:val="18"/>
        </w:rPr>
        <w:t>ove</w:t>
      </w:r>
      <w:r>
        <w:rPr>
          <w:color w:val="0B0807"/>
          <w:spacing w:val="-3"/>
          <w:w w:val="109"/>
          <w:sz w:val="18"/>
          <w:szCs w:val="18"/>
        </w:rPr>
        <w:t>r</w:t>
      </w:r>
      <w:r>
        <w:rPr>
          <w:color w:val="0B0807"/>
          <w:w w:val="109"/>
          <w:sz w:val="18"/>
          <w:szCs w:val="18"/>
        </w:rPr>
        <w:t>head</w:t>
      </w:r>
      <w:r>
        <w:rPr>
          <w:color w:val="0B0807"/>
          <w:spacing w:val="11"/>
          <w:w w:val="109"/>
          <w:sz w:val="18"/>
          <w:szCs w:val="18"/>
        </w:rPr>
        <w:t xml:space="preserve"> </w:t>
      </w:r>
      <w:r>
        <w:rPr>
          <w:color w:val="0B0807"/>
          <w:w w:val="113"/>
          <w:sz w:val="18"/>
          <w:szCs w:val="18"/>
        </w:rPr>
        <w:t>clearance:</w:t>
      </w:r>
      <w:r>
        <w:rPr>
          <w:color w:val="0B0807"/>
          <w:sz w:val="18"/>
          <w:szCs w:val="18"/>
        </w:rPr>
        <w:t xml:space="preserve"> </w:t>
      </w:r>
      <w:r>
        <w:rPr>
          <w:color w:val="0B0807"/>
          <w:spacing w:val="-22"/>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2"/>
          <w:sz w:val="18"/>
          <w:szCs w:val="18"/>
        </w:rPr>
        <w:t>Maximum</w:t>
      </w:r>
      <w:r>
        <w:rPr>
          <w:color w:val="0B0807"/>
          <w:spacing w:val="4"/>
          <w:sz w:val="18"/>
          <w:szCs w:val="18"/>
        </w:rPr>
        <w:t xml:space="preserve"> </w:t>
      </w:r>
      <w:r>
        <w:rPr>
          <w:color w:val="0B0807"/>
          <w:w w:val="102"/>
          <w:sz w:val="18"/>
          <w:szCs w:val="18"/>
        </w:rPr>
        <w:t>ﬂoor</w:t>
      </w:r>
      <w:r>
        <w:rPr>
          <w:color w:val="0B0807"/>
          <w:spacing w:val="4"/>
          <w:sz w:val="18"/>
          <w:szCs w:val="18"/>
        </w:rPr>
        <w:t xml:space="preserve"> </w:t>
      </w:r>
      <w:r>
        <w:rPr>
          <w:color w:val="0B0807"/>
          <w:w w:val="109"/>
          <w:sz w:val="18"/>
          <w:szCs w:val="18"/>
        </w:rPr>
        <w:t>loading:</w:t>
      </w:r>
      <w:r>
        <w:rPr>
          <w:color w:val="0B0807"/>
          <w:spacing w:val="-31"/>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tabs>
          <w:tab w:val="left" w:pos="7340"/>
        </w:tabs>
        <w:spacing w:before="80" w:line="200" w:lineRule="exact"/>
        <w:ind w:left="861" w:right="-47"/>
        <w:rPr>
          <w:sz w:val="18"/>
          <w:szCs w:val="18"/>
        </w:rPr>
      </w:pPr>
      <w:r>
        <w:rPr>
          <w:color w:val="0B0807"/>
          <w:spacing w:val="-15"/>
          <w:w w:val="92"/>
          <w:position w:val="-1"/>
          <w:sz w:val="18"/>
          <w:szCs w:val="18"/>
        </w:rPr>
        <w:lastRenderedPageBreak/>
        <w:t>F</w:t>
      </w:r>
      <w:r>
        <w:rPr>
          <w:color w:val="0B0807"/>
          <w:w w:val="108"/>
          <w:position w:val="-1"/>
          <w:sz w:val="18"/>
          <w:szCs w:val="18"/>
        </w:rPr>
        <w:t>reight</w:t>
      </w:r>
      <w:r>
        <w:rPr>
          <w:color w:val="0B0807"/>
          <w:spacing w:val="3"/>
          <w:w w:val="108"/>
          <w:position w:val="-1"/>
          <w:sz w:val="18"/>
          <w:szCs w:val="18"/>
        </w:rPr>
        <w:t>-</w:t>
      </w:r>
      <w:r>
        <w:rPr>
          <w:color w:val="0B0807"/>
          <w:w w:val="106"/>
          <w:position w:val="-1"/>
          <w:sz w:val="18"/>
          <w:szCs w:val="18"/>
        </w:rPr>
        <w:t>elevator</w:t>
      </w:r>
      <w:r>
        <w:rPr>
          <w:color w:val="0B0807"/>
          <w:spacing w:val="4"/>
          <w:position w:val="-1"/>
          <w:sz w:val="18"/>
          <w:szCs w:val="18"/>
        </w:rPr>
        <w:t xml:space="preserve"> </w:t>
      </w:r>
      <w:r>
        <w:rPr>
          <w:color w:val="0B0807"/>
          <w:w w:val="109"/>
          <w:position w:val="-1"/>
          <w:sz w:val="18"/>
          <w:szCs w:val="18"/>
        </w:rPr>
        <w:t>dimensions/capacity</w:t>
      </w:r>
      <w:r>
        <w:rPr>
          <w:color w:val="0B0807"/>
          <w:spacing w:val="4"/>
          <w:position w:val="-1"/>
          <w:sz w:val="18"/>
          <w:szCs w:val="18"/>
        </w:rPr>
        <w:t xml:space="preserve"> </w:t>
      </w:r>
      <w:r>
        <w:rPr>
          <w:color w:val="0B0807"/>
          <w:w w:val="103"/>
          <w:position w:val="-1"/>
          <w:sz w:val="18"/>
          <w:szCs w:val="18"/>
        </w:rPr>
        <w:t>(lbs.):</w:t>
      </w:r>
      <w:r>
        <w:rPr>
          <w:color w:val="0B0807"/>
          <w:spacing w:val="-27"/>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tabs>
          <w:tab w:val="left" w:pos="3380"/>
        </w:tabs>
        <w:spacing w:before="80" w:line="200" w:lineRule="exact"/>
        <w:rPr>
          <w:sz w:val="18"/>
          <w:szCs w:val="18"/>
        </w:rPr>
        <w:sectPr w:rsidR="00DA2249">
          <w:type w:val="continuous"/>
          <w:pgSz w:w="12240" w:h="15840"/>
          <w:pgMar w:top="700" w:right="560" w:bottom="280" w:left="580" w:header="720" w:footer="720" w:gutter="0"/>
          <w:cols w:num="2" w:space="720" w:equalWidth="0">
            <w:col w:w="7341" w:space="219"/>
            <w:col w:w="3540"/>
          </w:cols>
        </w:sectPr>
      </w:pPr>
      <w:r>
        <w:br w:type="column"/>
      </w:r>
      <w:r>
        <w:rPr>
          <w:color w:val="0B0807"/>
          <w:w w:val="109"/>
          <w:position w:val="-1"/>
          <w:sz w:val="18"/>
          <w:szCs w:val="18"/>
        </w:rPr>
        <w:lastRenderedPageBreak/>
        <w:t>Columns/ducts:</w:t>
      </w:r>
      <w:r>
        <w:rPr>
          <w:color w:val="0B0807"/>
          <w:spacing w:val="9"/>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6" w:line="100" w:lineRule="exact"/>
        <w:rPr>
          <w:sz w:val="10"/>
          <w:szCs w:val="10"/>
        </w:rPr>
      </w:pPr>
    </w:p>
    <w:p w:rsidR="00DA2249" w:rsidRDefault="00A32D17">
      <w:pPr>
        <w:tabs>
          <w:tab w:val="left" w:pos="10940"/>
        </w:tabs>
        <w:ind w:left="861"/>
        <w:rPr>
          <w:sz w:val="18"/>
          <w:szCs w:val="18"/>
        </w:rPr>
      </w:pPr>
      <w:r>
        <w:rPr>
          <w:color w:val="0B0807"/>
          <w:w w:val="110"/>
          <w:sz w:val="18"/>
          <w:szCs w:val="18"/>
        </w:rPr>
        <w:t>Other</w:t>
      </w:r>
      <w:r>
        <w:rPr>
          <w:color w:val="0B0807"/>
          <w:spacing w:val="4"/>
          <w:sz w:val="18"/>
          <w:szCs w:val="18"/>
        </w:rPr>
        <w:t xml:space="preserve"> </w:t>
      </w:r>
      <w:r>
        <w:rPr>
          <w:color w:val="0B0807"/>
          <w:w w:val="106"/>
          <w:sz w:val="18"/>
          <w:szCs w:val="18"/>
        </w:rPr>
        <w:t>obstructions:</w:t>
      </w:r>
      <w:r>
        <w:rPr>
          <w:color w:val="0B0807"/>
          <w:spacing w:val="-20"/>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before="3" w:line="100" w:lineRule="exact"/>
        <w:rPr>
          <w:sz w:val="10"/>
          <w:szCs w:val="10"/>
        </w:rPr>
      </w:pPr>
    </w:p>
    <w:p w:rsidR="00DA2249" w:rsidRDefault="00A32D17">
      <w:pPr>
        <w:tabs>
          <w:tab w:val="left" w:pos="10940"/>
        </w:tabs>
        <w:spacing w:line="200" w:lineRule="exact"/>
        <w:ind w:left="141"/>
        <w:rPr>
          <w:sz w:val="18"/>
          <w:szCs w:val="18"/>
        </w:rPr>
        <w:sectPr w:rsidR="00DA2249">
          <w:type w:val="continuous"/>
          <w:pgSz w:w="12240" w:h="15840"/>
          <w:pgMar w:top="700" w:right="560" w:bottom="280" w:left="580" w:header="720" w:footer="720" w:gutter="0"/>
          <w:cols w:space="720"/>
        </w:sectPr>
      </w:pPr>
      <w:r>
        <w:rPr>
          <w:b/>
          <w:color w:val="0B0807"/>
          <w:w w:val="103"/>
          <w:position w:val="-1"/>
          <w:sz w:val="18"/>
          <w:szCs w:val="18"/>
        </w:rPr>
        <w:t>Exhibit</w:t>
      </w:r>
      <w:r>
        <w:rPr>
          <w:b/>
          <w:color w:val="0B0807"/>
          <w:spacing w:val="4"/>
          <w:position w:val="-1"/>
          <w:sz w:val="18"/>
          <w:szCs w:val="18"/>
        </w:rPr>
        <w:t xml:space="preserve"> </w:t>
      </w:r>
      <w:r>
        <w:rPr>
          <w:b/>
          <w:color w:val="0B0807"/>
          <w:w w:val="106"/>
          <w:position w:val="-1"/>
          <w:sz w:val="18"/>
          <w:szCs w:val="18"/>
        </w:rPr>
        <w:t>restrictions:</w:t>
      </w:r>
      <w:r>
        <w:rPr>
          <w:b/>
          <w:color w:val="0B0807"/>
          <w:position w:val="-1"/>
          <w:sz w:val="18"/>
          <w:szCs w:val="18"/>
        </w:rPr>
        <w:t xml:space="preserve"> </w:t>
      </w:r>
      <w:r>
        <w:rPr>
          <w:b/>
          <w:color w:val="0B0807"/>
          <w:spacing w:val="7"/>
          <w:position w:val="-1"/>
          <w:sz w:val="18"/>
          <w:szCs w:val="18"/>
        </w:rPr>
        <w:t xml:space="preserve"> </w:t>
      </w:r>
      <w:r>
        <w:rPr>
          <w:b/>
          <w:color w:val="0B0807"/>
          <w:w w:val="109"/>
          <w:position w:val="-1"/>
          <w:sz w:val="18"/>
          <w:szCs w:val="18"/>
          <w:u w:val="single" w:color="808285"/>
        </w:rPr>
        <w:t xml:space="preserve"> </w:t>
      </w:r>
      <w:r>
        <w:rPr>
          <w:b/>
          <w:color w:val="0B0807"/>
          <w:position w:val="-1"/>
          <w:sz w:val="18"/>
          <w:szCs w:val="18"/>
          <w:u w:val="single" w:color="808285"/>
        </w:rPr>
        <w:tab/>
      </w:r>
    </w:p>
    <w:p w:rsidR="00DA2249" w:rsidRDefault="00DA2249">
      <w:pPr>
        <w:spacing w:before="6" w:line="100" w:lineRule="exact"/>
        <w:rPr>
          <w:sz w:val="10"/>
          <w:szCs w:val="10"/>
        </w:rPr>
      </w:pPr>
    </w:p>
    <w:p w:rsidR="00DA2249" w:rsidRDefault="00A32D17">
      <w:pPr>
        <w:tabs>
          <w:tab w:val="left" w:pos="5740"/>
        </w:tabs>
        <w:spacing w:line="200" w:lineRule="exact"/>
        <w:ind w:left="861" w:right="-47"/>
        <w:rPr>
          <w:sz w:val="18"/>
          <w:szCs w:val="18"/>
        </w:rPr>
      </w:pPr>
      <w:r>
        <w:rPr>
          <w:color w:val="0B0807"/>
          <w:w w:val="102"/>
          <w:position w:val="-1"/>
          <w:sz w:val="18"/>
          <w:szCs w:val="18"/>
        </w:rPr>
        <w:t>Maximum</w:t>
      </w:r>
      <w:r>
        <w:rPr>
          <w:color w:val="0B0807"/>
          <w:spacing w:val="4"/>
          <w:position w:val="-1"/>
          <w:sz w:val="18"/>
          <w:szCs w:val="18"/>
        </w:rPr>
        <w:t xml:space="preserve"> </w:t>
      </w:r>
      <w:r>
        <w:rPr>
          <w:color w:val="0B0807"/>
          <w:w w:val="109"/>
          <w:position w:val="-1"/>
          <w:sz w:val="18"/>
          <w:szCs w:val="18"/>
        </w:rPr>
        <w:t>height</w:t>
      </w:r>
      <w:r>
        <w:rPr>
          <w:color w:val="0B0807"/>
          <w:spacing w:val="4"/>
          <w:position w:val="-1"/>
          <w:sz w:val="18"/>
          <w:szCs w:val="18"/>
        </w:rPr>
        <w:t xml:space="preserve"> </w:t>
      </w:r>
      <w:r>
        <w:rPr>
          <w:color w:val="0B0807"/>
          <w:w w:val="95"/>
          <w:position w:val="-1"/>
          <w:sz w:val="18"/>
          <w:szCs w:val="18"/>
        </w:rPr>
        <w:t>of</w:t>
      </w:r>
      <w:r>
        <w:rPr>
          <w:color w:val="0B0807"/>
          <w:spacing w:val="4"/>
          <w:position w:val="-1"/>
          <w:sz w:val="18"/>
          <w:szCs w:val="18"/>
        </w:rPr>
        <w:t xml:space="preserve"> </w:t>
      </w:r>
      <w:r>
        <w:rPr>
          <w:color w:val="0B0807"/>
          <w:w w:val="110"/>
          <w:position w:val="-1"/>
          <w:sz w:val="18"/>
          <w:szCs w:val="18"/>
        </w:rPr>
        <w:t>back</w:t>
      </w:r>
      <w:r>
        <w:rPr>
          <w:color w:val="0B0807"/>
          <w:spacing w:val="4"/>
          <w:position w:val="-1"/>
          <w:sz w:val="18"/>
          <w:szCs w:val="18"/>
        </w:rPr>
        <w:t xml:space="preserve"> </w:t>
      </w:r>
      <w:r>
        <w:rPr>
          <w:color w:val="0B0807"/>
          <w:w w:val="99"/>
          <w:position w:val="-1"/>
          <w:sz w:val="18"/>
          <w:szCs w:val="18"/>
        </w:rPr>
        <w:t>wall:</w:t>
      </w:r>
      <w:r>
        <w:rPr>
          <w:color w:val="0B0807"/>
          <w:spacing w:val="-6"/>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before="6" w:line="100" w:lineRule="exact"/>
        <w:rPr>
          <w:sz w:val="10"/>
          <w:szCs w:val="10"/>
        </w:rPr>
      </w:pPr>
      <w:r>
        <w:br w:type="column"/>
      </w:r>
    </w:p>
    <w:p w:rsidR="00DA2249" w:rsidRDefault="00A32D17">
      <w:pPr>
        <w:tabs>
          <w:tab w:val="left" w:pos="5040"/>
        </w:tabs>
        <w:spacing w:line="200" w:lineRule="exact"/>
        <w:rPr>
          <w:sz w:val="18"/>
          <w:szCs w:val="18"/>
        </w:rPr>
        <w:sectPr w:rsidR="00DA2249">
          <w:type w:val="continuous"/>
          <w:pgSz w:w="12240" w:h="15840"/>
          <w:pgMar w:top="700" w:right="560" w:bottom="280" w:left="580" w:header="720" w:footer="720" w:gutter="0"/>
          <w:cols w:num="2" w:space="720" w:equalWidth="0">
            <w:col w:w="5757" w:space="143"/>
            <w:col w:w="5200"/>
          </w:cols>
        </w:sectPr>
      </w:pPr>
      <w:r>
        <w:pict>
          <v:group id="_x0000_s1772" style="position:absolute;margin-left:406.7pt;margin-top:74.65pt;width:6.45pt;height:6.45pt;z-index:-2141;mso-position-horizontal-relative:page" coordorigin="8134,1493" coordsize="129,129">
            <v:shape id="_x0000_s1773" style="position:absolute;left:8134;top:1493;width:129;height:129" coordorigin="8134,1493" coordsize="129,129" path="m8134,1498r,123l8263,1621r,-128l8134,1493r,5xe" filled="f" strokecolor="#808285" strokeweight=".5pt">
              <v:path arrowok="t"/>
            </v:shape>
            <w10:wrap anchorx="page"/>
          </v:group>
        </w:pict>
      </w:r>
      <w:r>
        <w:rPr>
          <w:color w:val="0B0807"/>
          <w:w w:val="102"/>
          <w:position w:val="-1"/>
          <w:sz w:val="18"/>
          <w:szCs w:val="18"/>
        </w:rPr>
        <w:t>Maximum</w:t>
      </w:r>
      <w:r>
        <w:rPr>
          <w:color w:val="0B0807"/>
          <w:spacing w:val="4"/>
          <w:position w:val="-1"/>
          <w:sz w:val="18"/>
          <w:szCs w:val="18"/>
        </w:rPr>
        <w:t xml:space="preserve"> </w:t>
      </w:r>
      <w:r>
        <w:rPr>
          <w:color w:val="0B0807"/>
          <w:w w:val="109"/>
          <w:position w:val="-1"/>
          <w:sz w:val="18"/>
          <w:szCs w:val="18"/>
        </w:rPr>
        <w:t>height</w:t>
      </w:r>
      <w:r>
        <w:rPr>
          <w:color w:val="0B0807"/>
          <w:spacing w:val="4"/>
          <w:position w:val="-1"/>
          <w:sz w:val="18"/>
          <w:szCs w:val="18"/>
        </w:rPr>
        <w:t xml:space="preserve"> </w:t>
      </w:r>
      <w:r>
        <w:rPr>
          <w:color w:val="0B0807"/>
          <w:w w:val="95"/>
          <w:position w:val="-1"/>
          <w:sz w:val="18"/>
          <w:szCs w:val="18"/>
        </w:rPr>
        <w:t>of</w:t>
      </w:r>
      <w:r>
        <w:rPr>
          <w:color w:val="0B0807"/>
          <w:spacing w:val="4"/>
          <w:position w:val="-1"/>
          <w:sz w:val="18"/>
          <w:szCs w:val="18"/>
        </w:rPr>
        <w:t xml:space="preserve"> </w:t>
      </w:r>
      <w:r>
        <w:rPr>
          <w:color w:val="0B0807"/>
          <w:w w:val="109"/>
          <w:position w:val="-1"/>
          <w:sz w:val="18"/>
          <w:szCs w:val="18"/>
        </w:rPr>
        <w:t>equipment</w:t>
      </w:r>
      <w:r>
        <w:rPr>
          <w:color w:val="0B0807"/>
          <w:spacing w:val="5"/>
          <w:w w:val="109"/>
          <w:position w:val="-1"/>
          <w:sz w:val="18"/>
          <w:szCs w:val="18"/>
        </w:rPr>
        <w:t>:</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6" w:line="100" w:lineRule="exact"/>
        <w:rPr>
          <w:sz w:val="10"/>
          <w:szCs w:val="10"/>
        </w:rPr>
      </w:pPr>
    </w:p>
    <w:p w:rsidR="00DA2249" w:rsidRDefault="00A32D17">
      <w:pPr>
        <w:tabs>
          <w:tab w:val="left" w:pos="10940"/>
        </w:tabs>
        <w:spacing w:line="359" w:lineRule="auto"/>
        <w:ind w:left="861" w:right="128"/>
        <w:rPr>
          <w:sz w:val="18"/>
          <w:szCs w:val="18"/>
        </w:rPr>
      </w:pPr>
      <w:r>
        <w:rPr>
          <w:color w:val="0B0807"/>
          <w:w w:val="107"/>
          <w:sz w:val="18"/>
          <w:szCs w:val="18"/>
        </w:rPr>
        <w:t>Applicable</w:t>
      </w:r>
      <w:r>
        <w:rPr>
          <w:color w:val="0B0807"/>
          <w:spacing w:val="1"/>
          <w:w w:val="107"/>
          <w:sz w:val="18"/>
          <w:szCs w:val="18"/>
        </w:rPr>
        <w:t xml:space="preserve"> </w:t>
      </w:r>
      <w:r>
        <w:rPr>
          <w:color w:val="0B0807"/>
          <w:sz w:val="18"/>
          <w:szCs w:val="18"/>
        </w:rPr>
        <w:t>ﬁre</w:t>
      </w:r>
      <w:r>
        <w:rPr>
          <w:color w:val="0B0807"/>
          <w:spacing w:val="14"/>
          <w:sz w:val="18"/>
          <w:szCs w:val="18"/>
        </w:rPr>
        <w:t xml:space="preserve"> </w:t>
      </w:r>
      <w:r>
        <w:rPr>
          <w:color w:val="0B0807"/>
          <w:w w:val="107"/>
          <w:sz w:val="18"/>
          <w:szCs w:val="18"/>
        </w:rPr>
        <w:t>regulations:</w:t>
      </w:r>
      <w:r>
        <w:rPr>
          <w:color w:val="0B0807"/>
          <w:spacing w:val="3"/>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9"/>
          <w:sz w:val="18"/>
          <w:szCs w:val="18"/>
        </w:rPr>
        <w:t>Hangin</w:t>
      </w:r>
      <w:r>
        <w:rPr>
          <w:color w:val="0B0807"/>
          <w:spacing w:val="-3"/>
          <w:w w:val="109"/>
          <w:sz w:val="18"/>
          <w:szCs w:val="18"/>
        </w:rPr>
        <w:t>g</w:t>
      </w:r>
      <w:r>
        <w:rPr>
          <w:color w:val="0B0807"/>
          <w:spacing w:val="3"/>
          <w:w w:val="105"/>
          <w:sz w:val="18"/>
          <w:szCs w:val="18"/>
        </w:rPr>
        <w:t>-</w:t>
      </w:r>
      <w:r>
        <w:rPr>
          <w:color w:val="0B0807"/>
          <w:w w:val="108"/>
          <w:sz w:val="18"/>
          <w:szCs w:val="18"/>
        </w:rPr>
        <w:t>sign</w:t>
      </w:r>
      <w:r>
        <w:rPr>
          <w:color w:val="0B0807"/>
          <w:spacing w:val="4"/>
          <w:sz w:val="18"/>
          <w:szCs w:val="18"/>
        </w:rPr>
        <w:t xml:space="preserve"> </w:t>
      </w:r>
      <w:r>
        <w:rPr>
          <w:color w:val="0B0807"/>
          <w:w w:val="104"/>
          <w:sz w:val="18"/>
          <w:szCs w:val="18"/>
        </w:rPr>
        <w:t>restrictions:</w:t>
      </w:r>
      <w:r>
        <w:rPr>
          <w:color w:val="0B0807"/>
          <w:spacing w:val="-32"/>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spacing w:before="3" w:line="200" w:lineRule="exact"/>
        <w:ind w:left="141"/>
        <w:rPr>
          <w:sz w:val="18"/>
          <w:szCs w:val="18"/>
        </w:rPr>
      </w:pPr>
      <w:r>
        <w:pict>
          <v:group id="_x0000_s1770" style="position:absolute;left:0;text-align:left;margin-left:36.25pt;margin-top:28.3pt;width:6.45pt;height:6.45pt;z-index:-2143;mso-position-horizontal-relative:page" coordorigin="725,566" coordsize="129,129">
            <v:shape id="_x0000_s1771" style="position:absolute;left:725;top:566;width:129;height:129" coordorigin="725,566" coordsize="129,129" path="m725,571r,123l854,694r,-128l725,566r,5xe" filled="f" strokecolor="#808285" strokeweight=".5pt">
              <v:path arrowok="t"/>
            </v:shape>
            <w10:wrap anchorx="page"/>
          </v:group>
        </w:pict>
      </w:r>
      <w:r>
        <w:pict>
          <v:group id="_x0000_s1768" style="position:absolute;left:0;text-align:left;margin-left:221.5pt;margin-top:28.3pt;width:6.45pt;height:6.45pt;z-index:-2142;mso-position-horizontal-relative:page" coordorigin="4430,566" coordsize="129,129">
            <v:shape id="_x0000_s1769" style="position:absolute;left:4430;top:566;width:129;height:129" coordorigin="4430,566" coordsize="129,129" path="m4430,571r,123l4558,694r,-128l4430,566r,5xe" filled="f" strokecolor="#808285" strokeweight=".5pt">
              <v:path arrowok="t"/>
            </v:shape>
            <w10:wrap anchorx="page"/>
          </v:group>
        </w:pict>
      </w:r>
      <w:r>
        <w:rPr>
          <w:b/>
          <w:color w:val="0B0807"/>
          <w:position w:val="-1"/>
          <w:sz w:val="18"/>
          <w:szCs w:val="18"/>
        </w:rPr>
        <w:t>Booth</w:t>
      </w:r>
      <w:r>
        <w:rPr>
          <w:b/>
          <w:color w:val="0B0807"/>
          <w:spacing w:val="27"/>
          <w:position w:val="-1"/>
          <w:sz w:val="18"/>
          <w:szCs w:val="18"/>
        </w:rPr>
        <w:t xml:space="preserve"> </w:t>
      </w:r>
      <w:r>
        <w:rPr>
          <w:b/>
          <w:color w:val="0B0807"/>
          <w:w w:val="111"/>
          <w:position w:val="-1"/>
          <w:sz w:val="18"/>
          <w:szCs w:val="18"/>
        </w:rPr>
        <w:t>equipment/services</w:t>
      </w:r>
      <w:r>
        <w:rPr>
          <w:b/>
          <w:color w:val="0B0807"/>
          <w:spacing w:val="-1"/>
          <w:w w:val="111"/>
          <w:position w:val="-1"/>
          <w:sz w:val="18"/>
          <w:szCs w:val="18"/>
        </w:rPr>
        <w:t xml:space="preserve"> </w:t>
      </w:r>
      <w:r>
        <w:rPr>
          <w:b/>
          <w:color w:val="0B0807"/>
          <w:position w:val="-1"/>
          <w:sz w:val="18"/>
          <w:szCs w:val="18"/>
        </w:rPr>
        <w:t>(record</w:t>
      </w:r>
      <w:r>
        <w:rPr>
          <w:b/>
          <w:color w:val="0B0807"/>
          <w:spacing w:val="21"/>
          <w:position w:val="-1"/>
          <w:sz w:val="18"/>
          <w:szCs w:val="18"/>
        </w:rPr>
        <w:t xml:space="preserve"> </w:t>
      </w:r>
      <w:r>
        <w:rPr>
          <w:b/>
          <w:color w:val="0B0807"/>
          <w:position w:val="-1"/>
          <w:sz w:val="18"/>
          <w:szCs w:val="18"/>
        </w:rPr>
        <w:t>date</w:t>
      </w:r>
      <w:r>
        <w:rPr>
          <w:b/>
          <w:color w:val="0B0807"/>
          <w:spacing w:val="34"/>
          <w:position w:val="-1"/>
          <w:sz w:val="18"/>
          <w:szCs w:val="18"/>
        </w:rPr>
        <w:t xml:space="preserve"> </w:t>
      </w:r>
      <w:r>
        <w:rPr>
          <w:b/>
          <w:color w:val="0B0807"/>
          <w:w w:val="104"/>
          <w:position w:val="-1"/>
          <w:sz w:val="18"/>
          <w:szCs w:val="18"/>
        </w:rPr>
        <w:t>ordered):</w:t>
      </w:r>
    </w:p>
    <w:p w:rsidR="00DA2249" w:rsidRDefault="00DA2249">
      <w:pPr>
        <w:spacing w:before="4" w:line="20" w:lineRule="exact"/>
        <w:rPr>
          <w:sz w:val="3"/>
          <w:szCs w:val="3"/>
        </w:rPr>
      </w:pPr>
    </w:p>
    <w:tbl>
      <w:tblPr>
        <w:tblW w:w="0" w:type="auto"/>
        <w:tblInd w:w="100" w:type="dxa"/>
        <w:tblLayout w:type="fixed"/>
        <w:tblCellMar>
          <w:left w:w="0" w:type="dxa"/>
          <w:right w:w="0" w:type="dxa"/>
        </w:tblCellMar>
        <w:tblLook w:val="01E0" w:firstRow="1" w:lastRow="1" w:firstColumn="1" w:lastColumn="1" w:noHBand="0" w:noVBand="0"/>
      </w:tblPr>
      <w:tblGrid>
        <w:gridCol w:w="1695"/>
        <w:gridCol w:w="481"/>
        <w:gridCol w:w="1296"/>
        <w:gridCol w:w="233"/>
        <w:gridCol w:w="1550"/>
        <w:gridCol w:w="626"/>
        <w:gridCol w:w="1296"/>
        <w:gridCol w:w="278"/>
        <w:gridCol w:w="2131"/>
        <w:gridCol w:w="1296"/>
      </w:tblGrid>
      <w:tr w:rsidR="00DA2249">
        <w:trPr>
          <w:trHeight w:hRule="exact" w:val="560"/>
        </w:trPr>
        <w:tc>
          <w:tcPr>
            <w:tcW w:w="1695" w:type="dxa"/>
            <w:tcBorders>
              <w:top w:val="nil"/>
              <w:left w:val="nil"/>
              <w:bottom w:val="nil"/>
              <w:right w:val="nil"/>
            </w:tcBorders>
          </w:tcPr>
          <w:p w:rsidR="00DA2249" w:rsidRDefault="00A32D17">
            <w:pPr>
              <w:spacing w:before="79"/>
              <w:ind w:left="6" w:right="944"/>
              <w:jc w:val="center"/>
              <w:rPr>
                <w:sz w:val="16"/>
                <w:szCs w:val="16"/>
              </w:rPr>
            </w:pPr>
            <w:r>
              <w:rPr>
                <w:b/>
                <w:color w:val="0B0807"/>
                <w:spacing w:val="-15"/>
                <w:w w:val="96"/>
                <w:sz w:val="16"/>
                <w:szCs w:val="16"/>
              </w:rPr>
              <w:t>F</w:t>
            </w:r>
            <w:r>
              <w:rPr>
                <w:b/>
                <w:color w:val="0B0807"/>
                <w:w w:val="103"/>
                <w:sz w:val="16"/>
                <w:szCs w:val="16"/>
              </w:rPr>
              <w:t>urniture</w:t>
            </w:r>
          </w:p>
          <w:p w:rsidR="00DA2249" w:rsidRDefault="00A32D17">
            <w:pPr>
              <w:spacing w:before="46"/>
              <w:ind w:left="191" w:right="986"/>
              <w:jc w:val="center"/>
              <w:rPr>
                <w:sz w:val="16"/>
                <w:szCs w:val="16"/>
              </w:rPr>
            </w:pPr>
            <w:r>
              <w:rPr>
                <w:color w:val="0B0807"/>
                <w:w w:val="108"/>
                <w:sz w:val="16"/>
                <w:szCs w:val="16"/>
              </w:rPr>
              <w:t>Chairs</w:t>
            </w:r>
          </w:p>
        </w:tc>
        <w:tc>
          <w:tcPr>
            <w:tcW w:w="481" w:type="dxa"/>
            <w:tcBorders>
              <w:top w:val="nil"/>
              <w:left w:val="nil"/>
              <w:bottom w:val="nil"/>
              <w:right w:val="nil"/>
            </w:tcBorders>
          </w:tcPr>
          <w:p w:rsidR="00DA2249" w:rsidRDefault="00DA2249"/>
        </w:tc>
        <w:tc>
          <w:tcPr>
            <w:tcW w:w="1296" w:type="dxa"/>
            <w:tcBorders>
              <w:top w:val="nil"/>
              <w:left w:val="nil"/>
              <w:bottom w:val="single" w:sz="2" w:space="0" w:color="808285"/>
              <w:right w:val="nil"/>
            </w:tcBorders>
          </w:tcPr>
          <w:p w:rsidR="00DA2249" w:rsidRDefault="00A32D17">
            <w:pPr>
              <w:spacing w:before="79"/>
              <w:ind w:left="477"/>
              <w:rPr>
                <w:sz w:val="16"/>
                <w:szCs w:val="16"/>
              </w:rPr>
            </w:pPr>
            <w:r>
              <w:rPr>
                <w:b/>
                <w:color w:val="0B0807"/>
                <w:spacing w:val="-3"/>
                <w:sz w:val="16"/>
                <w:szCs w:val="16"/>
              </w:rPr>
              <w:t>D</w:t>
            </w:r>
            <w:r>
              <w:rPr>
                <w:b/>
                <w:color w:val="0B0807"/>
                <w:spacing w:val="-6"/>
                <w:sz w:val="16"/>
                <w:szCs w:val="16"/>
              </w:rPr>
              <w:t>A</w:t>
            </w:r>
            <w:r>
              <w:rPr>
                <w:b/>
                <w:color w:val="0B0807"/>
                <w:sz w:val="16"/>
                <w:szCs w:val="16"/>
              </w:rPr>
              <w:t>TE</w:t>
            </w:r>
          </w:p>
        </w:tc>
        <w:tc>
          <w:tcPr>
            <w:tcW w:w="233" w:type="dxa"/>
            <w:tcBorders>
              <w:top w:val="nil"/>
              <w:left w:val="nil"/>
              <w:bottom w:val="nil"/>
              <w:right w:val="nil"/>
            </w:tcBorders>
          </w:tcPr>
          <w:p w:rsidR="00DA2249" w:rsidRDefault="00DA2249"/>
        </w:tc>
        <w:tc>
          <w:tcPr>
            <w:tcW w:w="1550" w:type="dxa"/>
            <w:tcBorders>
              <w:top w:val="nil"/>
              <w:left w:val="nil"/>
              <w:bottom w:val="nil"/>
              <w:right w:val="nil"/>
            </w:tcBorders>
          </w:tcPr>
          <w:p w:rsidR="00DA2249" w:rsidRDefault="00A32D17">
            <w:pPr>
              <w:spacing w:before="79"/>
              <w:ind w:left="40"/>
              <w:rPr>
                <w:sz w:val="16"/>
                <w:szCs w:val="16"/>
              </w:rPr>
            </w:pPr>
            <w:r>
              <w:rPr>
                <w:b/>
                <w:color w:val="0B0807"/>
                <w:sz w:val="16"/>
                <w:szCs w:val="16"/>
              </w:rPr>
              <w:t xml:space="preserve">Show </w:t>
            </w:r>
            <w:r>
              <w:rPr>
                <w:b/>
                <w:color w:val="0B0807"/>
                <w:spacing w:val="1"/>
                <w:sz w:val="16"/>
                <w:szCs w:val="16"/>
              </w:rPr>
              <w:t xml:space="preserve"> </w:t>
            </w:r>
            <w:r>
              <w:rPr>
                <w:b/>
                <w:color w:val="0B0807"/>
                <w:w w:val="114"/>
                <w:sz w:val="16"/>
                <w:szCs w:val="16"/>
              </w:rPr>
              <w:t>services</w:t>
            </w:r>
          </w:p>
          <w:p w:rsidR="00DA2249" w:rsidRDefault="00A32D17">
            <w:pPr>
              <w:spacing w:before="46"/>
              <w:ind w:left="223"/>
              <w:rPr>
                <w:sz w:val="16"/>
                <w:szCs w:val="16"/>
              </w:rPr>
            </w:pPr>
            <w:r>
              <w:rPr>
                <w:color w:val="0B0807"/>
                <w:sz w:val="16"/>
                <w:szCs w:val="16"/>
              </w:rPr>
              <w:t>Accessible</w:t>
            </w:r>
            <w:r>
              <w:rPr>
                <w:color w:val="0B0807"/>
                <w:spacing w:val="39"/>
                <w:sz w:val="16"/>
                <w:szCs w:val="16"/>
              </w:rPr>
              <w:t xml:space="preserve"> </w:t>
            </w:r>
            <w:r>
              <w:rPr>
                <w:color w:val="0B0807"/>
                <w:w w:val="110"/>
                <w:sz w:val="16"/>
                <w:szCs w:val="16"/>
              </w:rPr>
              <w:t>storage</w:t>
            </w:r>
          </w:p>
        </w:tc>
        <w:tc>
          <w:tcPr>
            <w:tcW w:w="626" w:type="dxa"/>
            <w:tcBorders>
              <w:top w:val="nil"/>
              <w:left w:val="nil"/>
              <w:bottom w:val="nil"/>
              <w:right w:val="nil"/>
            </w:tcBorders>
          </w:tcPr>
          <w:p w:rsidR="00DA2249" w:rsidRDefault="00DA2249"/>
        </w:tc>
        <w:tc>
          <w:tcPr>
            <w:tcW w:w="1296" w:type="dxa"/>
            <w:tcBorders>
              <w:top w:val="nil"/>
              <w:left w:val="nil"/>
              <w:bottom w:val="nil"/>
              <w:right w:val="nil"/>
            </w:tcBorders>
          </w:tcPr>
          <w:p w:rsidR="00DA2249" w:rsidRDefault="00A32D17">
            <w:pPr>
              <w:spacing w:before="79"/>
              <w:ind w:left="445" w:right="373"/>
              <w:jc w:val="center"/>
              <w:rPr>
                <w:sz w:val="16"/>
                <w:szCs w:val="16"/>
              </w:rPr>
            </w:pPr>
            <w:r>
              <w:rPr>
                <w:b/>
                <w:color w:val="0B0807"/>
                <w:spacing w:val="-3"/>
                <w:w w:val="99"/>
                <w:sz w:val="16"/>
                <w:szCs w:val="16"/>
              </w:rPr>
              <w:t>D</w:t>
            </w:r>
            <w:r>
              <w:rPr>
                <w:b/>
                <w:color w:val="0B0807"/>
                <w:spacing w:val="-6"/>
                <w:w w:val="99"/>
                <w:sz w:val="16"/>
                <w:szCs w:val="16"/>
              </w:rPr>
              <w:t>A</w:t>
            </w:r>
            <w:r>
              <w:rPr>
                <w:b/>
                <w:color w:val="0B0807"/>
                <w:w w:val="91"/>
                <w:sz w:val="16"/>
                <w:szCs w:val="16"/>
              </w:rPr>
              <w:t>TE</w:t>
            </w:r>
          </w:p>
          <w:p w:rsidR="00DA2249" w:rsidRDefault="00A32D17">
            <w:pPr>
              <w:tabs>
                <w:tab w:val="left" w:pos="1220"/>
              </w:tabs>
              <w:spacing w:before="46"/>
              <w:ind w:left="8" w:right="8"/>
              <w:jc w:val="center"/>
              <w:rPr>
                <w:sz w:val="16"/>
                <w:szCs w:val="16"/>
              </w:rPr>
            </w:pPr>
            <w:r>
              <w:rPr>
                <w:color w:val="0B0807"/>
                <w:w w:val="109"/>
                <w:sz w:val="16"/>
                <w:szCs w:val="16"/>
                <w:u w:val="single" w:color="808285"/>
              </w:rPr>
              <w:t xml:space="preserve"> </w:t>
            </w:r>
            <w:r>
              <w:rPr>
                <w:color w:val="0B0807"/>
                <w:sz w:val="16"/>
                <w:szCs w:val="16"/>
                <w:u w:val="single" w:color="808285"/>
              </w:rPr>
              <w:tab/>
            </w:r>
          </w:p>
        </w:tc>
        <w:tc>
          <w:tcPr>
            <w:tcW w:w="278" w:type="dxa"/>
            <w:tcBorders>
              <w:top w:val="nil"/>
              <w:left w:val="nil"/>
              <w:bottom w:val="nil"/>
              <w:right w:val="nil"/>
            </w:tcBorders>
          </w:tcPr>
          <w:p w:rsidR="00DA2249" w:rsidRDefault="00DA2249"/>
        </w:tc>
        <w:tc>
          <w:tcPr>
            <w:tcW w:w="2131" w:type="dxa"/>
            <w:tcBorders>
              <w:top w:val="nil"/>
              <w:left w:val="nil"/>
              <w:bottom w:val="nil"/>
              <w:right w:val="nil"/>
            </w:tcBorders>
          </w:tcPr>
          <w:p w:rsidR="00DA2249" w:rsidRDefault="00DA2249">
            <w:pPr>
              <w:spacing w:before="9" w:line="100" w:lineRule="exact"/>
              <w:rPr>
                <w:sz w:val="10"/>
                <w:szCs w:val="10"/>
              </w:rPr>
            </w:pPr>
          </w:p>
          <w:p w:rsidR="00DA2249" w:rsidRDefault="00DA2249">
            <w:pPr>
              <w:spacing w:line="200" w:lineRule="exact"/>
            </w:pPr>
          </w:p>
          <w:p w:rsidR="00DA2249" w:rsidRDefault="00A32D17">
            <w:pPr>
              <w:ind w:left="177"/>
              <w:rPr>
                <w:sz w:val="16"/>
                <w:szCs w:val="16"/>
              </w:rPr>
            </w:pPr>
            <w:r>
              <w:rPr>
                <w:color w:val="0B0807"/>
                <w:sz w:val="16"/>
                <w:szCs w:val="16"/>
              </w:rPr>
              <w:t>I&amp;D</w:t>
            </w:r>
          </w:p>
        </w:tc>
        <w:tc>
          <w:tcPr>
            <w:tcW w:w="1296" w:type="dxa"/>
            <w:tcBorders>
              <w:top w:val="nil"/>
              <w:left w:val="nil"/>
              <w:bottom w:val="single" w:sz="2" w:space="0" w:color="808285"/>
              <w:right w:val="nil"/>
            </w:tcBorders>
          </w:tcPr>
          <w:p w:rsidR="00DA2249" w:rsidRDefault="00A32D17">
            <w:pPr>
              <w:spacing w:before="79"/>
              <w:ind w:left="477"/>
              <w:rPr>
                <w:sz w:val="16"/>
                <w:szCs w:val="16"/>
              </w:rPr>
            </w:pPr>
            <w:r>
              <w:rPr>
                <w:b/>
                <w:color w:val="0B0807"/>
                <w:spacing w:val="-3"/>
                <w:sz w:val="16"/>
                <w:szCs w:val="16"/>
              </w:rPr>
              <w:t>D</w:t>
            </w:r>
            <w:r>
              <w:rPr>
                <w:b/>
                <w:color w:val="0B0807"/>
                <w:spacing w:val="-6"/>
                <w:sz w:val="16"/>
                <w:szCs w:val="16"/>
              </w:rPr>
              <w:t>A</w:t>
            </w:r>
            <w:r>
              <w:rPr>
                <w:b/>
                <w:color w:val="0B0807"/>
                <w:sz w:val="16"/>
                <w:szCs w:val="16"/>
              </w:rPr>
              <w:t>TE</w:t>
            </w:r>
          </w:p>
        </w:tc>
      </w:tr>
      <w:tr w:rsidR="00DA2249">
        <w:trPr>
          <w:trHeight w:hRule="exact" w:val="230"/>
        </w:trPr>
        <w:tc>
          <w:tcPr>
            <w:tcW w:w="1695" w:type="dxa"/>
            <w:tcBorders>
              <w:top w:val="nil"/>
              <w:left w:val="nil"/>
              <w:bottom w:val="nil"/>
              <w:right w:val="nil"/>
            </w:tcBorders>
          </w:tcPr>
          <w:p w:rsidR="00DA2249" w:rsidRDefault="00A32D17">
            <w:pPr>
              <w:spacing w:line="160" w:lineRule="exact"/>
              <w:ind w:left="223"/>
              <w:rPr>
                <w:sz w:val="16"/>
                <w:szCs w:val="16"/>
              </w:rPr>
            </w:pPr>
            <w:r>
              <w:rPr>
                <w:color w:val="0B0807"/>
                <w:w w:val="101"/>
                <w:sz w:val="16"/>
                <w:szCs w:val="16"/>
              </w:rPr>
              <w:t>Desks</w:t>
            </w:r>
          </w:p>
        </w:tc>
        <w:tc>
          <w:tcPr>
            <w:tcW w:w="481" w:type="dxa"/>
            <w:tcBorders>
              <w:top w:val="nil"/>
              <w:left w:val="nil"/>
              <w:bottom w:val="nil"/>
              <w:right w:val="nil"/>
            </w:tcBorders>
          </w:tcPr>
          <w:p w:rsidR="00DA2249" w:rsidRDefault="00DA2249"/>
        </w:tc>
        <w:tc>
          <w:tcPr>
            <w:tcW w:w="1296" w:type="dxa"/>
            <w:tcBorders>
              <w:top w:val="single" w:sz="2" w:space="0" w:color="808285"/>
              <w:left w:val="nil"/>
              <w:bottom w:val="single" w:sz="2" w:space="0" w:color="808285"/>
              <w:right w:val="nil"/>
            </w:tcBorders>
          </w:tcPr>
          <w:p w:rsidR="00DA2249" w:rsidRDefault="00DA2249"/>
        </w:tc>
        <w:tc>
          <w:tcPr>
            <w:tcW w:w="233" w:type="dxa"/>
            <w:tcBorders>
              <w:top w:val="nil"/>
              <w:left w:val="nil"/>
              <w:bottom w:val="nil"/>
              <w:right w:val="nil"/>
            </w:tcBorders>
          </w:tcPr>
          <w:p w:rsidR="00DA2249" w:rsidRDefault="00DA2249"/>
        </w:tc>
        <w:tc>
          <w:tcPr>
            <w:tcW w:w="1550" w:type="dxa"/>
            <w:tcBorders>
              <w:top w:val="nil"/>
              <w:left w:val="nil"/>
              <w:bottom w:val="nil"/>
              <w:right w:val="nil"/>
            </w:tcBorders>
          </w:tcPr>
          <w:p w:rsidR="00DA2249" w:rsidRDefault="00A32D17">
            <w:pPr>
              <w:spacing w:line="160" w:lineRule="exact"/>
              <w:ind w:left="223"/>
              <w:rPr>
                <w:sz w:val="16"/>
                <w:szCs w:val="16"/>
              </w:rPr>
            </w:pPr>
            <w:r>
              <w:rPr>
                <w:color w:val="0B0807"/>
                <w:w w:val="113"/>
                <w:sz w:val="16"/>
                <w:szCs w:val="16"/>
              </w:rPr>
              <w:t>Carpet</w:t>
            </w:r>
          </w:p>
        </w:tc>
        <w:tc>
          <w:tcPr>
            <w:tcW w:w="626" w:type="dxa"/>
            <w:tcBorders>
              <w:top w:val="nil"/>
              <w:left w:val="nil"/>
              <w:bottom w:val="nil"/>
              <w:right w:val="nil"/>
            </w:tcBorders>
          </w:tcPr>
          <w:p w:rsidR="00DA2249" w:rsidRDefault="00DA2249"/>
        </w:tc>
        <w:tc>
          <w:tcPr>
            <w:tcW w:w="1296" w:type="dxa"/>
            <w:tcBorders>
              <w:top w:val="nil"/>
              <w:left w:val="nil"/>
              <w:bottom w:val="single" w:sz="2" w:space="0" w:color="808285"/>
              <w:right w:val="nil"/>
            </w:tcBorders>
          </w:tcPr>
          <w:p w:rsidR="00DA2249" w:rsidRDefault="00DA2249"/>
        </w:tc>
        <w:tc>
          <w:tcPr>
            <w:tcW w:w="278" w:type="dxa"/>
            <w:tcBorders>
              <w:top w:val="nil"/>
              <w:left w:val="nil"/>
              <w:bottom w:val="nil"/>
              <w:right w:val="nil"/>
            </w:tcBorders>
          </w:tcPr>
          <w:p w:rsidR="00DA2249" w:rsidRDefault="00DA2249"/>
        </w:tc>
        <w:tc>
          <w:tcPr>
            <w:tcW w:w="2131" w:type="dxa"/>
            <w:tcBorders>
              <w:top w:val="nil"/>
              <w:left w:val="nil"/>
              <w:bottom w:val="nil"/>
              <w:right w:val="nil"/>
            </w:tcBorders>
          </w:tcPr>
          <w:p w:rsidR="00DA2249" w:rsidRDefault="00A32D17">
            <w:pPr>
              <w:spacing w:line="160" w:lineRule="exact"/>
              <w:ind w:left="177"/>
              <w:rPr>
                <w:sz w:val="16"/>
                <w:szCs w:val="16"/>
              </w:rPr>
            </w:pPr>
            <w:r>
              <w:rPr>
                <w:color w:val="0B0807"/>
                <w:w w:val="106"/>
                <w:sz w:val="16"/>
                <w:szCs w:val="16"/>
              </w:rPr>
              <w:t>Internet</w:t>
            </w:r>
          </w:p>
        </w:tc>
        <w:tc>
          <w:tcPr>
            <w:tcW w:w="1296" w:type="dxa"/>
            <w:tcBorders>
              <w:top w:val="single" w:sz="2" w:space="0" w:color="808285"/>
              <w:left w:val="nil"/>
              <w:bottom w:val="single" w:sz="2" w:space="0" w:color="808285"/>
              <w:right w:val="nil"/>
            </w:tcBorders>
          </w:tcPr>
          <w:p w:rsidR="00DA2249" w:rsidRDefault="00DA2249"/>
        </w:tc>
      </w:tr>
      <w:tr w:rsidR="00DA2249">
        <w:trPr>
          <w:trHeight w:hRule="exact" w:val="230"/>
        </w:trPr>
        <w:tc>
          <w:tcPr>
            <w:tcW w:w="1695" w:type="dxa"/>
            <w:tcBorders>
              <w:top w:val="nil"/>
              <w:left w:val="nil"/>
              <w:bottom w:val="nil"/>
              <w:right w:val="nil"/>
            </w:tcBorders>
          </w:tcPr>
          <w:p w:rsidR="00DA2249" w:rsidRDefault="00A32D17">
            <w:pPr>
              <w:spacing w:line="160" w:lineRule="exact"/>
              <w:ind w:left="223"/>
              <w:rPr>
                <w:sz w:val="16"/>
                <w:szCs w:val="16"/>
              </w:rPr>
            </w:pPr>
            <w:r>
              <w:rPr>
                <w:color w:val="0B0807"/>
                <w:spacing w:val="-21"/>
                <w:w w:val="88"/>
                <w:sz w:val="16"/>
                <w:szCs w:val="16"/>
              </w:rPr>
              <w:t>T</w:t>
            </w:r>
            <w:r>
              <w:rPr>
                <w:color w:val="0B0807"/>
                <w:w w:val="112"/>
                <w:sz w:val="16"/>
                <w:szCs w:val="16"/>
              </w:rPr>
              <w:t>ables</w:t>
            </w:r>
          </w:p>
        </w:tc>
        <w:tc>
          <w:tcPr>
            <w:tcW w:w="481" w:type="dxa"/>
            <w:tcBorders>
              <w:top w:val="nil"/>
              <w:left w:val="nil"/>
              <w:bottom w:val="nil"/>
              <w:right w:val="nil"/>
            </w:tcBorders>
          </w:tcPr>
          <w:p w:rsidR="00DA2249" w:rsidRDefault="00DA2249"/>
        </w:tc>
        <w:tc>
          <w:tcPr>
            <w:tcW w:w="1296" w:type="dxa"/>
            <w:tcBorders>
              <w:top w:val="single" w:sz="2" w:space="0" w:color="808285"/>
              <w:left w:val="nil"/>
              <w:bottom w:val="single" w:sz="2" w:space="0" w:color="808285"/>
              <w:right w:val="nil"/>
            </w:tcBorders>
          </w:tcPr>
          <w:p w:rsidR="00DA2249" w:rsidRDefault="00DA2249"/>
        </w:tc>
        <w:tc>
          <w:tcPr>
            <w:tcW w:w="233" w:type="dxa"/>
            <w:tcBorders>
              <w:top w:val="nil"/>
              <w:left w:val="nil"/>
              <w:bottom w:val="nil"/>
              <w:right w:val="nil"/>
            </w:tcBorders>
          </w:tcPr>
          <w:p w:rsidR="00DA2249" w:rsidRDefault="00DA2249"/>
        </w:tc>
        <w:tc>
          <w:tcPr>
            <w:tcW w:w="1550" w:type="dxa"/>
            <w:tcBorders>
              <w:top w:val="nil"/>
              <w:left w:val="nil"/>
              <w:bottom w:val="nil"/>
              <w:right w:val="nil"/>
            </w:tcBorders>
          </w:tcPr>
          <w:p w:rsidR="00DA2249" w:rsidRDefault="00A32D17">
            <w:pPr>
              <w:spacing w:line="160" w:lineRule="exact"/>
              <w:ind w:left="223"/>
              <w:rPr>
                <w:sz w:val="16"/>
                <w:szCs w:val="16"/>
              </w:rPr>
            </w:pPr>
            <w:r>
              <w:rPr>
                <w:color w:val="0B0807"/>
                <w:w w:val="111"/>
                <w:sz w:val="16"/>
                <w:szCs w:val="16"/>
              </w:rPr>
              <w:t>Catering</w:t>
            </w:r>
          </w:p>
        </w:tc>
        <w:tc>
          <w:tcPr>
            <w:tcW w:w="626" w:type="dxa"/>
            <w:tcBorders>
              <w:top w:val="nil"/>
              <w:left w:val="nil"/>
              <w:bottom w:val="nil"/>
              <w:right w:val="nil"/>
            </w:tcBorders>
          </w:tcPr>
          <w:p w:rsidR="00DA2249" w:rsidRDefault="00DA2249"/>
        </w:tc>
        <w:tc>
          <w:tcPr>
            <w:tcW w:w="1296" w:type="dxa"/>
            <w:tcBorders>
              <w:top w:val="single" w:sz="2" w:space="0" w:color="808285"/>
              <w:left w:val="nil"/>
              <w:bottom w:val="single" w:sz="2" w:space="0" w:color="808285"/>
              <w:right w:val="nil"/>
            </w:tcBorders>
          </w:tcPr>
          <w:p w:rsidR="00DA2249" w:rsidRDefault="00DA2249"/>
        </w:tc>
        <w:tc>
          <w:tcPr>
            <w:tcW w:w="278" w:type="dxa"/>
            <w:tcBorders>
              <w:top w:val="nil"/>
              <w:left w:val="nil"/>
              <w:bottom w:val="nil"/>
              <w:right w:val="nil"/>
            </w:tcBorders>
          </w:tcPr>
          <w:p w:rsidR="00DA2249" w:rsidRDefault="00DA2249"/>
        </w:tc>
        <w:tc>
          <w:tcPr>
            <w:tcW w:w="2131" w:type="dxa"/>
            <w:tcBorders>
              <w:top w:val="nil"/>
              <w:left w:val="nil"/>
              <w:bottom w:val="nil"/>
              <w:right w:val="nil"/>
            </w:tcBorders>
          </w:tcPr>
          <w:p w:rsidR="00DA2249" w:rsidRDefault="00A32D17">
            <w:pPr>
              <w:spacing w:line="160" w:lineRule="exact"/>
              <w:ind w:left="177"/>
              <w:rPr>
                <w:sz w:val="16"/>
                <w:szCs w:val="16"/>
              </w:rPr>
            </w:pPr>
            <w:r>
              <w:rPr>
                <w:color w:val="0B0807"/>
                <w:sz w:val="16"/>
                <w:szCs w:val="16"/>
              </w:rPr>
              <w:t>Lead</w:t>
            </w:r>
            <w:r>
              <w:rPr>
                <w:color w:val="0B0807"/>
                <w:spacing w:val="33"/>
                <w:sz w:val="16"/>
                <w:szCs w:val="16"/>
              </w:rPr>
              <w:t xml:space="preserve"> </w:t>
            </w:r>
            <w:r>
              <w:rPr>
                <w:color w:val="0B0807"/>
                <w:w w:val="104"/>
                <w:sz w:val="16"/>
                <w:szCs w:val="16"/>
              </w:rPr>
              <w:t>retrieval</w:t>
            </w:r>
          </w:p>
        </w:tc>
        <w:tc>
          <w:tcPr>
            <w:tcW w:w="1296" w:type="dxa"/>
            <w:tcBorders>
              <w:top w:val="single" w:sz="2" w:space="0" w:color="808285"/>
              <w:left w:val="nil"/>
              <w:bottom w:val="nil"/>
              <w:right w:val="nil"/>
            </w:tcBorders>
          </w:tcPr>
          <w:p w:rsidR="00DA2249" w:rsidRDefault="00A32D17">
            <w:pPr>
              <w:tabs>
                <w:tab w:val="left" w:pos="1240"/>
              </w:tabs>
              <w:spacing w:line="160" w:lineRule="exact"/>
              <w:ind w:left="40"/>
              <w:rPr>
                <w:sz w:val="16"/>
                <w:szCs w:val="16"/>
              </w:rPr>
            </w:pPr>
            <w:r>
              <w:rPr>
                <w:color w:val="0B0807"/>
                <w:w w:val="109"/>
                <w:sz w:val="16"/>
                <w:szCs w:val="16"/>
                <w:u w:val="single" w:color="808285"/>
              </w:rPr>
              <w:t xml:space="preserve"> </w:t>
            </w:r>
            <w:r>
              <w:rPr>
                <w:color w:val="0B0807"/>
                <w:sz w:val="16"/>
                <w:szCs w:val="16"/>
                <w:u w:val="single" w:color="808285"/>
              </w:rPr>
              <w:tab/>
            </w:r>
          </w:p>
        </w:tc>
      </w:tr>
      <w:tr w:rsidR="00DA2249">
        <w:trPr>
          <w:trHeight w:hRule="exact" w:val="230"/>
        </w:trPr>
        <w:tc>
          <w:tcPr>
            <w:tcW w:w="1695" w:type="dxa"/>
            <w:tcBorders>
              <w:top w:val="nil"/>
              <w:left w:val="nil"/>
              <w:bottom w:val="nil"/>
              <w:right w:val="nil"/>
            </w:tcBorders>
          </w:tcPr>
          <w:p w:rsidR="00DA2249" w:rsidRDefault="00A32D17">
            <w:pPr>
              <w:spacing w:line="160" w:lineRule="exact"/>
              <w:ind w:left="223"/>
              <w:rPr>
                <w:sz w:val="16"/>
                <w:szCs w:val="16"/>
              </w:rPr>
            </w:pPr>
            <w:r>
              <w:rPr>
                <w:color w:val="0B0807"/>
                <w:spacing w:val="-15"/>
                <w:w w:val="93"/>
                <w:sz w:val="16"/>
                <w:szCs w:val="16"/>
              </w:rPr>
              <w:t>W</w:t>
            </w:r>
            <w:r>
              <w:rPr>
                <w:color w:val="0B0807"/>
                <w:w w:val="108"/>
                <w:sz w:val="16"/>
                <w:szCs w:val="16"/>
              </w:rPr>
              <w:t>astebaskets</w:t>
            </w:r>
          </w:p>
        </w:tc>
        <w:tc>
          <w:tcPr>
            <w:tcW w:w="481" w:type="dxa"/>
            <w:tcBorders>
              <w:top w:val="nil"/>
              <w:left w:val="nil"/>
              <w:bottom w:val="nil"/>
              <w:right w:val="nil"/>
            </w:tcBorders>
          </w:tcPr>
          <w:p w:rsidR="00DA2249" w:rsidRDefault="00DA2249"/>
        </w:tc>
        <w:tc>
          <w:tcPr>
            <w:tcW w:w="1296" w:type="dxa"/>
            <w:tcBorders>
              <w:top w:val="single" w:sz="2" w:space="0" w:color="808285"/>
              <w:left w:val="nil"/>
              <w:bottom w:val="nil"/>
              <w:right w:val="nil"/>
            </w:tcBorders>
          </w:tcPr>
          <w:p w:rsidR="00DA2249" w:rsidRDefault="00A32D17">
            <w:pPr>
              <w:tabs>
                <w:tab w:val="left" w:pos="1240"/>
              </w:tabs>
              <w:spacing w:line="160" w:lineRule="exact"/>
              <w:ind w:left="40"/>
              <w:rPr>
                <w:sz w:val="16"/>
                <w:szCs w:val="16"/>
              </w:rPr>
            </w:pPr>
            <w:r>
              <w:rPr>
                <w:color w:val="0B0807"/>
                <w:w w:val="109"/>
                <w:sz w:val="16"/>
                <w:szCs w:val="16"/>
                <w:u w:val="single" w:color="808285"/>
              </w:rPr>
              <w:t xml:space="preserve"> </w:t>
            </w:r>
            <w:r>
              <w:rPr>
                <w:color w:val="0B0807"/>
                <w:sz w:val="16"/>
                <w:szCs w:val="16"/>
                <w:u w:val="single" w:color="808285"/>
              </w:rPr>
              <w:tab/>
            </w:r>
          </w:p>
        </w:tc>
        <w:tc>
          <w:tcPr>
            <w:tcW w:w="233" w:type="dxa"/>
            <w:tcBorders>
              <w:top w:val="nil"/>
              <w:left w:val="nil"/>
              <w:bottom w:val="nil"/>
              <w:right w:val="nil"/>
            </w:tcBorders>
          </w:tcPr>
          <w:p w:rsidR="00DA2249" w:rsidRDefault="00DA2249"/>
        </w:tc>
        <w:tc>
          <w:tcPr>
            <w:tcW w:w="1550" w:type="dxa"/>
            <w:tcBorders>
              <w:top w:val="nil"/>
              <w:left w:val="nil"/>
              <w:bottom w:val="nil"/>
              <w:right w:val="nil"/>
            </w:tcBorders>
          </w:tcPr>
          <w:p w:rsidR="00DA2249" w:rsidRDefault="00A32D17">
            <w:pPr>
              <w:spacing w:line="160" w:lineRule="exact"/>
              <w:ind w:left="223"/>
              <w:rPr>
                <w:sz w:val="16"/>
                <w:szCs w:val="16"/>
              </w:rPr>
            </w:pPr>
            <w:r>
              <w:rPr>
                <w:color w:val="0B0807"/>
                <w:w w:val="111"/>
                <w:sz w:val="16"/>
                <w:szCs w:val="16"/>
              </w:rPr>
              <w:t>Cleaning</w:t>
            </w:r>
          </w:p>
        </w:tc>
        <w:tc>
          <w:tcPr>
            <w:tcW w:w="626" w:type="dxa"/>
            <w:tcBorders>
              <w:top w:val="nil"/>
              <w:left w:val="nil"/>
              <w:bottom w:val="nil"/>
              <w:right w:val="nil"/>
            </w:tcBorders>
          </w:tcPr>
          <w:p w:rsidR="00DA2249" w:rsidRDefault="00DA2249"/>
        </w:tc>
        <w:tc>
          <w:tcPr>
            <w:tcW w:w="1296" w:type="dxa"/>
            <w:tcBorders>
              <w:top w:val="single" w:sz="2" w:space="0" w:color="808285"/>
              <w:left w:val="nil"/>
              <w:bottom w:val="single" w:sz="2" w:space="0" w:color="808285"/>
              <w:right w:val="nil"/>
            </w:tcBorders>
          </w:tcPr>
          <w:p w:rsidR="00DA2249" w:rsidRDefault="00DA2249"/>
        </w:tc>
        <w:tc>
          <w:tcPr>
            <w:tcW w:w="278" w:type="dxa"/>
            <w:tcBorders>
              <w:top w:val="nil"/>
              <w:left w:val="nil"/>
              <w:bottom w:val="nil"/>
              <w:right w:val="nil"/>
            </w:tcBorders>
          </w:tcPr>
          <w:p w:rsidR="00DA2249" w:rsidRDefault="00DA2249"/>
        </w:tc>
        <w:tc>
          <w:tcPr>
            <w:tcW w:w="2131" w:type="dxa"/>
            <w:tcBorders>
              <w:top w:val="nil"/>
              <w:left w:val="nil"/>
              <w:bottom w:val="nil"/>
              <w:right w:val="nil"/>
            </w:tcBorders>
          </w:tcPr>
          <w:p w:rsidR="00DA2249" w:rsidRDefault="00A32D17">
            <w:pPr>
              <w:spacing w:line="160" w:lineRule="exact"/>
              <w:ind w:left="177"/>
              <w:rPr>
                <w:sz w:val="16"/>
                <w:szCs w:val="16"/>
              </w:rPr>
            </w:pPr>
            <w:r>
              <w:rPr>
                <w:color w:val="0B0807"/>
                <w:w w:val="104"/>
                <w:sz w:val="16"/>
                <w:szCs w:val="16"/>
              </w:rPr>
              <w:t>Lighting</w:t>
            </w:r>
          </w:p>
        </w:tc>
        <w:tc>
          <w:tcPr>
            <w:tcW w:w="1296" w:type="dxa"/>
            <w:tcBorders>
              <w:top w:val="nil"/>
              <w:left w:val="nil"/>
              <w:bottom w:val="single" w:sz="2" w:space="0" w:color="808285"/>
              <w:right w:val="nil"/>
            </w:tcBorders>
          </w:tcPr>
          <w:p w:rsidR="00DA2249" w:rsidRDefault="00DA2249"/>
        </w:tc>
      </w:tr>
      <w:tr w:rsidR="00DA2249">
        <w:trPr>
          <w:trHeight w:hRule="exact" w:val="230"/>
        </w:trPr>
        <w:tc>
          <w:tcPr>
            <w:tcW w:w="1695" w:type="dxa"/>
            <w:tcBorders>
              <w:top w:val="nil"/>
              <w:left w:val="nil"/>
              <w:bottom w:val="nil"/>
              <w:right w:val="nil"/>
            </w:tcBorders>
          </w:tcPr>
          <w:p w:rsidR="00DA2249" w:rsidRDefault="00A32D17">
            <w:pPr>
              <w:spacing w:line="160" w:lineRule="exact"/>
              <w:ind w:left="223"/>
              <w:rPr>
                <w:sz w:val="16"/>
                <w:szCs w:val="16"/>
              </w:rPr>
            </w:pPr>
            <w:r>
              <w:rPr>
                <w:color w:val="0B0807"/>
                <w:w w:val="102"/>
                <w:sz w:val="16"/>
                <w:szCs w:val="16"/>
              </w:rPr>
              <w:t>Sofas</w:t>
            </w:r>
          </w:p>
        </w:tc>
        <w:tc>
          <w:tcPr>
            <w:tcW w:w="481" w:type="dxa"/>
            <w:tcBorders>
              <w:top w:val="nil"/>
              <w:left w:val="nil"/>
              <w:bottom w:val="nil"/>
              <w:right w:val="nil"/>
            </w:tcBorders>
          </w:tcPr>
          <w:p w:rsidR="00DA2249" w:rsidRDefault="00DA2249"/>
        </w:tc>
        <w:tc>
          <w:tcPr>
            <w:tcW w:w="1296" w:type="dxa"/>
            <w:tcBorders>
              <w:top w:val="nil"/>
              <w:left w:val="nil"/>
              <w:bottom w:val="single" w:sz="2" w:space="0" w:color="808285"/>
              <w:right w:val="nil"/>
            </w:tcBorders>
          </w:tcPr>
          <w:p w:rsidR="00DA2249" w:rsidRDefault="00DA2249"/>
        </w:tc>
        <w:tc>
          <w:tcPr>
            <w:tcW w:w="233" w:type="dxa"/>
            <w:tcBorders>
              <w:top w:val="nil"/>
              <w:left w:val="nil"/>
              <w:bottom w:val="nil"/>
              <w:right w:val="nil"/>
            </w:tcBorders>
          </w:tcPr>
          <w:p w:rsidR="00DA2249" w:rsidRDefault="00DA2249"/>
        </w:tc>
        <w:tc>
          <w:tcPr>
            <w:tcW w:w="1550" w:type="dxa"/>
            <w:tcBorders>
              <w:top w:val="nil"/>
              <w:left w:val="nil"/>
              <w:bottom w:val="nil"/>
              <w:right w:val="nil"/>
            </w:tcBorders>
          </w:tcPr>
          <w:p w:rsidR="00DA2249" w:rsidRDefault="00A32D17">
            <w:pPr>
              <w:spacing w:line="160" w:lineRule="exact"/>
              <w:ind w:left="223"/>
              <w:rPr>
                <w:sz w:val="16"/>
                <w:szCs w:val="16"/>
              </w:rPr>
            </w:pPr>
            <w:r>
              <w:rPr>
                <w:color w:val="0B0807"/>
                <w:w w:val="108"/>
                <w:sz w:val="16"/>
                <w:szCs w:val="16"/>
              </w:rPr>
              <w:t>Compressed</w:t>
            </w:r>
            <w:r>
              <w:rPr>
                <w:color w:val="0B0807"/>
                <w:spacing w:val="17"/>
                <w:w w:val="108"/>
                <w:sz w:val="16"/>
                <w:szCs w:val="16"/>
              </w:rPr>
              <w:t xml:space="preserve"> </w:t>
            </w:r>
            <w:r>
              <w:rPr>
                <w:color w:val="0B0807"/>
                <w:w w:val="108"/>
                <w:sz w:val="16"/>
                <w:szCs w:val="16"/>
              </w:rPr>
              <w:t>air</w:t>
            </w:r>
          </w:p>
        </w:tc>
        <w:tc>
          <w:tcPr>
            <w:tcW w:w="626" w:type="dxa"/>
            <w:tcBorders>
              <w:top w:val="nil"/>
              <w:left w:val="nil"/>
              <w:bottom w:val="nil"/>
              <w:right w:val="nil"/>
            </w:tcBorders>
          </w:tcPr>
          <w:p w:rsidR="00DA2249" w:rsidRDefault="00DA2249"/>
        </w:tc>
        <w:tc>
          <w:tcPr>
            <w:tcW w:w="1296" w:type="dxa"/>
            <w:tcBorders>
              <w:top w:val="single" w:sz="2" w:space="0" w:color="808285"/>
              <w:left w:val="nil"/>
              <w:bottom w:val="nil"/>
              <w:right w:val="nil"/>
            </w:tcBorders>
          </w:tcPr>
          <w:p w:rsidR="00DA2249" w:rsidRDefault="00A32D17">
            <w:pPr>
              <w:tabs>
                <w:tab w:val="left" w:pos="1240"/>
              </w:tabs>
              <w:spacing w:line="160" w:lineRule="exact"/>
              <w:ind w:left="40"/>
              <w:rPr>
                <w:sz w:val="16"/>
                <w:szCs w:val="16"/>
              </w:rPr>
            </w:pPr>
            <w:r>
              <w:rPr>
                <w:color w:val="0B0807"/>
                <w:w w:val="109"/>
                <w:sz w:val="16"/>
                <w:szCs w:val="16"/>
                <w:u w:val="single" w:color="808285"/>
              </w:rPr>
              <w:t xml:space="preserve"> </w:t>
            </w:r>
            <w:r>
              <w:rPr>
                <w:color w:val="0B0807"/>
                <w:sz w:val="16"/>
                <w:szCs w:val="16"/>
                <w:u w:val="single" w:color="808285"/>
              </w:rPr>
              <w:tab/>
            </w:r>
          </w:p>
        </w:tc>
        <w:tc>
          <w:tcPr>
            <w:tcW w:w="278" w:type="dxa"/>
            <w:tcBorders>
              <w:top w:val="nil"/>
              <w:left w:val="nil"/>
              <w:bottom w:val="nil"/>
              <w:right w:val="nil"/>
            </w:tcBorders>
          </w:tcPr>
          <w:p w:rsidR="00DA2249" w:rsidRDefault="00DA2249"/>
        </w:tc>
        <w:tc>
          <w:tcPr>
            <w:tcW w:w="2131" w:type="dxa"/>
            <w:tcBorders>
              <w:top w:val="nil"/>
              <w:left w:val="nil"/>
              <w:bottom w:val="nil"/>
              <w:right w:val="nil"/>
            </w:tcBorders>
          </w:tcPr>
          <w:p w:rsidR="00DA2249" w:rsidRDefault="00A32D17">
            <w:pPr>
              <w:spacing w:line="160" w:lineRule="exact"/>
              <w:ind w:left="177"/>
              <w:rPr>
                <w:sz w:val="16"/>
                <w:szCs w:val="16"/>
              </w:rPr>
            </w:pPr>
            <w:r>
              <w:rPr>
                <w:color w:val="0B0807"/>
                <w:sz w:val="16"/>
                <w:szCs w:val="16"/>
              </w:rPr>
              <w:t>Material</w:t>
            </w:r>
            <w:r>
              <w:rPr>
                <w:color w:val="0B0807"/>
                <w:spacing w:val="31"/>
                <w:sz w:val="16"/>
                <w:szCs w:val="16"/>
              </w:rPr>
              <w:t xml:space="preserve"> </w:t>
            </w:r>
            <w:r>
              <w:rPr>
                <w:color w:val="0B0807"/>
                <w:w w:val="111"/>
                <w:sz w:val="16"/>
                <w:szCs w:val="16"/>
              </w:rPr>
              <w:t>handling</w:t>
            </w:r>
          </w:p>
        </w:tc>
        <w:tc>
          <w:tcPr>
            <w:tcW w:w="1296" w:type="dxa"/>
            <w:tcBorders>
              <w:top w:val="single" w:sz="2" w:space="0" w:color="808285"/>
              <w:left w:val="nil"/>
              <w:bottom w:val="nil"/>
              <w:right w:val="nil"/>
            </w:tcBorders>
          </w:tcPr>
          <w:p w:rsidR="00DA2249" w:rsidRDefault="00A32D17">
            <w:pPr>
              <w:tabs>
                <w:tab w:val="left" w:pos="1240"/>
              </w:tabs>
              <w:spacing w:line="160" w:lineRule="exact"/>
              <w:ind w:left="40"/>
              <w:rPr>
                <w:sz w:val="16"/>
                <w:szCs w:val="16"/>
              </w:rPr>
            </w:pPr>
            <w:r>
              <w:rPr>
                <w:color w:val="0B0807"/>
                <w:w w:val="109"/>
                <w:sz w:val="16"/>
                <w:szCs w:val="16"/>
                <w:u w:val="single" w:color="808285"/>
              </w:rPr>
              <w:t xml:space="preserve"> </w:t>
            </w:r>
            <w:r>
              <w:rPr>
                <w:color w:val="0B0807"/>
                <w:sz w:val="16"/>
                <w:szCs w:val="16"/>
                <w:u w:val="single" w:color="808285"/>
              </w:rPr>
              <w:tab/>
            </w:r>
          </w:p>
        </w:tc>
      </w:tr>
      <w:tr w:rsidR="00DA2249">
        <w:trPr>
          <w:trHeight w:hRule="exact" w:val="230"/>
        </w:trPr>
        <w:tc>
          <w:tcPr>
            <w:tcW w:w="1695" w:type="dxa"/>
            <w:tcBorders>
              <w:top w:val="nil"/>
              <w:left w:val="nil"/>
              <w:bottom w:val="nil"/>
              <w:right w:val="nil"/>
            </w:tcBorders>
          </w:tcPr>
          <w:p w:rsidR="00DA2249" w:rsidRDefault="00A32D17">
            <w:pPr>
              <w:spacing w:line="160" w:lineRule="exact"/>
              <w:ind w:left="223"/>
              <w:rPr>
                <w:sz w:val="16"/>
                <w:szCs w:val="16"/>
              </w:rPr>
            </w:pPr>
            <w:r>
              <w:rPr>
                <w:color w:val="0B0807"/>
                <w:w w:val="110"/>
                <w:sz w:val="16"/>
                <w:szCs w:val="16"/>
              </w:rPr>
              <w:t>Other</w:t>
            </w:r>
          </w:p>
        </w:tc>
        <w:tc>
          <w:tcPr>
            <w:tcW w:w="481" w:type="dxa"/>
            <w:tcBorders>
              <w:top w:val="nil"/>
              <w:left w:val="nil"/>
              <w:bottom w:val="nil"/>
              <w:right w:val="nil"/>
            </w:tcBorders>
          </w:tcPr>
          <w:p w:rsidR="00DA2249" w:rsidRDefault="00DA2249"/>
        </w:tc>
        <w:tc>
          <w:tcPr>
            <w:tcW w:w="1296" w:type="dxa"/>
            <w:tcBorders>
              <w:top w:val="single" w:sz="2" w:space="0" w:color="808285"/>
              <w:left w:val="nil"/>
              <w:bottom w:val="single" w:sz="2" w:space="0" w:color="808285"/>
              <w:right w:val="nil"/>
            </w:tcBorders>
          </w:tcPr>
          <w:p w:rsidR="00DA2249" w:rsidRDefault="00DA2249"/>
        </w:tc>
        <w:tc>
          <w:tcPr>
            <w:tcW w:w="233" w:type="dxa"/>
            <w:tcBorders>
              <w:top w:val="nil"/>
              <w:left w:val="nil"/>
              <w:bottom w:val="nil"/>
              <w:right w:val="nil"/>
            </w:tcBorders>
          </w:tcPr>
          <w:p w:rsidR="00DA2249" w:rsidRDefault="00DA2249"/>
        </w:tc>
        <w:tc>
          <w:tcPr>
            <w:tcW w:w="1550" w:type="dxa"/>
            <w:tcBorders>
              <w:top w:val="nil"/>
              <w:left w:val="nil"/>
              <w:bottom w:val="nil"/>
              <w:right w:val="nil"/>
            </w:tcBorders>
          </w:tcPr>
          <w:p w:rsidR="00DA2249" w:rsidRDefault="00A32D17">
            <w:pPr>
              <w:spacing w:line="160" w:lineRule="exact"/>
              <w:ind w:left="223"/>
              <w:rPr>
                <w:sz w:val="16"/>
                <w:szCs w:val="16"/>
              </w:rPr>
            </w:pPr>
            <w:r>
              <w:rPr>
                <w:color w:val="0B0807"/>
                <w:w w:val="104"/>
                <w:sz w:val="16"/>
                <w:szCs w:val="16"/>
              </w:rPr>
              <w:t>Drains</w:t>
            </w:r>
          </w:p>
        </w:tc>
        <w:tc>
          <w:tcPr>
            <w:tcW w:w="626" w:type="dxa"/>
            <w:tcBorders>
              <w:top w:val="nil"/>
              <w:left w:val="nil"/>
              <w:bottom w:val="nil"/>
              <w:right w:val="nil"/>
            </w:tcBorders>
          </w:tcPr>
          <w:p w:rsidR="00DA2249" w:rsidRDefault="00DA2249"/>
        </w:tc>
        <w:tc>
          <w:tcPr>
            <w:tcW w:w="1296" w:type="dxa"/>
            <w:tcBorders>
              <w:top w:val="nil"/>
              <w:left w:val="nil"/>
              <w:bottom w:val="single" w:sz="2" w:space="0" w:color="808285"/>
              <w:right w:val="nil"/>
            </w:tcBorders>
          </w:tcPr>
          <w:p w:rsidR="00DA2249" w:rsidRDefault="00DA2249"/>
        </w:tc>
        <w:tc>
          <w:tcPr>
            <w:tcW w:w="278" w:type="dxa"/>
            <w:tcBorders>
              <w:top w:val="nil"/>
              <w:left w:val="nil"/>
              <w:bottom w:val="nil"/>
              <w:right w:val="nil"/>
            </w:tcBorders>
          </w:tcPr>
          <w:p w:rsidR="00DA2249" w:rsidRDefault="00DA2249"/>
        </w:tc>
        <w:tc>
          <w:tcPr>
            <w:tcW w:w="2131" w:type="dxa"/>
            <w:tcBorders>
              <w:top w:val="nil"/>
              <w:left w:val="nil"/>
              <w:bottom w:val="nil"/>
              <w:right w:val="nil"/>
            </w:tcBorders>
          </w:tcPr>
          <w:p w:rsidR="00DA2249" w:rsidRDefault="00A32D17">
            <w:pPr>
              <w:spacing w:line="160" w:lineRule="exact"/>
              <w:ind w:left="177"/>
              <w:rPr>
                <w:sz w:val="16"/>
                <w:szCs w:val="16"/>
              </w:rPr>
            </w:pPr>
            <w:r>
              <w:rPr>
                <w:color w:val="0B0807"/>
                <w:w w:val="108"/>
                <w:sz w:val="16"/>
                <w:szCs w:val="16"/>
              </w:rPr>
              <w:t>Photography</w:t>
            </w:r>
          </w:p>
        </w:tc>
        <w:tc>
          <w:tcPr>
            <w:tcW w:w="1296" w:type="dxa"/>
            <w:tcBorders>
              <w:top w:val="nil"/>
              <w:left w:val="nil"/>
              <w:bottom w:val="nil"/>
              <w:right w:val="nil"/>
            </w:tcBorders>
          </w:tcPr>
          <w:p w:rsidR="00DA2249" w:rsidRDefault="00A32D17">
            <w:pPr>
              <w:tabs>
                <w:tab w:val="left" w:pos="1240"/>
              </w:tabs>
              <w:spacing w:line="160" w:lineRule="exact"/>
              <w:ind w:left="40"/>
              <w:rPr>
                <w:sz w:val="16"/>
                <w:szCs w:val="16"/>
              </w:rPr>
            </w:pPr>
            <w:r>
              <w:rPr>
                <w:color w:val="0B0807"/>
                <w:w w:val="109"/>
                <w:sz w:val="16"/>
                <w:szCs w:val="16"/>
                <w:u w:val="single" w:color="808285"/>
              </w:rPr>
              <w:t xml:space="preserve"> </w:t>
            </w:r>
            <w:r>
              <w:rPr>
                <w:color w:val="0B0807"/>
                <w:sz w:val="16"/>
                <w:szCs w:val="16"/>
                <w:u w:val="single" w:color="808285"/>
              </w:rPr>
              <w:tab/>
            </w:r>
          </w:p>
        </w:tc>
      </w:tr>
      <w:tr w:rsidR="00DA2249">
        <w:trPr>
          <w:trHeight w:hRule="exact" w:val="230"/>
        </w:trPr>
        <w:tc>
          <w:tcPr>
            <w:tcW w:w="1695" w:type="dxa"/>
            <w:tcBorders>
              <w:top w:val="nil"/>
              <w:left w:val="nil"/>
              <w:bottom w:val="nil"/>
              <w:right w:val="nil"/>
            </w:tcBorders>
          </w:tcPr>
          <w:p w:rsidR="00DA2249" w:rsidRDefault="00A32D17">
            <w:pPr>
              <w:spacing w:line="160" w:lineRule="exact"/>
              <w:ind w:left="40"/>
              <w:rPr>
                <w:sz w:val="16"/>
                <w:szCs w:val="16"/>
              </w:rPr>
            </w:pPr>
            <w:r>
              <w:rPr>
                <w:b/>
                <w:color w:val="0B0807"/>
                <w:w w:val="110"/>
                <w:sz w:val="16"/>
                <w:szCs w:val="16"/>
              </w:rPr>
              <w:t>Shipping</w:t>
            </w:r>
          </w:p>
        </w:tc>
        <w:tc>
          <w:tcPr>
            <w:tcW w:w="481" w:type="dxa"/>
            <w:tcBorders>
              <w:top w:val="nil"/>
              <w:left w:val="nil"/>
              <w:bottom w:val="nil"/>
              <w:right w:val="nil"/>
            </w:tcBorders>
          </w:tcPr>
          <w:p w:rsidR="00DA2249" w:rsidRDefault="00DA2249"/>
        </w:tc>
        <w:tc>
          <w:tcPr>
            <w:tcW w:w="1296" w:type="dxa"/>
            <w:tcBorders>
              <w:top w:val="single" w:sz="2" w:space="0" w:color="808285"/>
              <w:left w:val="nil"/>
              <w:bottom w:val="nil"/>
              <w:right w:val="nil"/>
            </w:tcBorders>
          </w:tcPr>
          <w:p w:rsidR="00DA2249" w:rsidRDefault="00DA2249"/>
        </w:tc>
        <w:tc>
          <w:tcPr>
            <w:tcW w:w="233" w:type="dxa"/>
            <w:tcBorders>
              <w:top w:val="nil"/>
              <w:left w:val="nil"/>
              <w:bottom w:val="nil"/>
              <w:right w:val="nil"/>
            </w:tcBorders>
          </w:tcPr>
          <w:p w:rsidR="00DA2249" w:rsidRDefault="00DA2249"/>
        </w:tc>
        <w:tc>
          <w:tcPr>
            <w:tcW w:w="1550" w:type="dxa"/>
            <w:tcBorders>
              <w:top w:val="nil"/>
              <w:left w:val="nil"/>
              <w:bottom w:val="nil"/>
              <w:right w:val="nil"/>
            </w:tcBorders>
          </w:tcPr>
          <w:p w:rsidR="00DA2249" w:rsidRDefault="00A32D17">
            <w:pPr>
              <w:spacing w:line="160" w:lineRule="exact"/>
              <w:ind w:left="223"/>
              <w:rPr>
                <w:sz w:val="16"/>
                <w:szCs w:val="16"/>
              </w:rPr>
            </w:pPr>
            <w:r>
              <w:rPr>
                <w:color w:val="0B0807"/>
                <w:w w:val="104"/>
                <w:sz w:val="16"/>
                <w:szCs w:val="16"/>
              </w:rPr>
              <w:t>Electrical</w:t>
            </w:r>
          </w:p>
        </w:tc>
        <w:tc>
          <w:tcPr>
            <w:tcW w:w="626" w:type="dxa"/>
            <w:tcBorders>
              <w:top w:val="nil"/>
              <w:left w:val="nil"/>
              <w:bottom w:val="nil"/>
              <w:right w:val="nil"/>
            </w:tcBorders>
          </w:tcPr>
          <w:p w:rsidR="00DA2249" w:rsidRDefault="00DA2249"/>
        </w:tc>
        <w:tc>
          <w:tcPr>
            <w:tcW w:w="1296" w:type="dxa"/>
            <w:tcBorders>
              <w:top w:val="single" w:sz="2" w:space="0" w:color="808285"/>
              <w:left w:val="nil"/>
              <w:bottom w:val="single" w:sz="2" w:space="0" w:color="808285"/>
              <w:right w:val="nil"/>
            </w:tcBorders>
          </w:tcPr>
          <w:p w:rsidR="00DA2249" w:rsidRDefault="00DA2249"/>
        </w:tc>
        <w:tc>
          <w:tcPr>
            <w:tcW w:w="278" w:type="dxa"/>
            <w:tcBorders>
              <w:top w:val="nil"/>
              <w:left w:val="nil"/>
              <w:bottom w:val="nil"/>
              <w:right w:val="nil"/>
            </w:tcBorders>
          </w:tcPr>
          <w:p w:rsidR="00DA2249" w:rsidRDefault="00DA2249"/>
        </w:tc>
        <w:tc>
          <w:tcPr>
            <w:tcW w:w="2131" w:type="dxa"/>
            <w:tcBorders>
              <w:top w:val="nil"/>
              <w:left w:val="nil"/>
              <w:bottom w:val="nil"/>
              <w:right w:val="nil"/>
            </w:tcBorders>
          </w:tcPr>
          <w:p w:rsidR="00DA2249" w:rsidRDefault="00A32D17">
            <w:pPr>
              <w:spacing w:line="160" w:lineRule="exact"/>
              <w:ind w:left="177"/>
              <w:rPr>
                <w:sz w:val="16"/>
                <w:szCs w:val="16"/>
              </w:rPr>
            </w:pPr>
            <w:r>
              <w:rPr>
                <w:color w:val="0B0807"/>
                <w:w w:val="107"/>
                <w:sz w:val="16"/>
                <w:szCs w:val="16"/>
              </w:rPr>
              <w:t>Rigging</w:t>
            </w:r>
          </w:p>
        </w:tc>
        <w:tc>
          <w:tcPr>
            <w:tcW w:w="1296" w:type="dxa"/>
            <w:tcBorders>
              <w:top w:val="nil"/>
              <w:left w:val="nil"/>
              <w:bottom w:val="single" w:sz="2" w:space="0" w:color="808285"/>
              <w:right w:val="nil"/>
            </w:tcBorders>
          </w:tcPr>
          <w:p w:rsidR="00DA2249" w:rsidRDefault="00DA2249"/>
        </w:tc>
      </w:tr>
      <w:tr w:rsidR="00DA2249">
        <w:trPr>
          <w:trHeight w:hRule="exact" w:val="230"/>
        </w:trPr>
        <w:tc>
          <w:tcPr>
            <w:tcW w:w="1695" w:type="dxa"/>
            <w:tcBorders>
              <w:top w:val="nil"/>
              <w:left w:val="nil"/>
              <w:bottom w:val="nil"/>
              <w:right w:val="nil"/>
            </w:tcBorders>
          </w:tcPr>
          <w:p w:rsidR="00DA2249" w:rsidRDefault="00A32D17">
            <w:pPr>
              <w:spacing w:line="160" w:lineRule="exact"/>
              <w:ind w:left="223"/>
              <w:rPr>
                <w:sz w:val="16"/>
                <w:szCs w:val="16"/>
              </w:rPr>
            </w:pPr>
            <w:r>
              <w:rPr>
                <w:color w:val="0B0807"/>
                <w:w w:val="102"/>
                <w:sz w:val="16"/>
                <w:szCs w:val="16"/>
              </w:rPr>
              <w:t>Booth</w:t>
            </w:r>
          </w:p>
        </w:tc>
        <w:tc>
          <w:tcPr>
            <w:tcW w:w="481" w:type="dxa"/>
            <w:tcBorders>
              <w:top w:val="nil"/>
              <w:left w:val="nil"/>
              <w:bottom w:val="nil"/>
              <w:right w:val="nil"/>
            </w:tcBorders>
          </w:tcPr>
          <w:p w:rsidR="00DA2249" w:rsidRDefault="00DA2249"/>
        </w:tc>
        <w:tc>
          <w:tcPr>
            <w:tcW w:w="1296" w:type="dxa"/>
            <w:tcBorders>
              <w:top w:val="nil"/>
              <w:left w:val="nil"/>
              <w:bottom w:val="single" w:sz="2" w:space="0" w:color="808285"/>
              <w:right w:val="nil"/>
            </w:tcBorders>
          </w:tcPr>
          <w:p w:rsidR="00DA2249" w:rsidRDefault="00DA2249"/>
        </w:tc>
        <w:tc>
          <w:tcPr>
            <w:tcW w:w="233" w:type="dxa"/>
            <w:tcBorders>
              <w:top w:val="nil"/>
              <w:left w:val="nil"/>
              <w:bottom w:val="nil"/>
              <w:right w:val="nil"/>
            </w:tcBorders>
          </w:tcPr>
          <w:p w:rsidR="00DA2249" w:rsidRDefault="00DA2249"/>
        </w:tc>
        <w:tc>
          <w:tcPr>
            <w:tcW w:w="1550" w:type="dxa"/>
            <w:tcBorders>
              <w:top w:val="nil"/>
              <w:left w:val="nil"/>
              <w:bottom w:val="nil"/>
              <w:right w:val="nil"/>
            </w:tcBorders>
          </w:tcPr>
          <w:p w:rsidR="00DA2249" w:rsidRDefault="00A32D17">
            <w:pPr>
              <w:spacing w:line="160" w:lineRule="exact"/>
              <w:ind w:left="223"/>
              <w:rPr>
                <w:sz w:val="16"/>
                <w:szCs w:val="16"/>
              </w:rPr>
            </w:pPr>
            <w:r>
              <w:rPr>
                <w:color w:val="0B0807"/>
                <w:w w:val="105"/>
                <w:sz w:val="16"/>
                <w:szCs w:val="16"/>
              </w:rPr>
              <w:t>Electrician</w:t>
            </w:r>
          </w:p>
        </w:tc>
        <w:tc>
          <w:tcPr>
            <w:tcW w:w="626" w:type="dxa"/>
            <w:tcBorders>
              <w:top w:val="nil"/>
              <w:left w:val="nil"/>
              <w:bottom w:val="nil"/>
              <w:right w:val="nil"/>
            </w:tcBorders>
          </w:tcPr>
          <w:p w:rsidR="00DA2249" w:rsidRDefault="00DA2249"/>
        </w:tc>
        <w:tc>
          <w:tcPr>
            <w:tcW w:w="1296" w:type="dxa"/>
            <w:tcBorders>
              <w:top w:val="single" w:sz="2" w:space="0" w:color="808285"/>
              <w:left w:val="nil"/>
              <w:bottom w:val="single" w:sz="2" w:space="0" w:color="808285"/>
              <w:right w:val="nil"/>
            </w:tcBorders>
          </w:tcPr>
          <w:p w:rsidR="00DA2249" w:rsidRDefault="00DA2249"/>
        </w:tc>
        <w:tc>
          <w:tcPr>
            <w:tcW w:w="278" w:type="dxa"/>
            <w:tcBorders>
              <w:top w:val="nil"/>
              <w:left w:val="nil"/>
              <w:bottom w:val="nil"/>
              <w:right w:val="nil"/>
            </w:tcBorders>
          </w:tcPr>
          <w:p w:rsidR="00DA2249" w:rsidRDefault="00DA2249"/>
        </w:tc>
        <w:tc>
          <w:tcPr>
            <w:tcW w:w="2131" w:type="dxa"/>
            <w:tcBorders>
              <w:top w:val="nil"/>
              <w:left w:val="nil"/>
              <w:bottom w:val="nil"/>
              <w:right w:val="nil"/>
            </w:tcBorders>
          </w:tcPr>
          <w:p w:rsidR="00DA2249" w:rsidRDefault="00A32D17">
            <w:pPr>
              <w:spacing w:line="160" w:lineRule="exact"/>
              <w:ind w:left="177"/>
              <w:rPr>
                <w:sz w:val="16"/>
                <w:szCs w:val="16"/>
              </w:rPr>
            </w:pPr>
            <w:r>
              <w:rPr>
                <w:color w:val="0B0807"/>
                <w:spacing w:val="-3"/>
                <w:sz w:val="16"/>
                <w:szCs w:val="16"/>
              </w:rPr>
              <w:t>R</w:t>
            </w:r>
            <w:r>
              <w:rPr>
                <w:color w:val="0B0807"/>
                <w:sz w:val="16"/>
                <w:szCs w:val="16"/>
              </w:rPr>
              <w:t>unning</w:t>
            </w:r>
            <w:r>
              <w:rPr>
                <w:color w:val="0B0807"/>
                <w:spacing w:val="39"/>
                <w:sz w:val="16"/>
                <w:szCs w:val="16"/>
              </w:rPr>
              <w:t xml:space="preserve"> </w:t>
            </w:r>
            <w:r>
              <w:rPr>
                <w:color w:val="0B0807"/>
                <w:w w:val="106"/>
                <w:sz w:val="16"/>
                <w:szCs w:val="16"/>
              </w:rPr>
              <w:t>water</w:t>
            </w:r>
          </w:p>
        </w:tc>
        <w:tc>
          <w:tcPr>
            <w:tcW w:w="1296" w:type="dxa"/>
            <w:tcBorders>
              <w:top w:val="single" w:sz="2" w:space="0" w:color="808285"/>
              <w:left w:val="nil"/>
              <w:bottom w:val="nil"/>
              <w:right w:val="nil"/>
            </w:tcBorders>
          </w:tcPr>
          <w:p w:rsidR="00DA2249" w:rsidRDefault="00A32D17">
            <w:pPr>
              <w:tabs>
                <w:tab w:val="left" w:pos="1240"/>
              </w:tabs>
              <w:spacing w:line="160" w:lineRule="exact"/>
              <w:ind w:left="40"/>
              <w:rPr>
                <w:sz w:val="16"/>
                <w:szCs w:val="16"/>
              </w:rPr>
            </w:pPr>
            <w:r>
              <w:rPr>
                <w:color w:val="0B0807"/>
                <w:w w:val="109"/>
                <w:sz w:val="16"/>
                <w:szCs w:val="16"/>
                <w:u w:val="single" w:color="808285"/>
              </w:rPr>
              <w:t xml:space="preserve"> </w:t>
            </w:r>
            <w:r>
              <w:rPr>
                <w:color w:val="0B0807"/>
                <w:sz w:val="16"/>
                <w:szCs w:val="16"/>
                <w:u w:val="single" w:color="808285"/>
              </w:rPr>
              <w:tab/>
            </w:r>
          </w:p>
        </w:tc>
      </w:tr>
      <w:tr w:rsidR="00DA2249">
        <w:trPr>
          <w:trHeight w:hRule="exact" w:val="230"/>
        </w:trPr>
        <w:tc>
          <w:tcPr>
            <w:tcW w:w="1695" w:type="dxa"/>
            <w:tcBorders>
              <w:top w:val="nil"/>
              <w:left w:val="nil"/>
              <w:bottom w:val="nil"/>
              <w:right w:val="nil"/>
            </w:tcBorders>
          </w:tcPr>
          <w:p w:rsidR="00DA2249" w:rsidRDefault="00A32D17">
            <w:pPr>
              <w:spacing w:line="160" w:lineRule="exact"/>
              <w:ind w:left="223"/>
              <w:rPr>
                <w:sz w:val="16"/>
                <w:szCs w:val="16"/>
              </w:rPr>
            </w:pPr>
            <w:r>
              <w:rPr>
                <w:color w:val="0B0807"/>
                <w:w w:val="107"/>
                <w:sz w:val="16"/>
                <w:szCs w:val="16"/>
              </w:rPr>
              <w:t>Giveaways/literature</w:t>
            </w:r>
          </w:p>
        </w:tc>
        <w:tc>
          <w:tcPr>
            <w:tcW w:w="481" w:type="dxa"/>
            <w:tcBorders>
              <w:top w:val="nil"/>
              <w:left w:val="nil"/>
              <w:bottom w:val="nil"/>
              <w:right w:val="nil"/>
            </w:tcBorders>
          </w:tcPr>
          <w:p w:rsidR="00DA2249" w:rsidRDefault="00DA2249"/>
        </w:tc>
        <w:tc>
          <w:tcPr>
            <w:tcW w:w="1296" w:type="dxa"/>
            <w:tcBorders>
              <w:top w:val="single" w:sz="2" w:space="0" w:color="808285"/>
              <w:left w:val="nil"/>
              <w:bottom w:val="nil"/>
              <w:right w:val="nil"/>
            </w:tcBorders>
          </w:tcPr>
          <w:p w:rsidR="00DA2249" w:rsidRDefault="00A32D17">
            <w:pPr>
              <w:tabs>
                <w:tab w:val="left" w:pos="1240"/>
              </w:tabs>
              <w:spacing w:line="160" w:lineRule="exact"/>
              <w:ind w:left="40"/>
              <w:rPr>
                <w:sz w:val="16"/>
                <w:szCs w:val="16"/>
              </w:rPr>
            </w:pPr>
            <w:r>
              <w:rPr>
                <w:color w:val="0B0807"/>
                <w:w w:val="109"/>
                <w:sz w:val="16"/>
                <w:szCs w:val="16"/>
                <w:u w:val="single" w:color="808285"/>
              </w:rPr>
              <w:t xml:space="preserve"> </w:t>
            </w:r>
            <w:r>
              <w:rPr>
                <w:color w:val="0B0807"/>
                <w:sz w:val="16"/>
                <w:szCs w:val="16"/>
                <w:u w:val="single" w:color="808285"/>
              </w:rPr>
              <w:tab/>
            </w:r>
          </w:p>
        </w:tc>
        <w:tc>
          <w:tcPr>
            <w:tcW w:w="233" w:type="dxa"/>
            <w:tcBorders>
              <w:top w:val="nil"/>
              <w:left w:val="nil"/>
              <w:bottom w:val="nil"/>
              <w:right w:val="nil"/>
            </w:tcBorders>
          </w:tcPr>
          <w:p w:rsidR="00DA2249" w:rsidRDefault="00DA2249"/>
        </w:tc>
        <w:tc>
          <w:tcPr>
            <w:tcW w:w="1550" w:type="dxa"/>
            <w:tcBorders>
              <w:top w:val="nil"/>
              <w:left w:val="nil"/>
              <w:bottom w:val="nil"/>
              <w:right w:val="nil"/>
            </w:tcBorders>
          </w:tcPr>
          <w:p w:rsidR="00DA2249" w:rsidRDefault="00A32D17">
            <w:pPr>
              <w:spacing w:line="160" w:lineRule="exact"/>
              <w:ind w:left="223"/>
              <w:rPr>
                <w:sz w:val="16"/>
                <w:szCs w:val="16"/>
              </w:rPr>
            </w:pPr>
            <w:r>
              <w:rPr>
                <w:color w:val="0B0807"/>
                <w:w w:val="101"/>
                <w:sz w:val="16"/>
                <w:szCs w:val="16"/>
              </w:rPr>
              <w:t>Floral</w:t>
            </w:r>
          </w:p>
        </w:tc>
        <w:tc>
          <w:tcPr>
            <w:tcW w:w="626" w:type="dxa"/>
            <w:tcBorders>
              <w:top w:val="nil"/>
              <w:left w:val="nil"/>
              <w:bottom w:val="nil"/>
              <w:right w:val="nil"/>
            </w:tcBorders>
          </w:tcPr>
          <w:p w:rsidR="00DA2249" w:rsidRDefault="00DA2249"/>
        </w:tc>
        <w:tc>
          <w:tcPr>
            <w:tcW w:w="1296" w:type="dxa"/>
            <w:tcBorders>
              <w:top w:val="single" w:sz="2" w:space="0" w:color="808285"/>
              <w:left w:val="nil"/>
              <w:bottom w:val="single" w:sz="2" w:space="0" w:color="808285"/>
              <w:right w:val="nil"/>
            </w:tcBorders>
          </w:tcPr>
          <w:p w:rsidR="00DA2249" w:rsidRDefault="00DA2249"/>
        </w:tc>
        <w:tc>
          <w:tcPr>
            <w:tcW w:w="278" w:type="dxa"/>
            <w:tcBorders>
              <w:top w:val="nil"/>
              <w:left w:val="nil"/>
              <w:bottom w:val="nil"/>
              <w:right w:val="nil"/>
            </w:tcBorders>
          </w:tcPr>
          <w:p w:rsidR="00DA2249" w:rsidRDefault="00DA2249"/>
        </w:tc>
        <w:tc>
          <w:tcPr>
            <w:tcW w:w="2131" w:type="dxa"/>
            <w:tcBorders>
              <w:top w:val="nil"/>
              <w:left w:val="nil"/>
              <w:bottom w:val="nil"/>
              <w:right w:val="nil"/>
            </w:tcBorders>
          </w:tcPr>
          <w:p w:rsidR="00DA2249" w:rsidRDefault="00A32D17">
            <w:pPr>
              <w:spacing w:line="160" w:lineRule="exact"/>
              <w:ind w:left="177"/>
              <w:rPr>
                <w:sz w:val="16"/>
                <w:szCs w:val="16"/>
              </w:rPr>
            </w:pPr>
            <w:r>
              <w:rPr>
                <w:color w:val="0B0807"/>
                <w:w w:val="104"/>
                <w:sz w:val="16"/>
                <w:szCs w:val="16"/>
              </w:rPr>
              <w:t>Security</w:t>
            </w:r>
          </w:p>
        </w:tc>
        <w:tc>
          <w:tcPr>
            <w:tcW w:w="1296" w:type="dxa"/>
            <w:tcBorders>
              <w:top w:val="nil"/>
              <w:left w:val="nil"/>
              <w:bottom w:val="single" w:sz="2" w:space="0" w:color="808285"/>
              <w:right w:val="nil"/>
            </w:tcBorders>
          </w:tcPr>
          <w:p w:rsidR="00DA2249" w:rsidRDefault="00DA2249"/>
        </w:tc>
      </w:tr>
      <w:tr w:rsidR="00DA2249">
        <w:trPr>
          <w:trHeight w:hRule="exact" w:val="230"/>
        </w:trPr>
        <w:tc>
          <w:tcPr>
            <w:tcW w:w="1695" w:type="dxa"/>
            <w:tcBorders>
              <w:top w:val="nil"/>
              <w:left w:val="nil"/>
              <w:bottom w:val="nil"/>
              <w:right w:val="nil"/>
            </w:tcBorders>
          </w:tcPr>
          <w:p w:rsidR="00DA2249" w:rsidRDefault="00A32D17">
            <w:pPr>
              <w:spacing w:line="160" w:lineRule="exact"/>
              <w:ind w:left="223"/>
              <w:rPr>
                <w:sz w:val="16"/>
                <w:szCs w:val="16"/>
              </w:rPr>
            </w:pPr>
            <w:r>
              <w:rPr>
                <w:color w:val="0B0807"/>
                <w:spacing w:val="-3"/>
                <w:w w:val="104"/>
                <w:sz w:val="16"/>
                <w:szCs w:val="16"/>
              </w:rPr>
              <w:t>P</w:t>
            </w:r>
            <w:r>
              <w:rPr>
                <w:color w:val="0B0807"/>
                <w:w w:val="111"/>
                <w:sz w:val="16"/>
                <w:szCs w:val="16"/>
              </w:rPr>
              <w:t>roducts/equipment</w:t>
            </w:r>
          </w:p>
        </w:tc>
        <w:tc>
          <w:tcPr>
            <w:tcW w:w="481" w:type="dxa"/>
            <w:tcBorders>
              <w:top w:val="nil"/>
              <w:left w:val="nil"/>
              <w:bottom w:val="nil"/>
              <w:right w:val="nil"/>
            </w:tcBorders>
          </w:tcPr>
          <w:p w:rsidR="00DA2249" w:rsidRDefault="00DA2249"/>
        </w:tc>
        <w:tc>
          <w:tcPr>
            <w:tcW w:w="1296" w:type="dxa"/>
            <w:tcBorders>
              <w:top w:val="nil"/>
              <w:left w:val="nil"/>
              <w:bottom w:val="nil"/>
              <w:right w:val="nil"/>
            </w:tcBorders>
          </w:tcPr>
          <w:p w:rsidR="00DA2249" w:rsidRDefault="00A32D17">
            <w:pPr>
              <w:tabs>
                <w:tab w:val="left" w:pos="1240"/>
              </w:tabs>
              <w:spacing w:line="160" w:lineRule="exact"/>
              <w:ind w:left="40"/>
              <w:rPr>
                <w:sz w:val="16"/>
                <w:szCs w:val="16"/>
              </w:rPr>
            </w:pPr>
            <w:r>
              <w:rPr>
                <w:color w:val="0B0807"/>
                <w:w w:val="109"/>
                <w:sz w:val="16"/>
                <w:szCs w:val="16"/>
                <w:u w:val="single" w:color="808285"/>
              </w:rPr>
              <w:t xml:space="preserve"> </w:t>
            </w:r>
            <w:r>
              <w:rPr>
                <w:color w:val="0B0807"/>
                <w:sz w:val="16"/>
                <w:szCs w:val="16"/>
                <w:u w:val="single" w:color="808285"/>
              </w:rPr>
              <w:tab/>
            </w:r>
          </w:p>
        </w:tc>
        <w:tc>
          <w:tcPr>
            <w:tcW w:w="233" w:type="dxa"/>
            <w:tcBorders>
              <w:top w:val="nil"/>
              <w:left w:val="nil"/>
              <w:bottom w:val="nil"/>
              <w:right w:val="nil"/>
            </w:tcBorders>
          </w:tcPr>
          <w:p w:rsidR="00DA2249" w:rsidRDefault="00DA2249"/>
        </w:tc>
        <w:tc>
          <w:tcPr>
            <w:tcW w:w="1550" w:type="dxa"/>
            <w:tcBorders>
              <w:top w:val="nil"/>
              <w:left w:val="nil"/>
              <w:bottom w:val="nil"/>
              <w:right w:val="nil"/>
            </w:tcBorders>
          </w:tcPr>
          <w:p w:rsidR="00DA2249" w:rsidRDefault="00A32D17">
            <w:pPr>
              <w:spacing w:line="160" w:lineRule="exact"/>
              <w:ind w:left="223"/>
              <w:rPr>
                <w:sz w:val="16"/>
                <w:szCs w:val="16"/>
              </w:rPr>
            </w:pPr>
            <w:r>
              <w:rPr>
                <w:color w:val="0B0807"/>
                <w:spacing w:val="-12"/>
                <w:sz w:val="16"/>
                <w:szCs w:val="16"/>
              </w:rPr>
              <w:t>F</w:t>
            </w:r>
            <w:r>
              <w:rPr>
                <w:color w:val="0B0807"/>
                <w:sz w:val="16"/>
                <w:szCs w:val="16"/>
              </w:rPr>
              <w:t>orklift</w:t>
            </w:r>
          </w:p>
        </w:tc>
        <w:tc>
          <w:tcPr>
            <w:tcW w:w="626" w:type="dxa"/>
            <w:tcBorders>
              <w:top w:val="nil"/>
              <w:left w:val="nil"/>
              <w:bottom w:val="nil"/>
              <w:right w:val="nil"/>
            </w:tcBorders>
          </w:tcPr>
          <w:p w:rsidR="00DA2249" w:rsidRDefault="00DA2249"/>
        </w:tc>
        <w:tc>
          <w:tcPr>
            <w:tcW w:w="1296" w:type="dxa"/>
            <w:tcBorders>
              <w:top w:val="single" w:sz="2" w:space="0" w:color="808285"/>
              <w:left w:val="nil"/>
              <w:bottom w:val="single" w:sz="2" w:space="0" w:color="808285"/>
              <w:right w:val="nil"/>
            </w:tcBorders>
          </w:tcPr>
          <w:p w:rsidR="00DA2249" w:rsidRDefault="00DA2249"/>
        </w:tc>
        <w:tc>
          <w:tcPr>
            <w:tcW w:w="278" w:type="dxa"/>
            <w:tcBorders>
              <w:top w:val="nil"/>
              <w:left w:val="nil"/>
              <w:bottom w:val="nil"/>
              <w:right w:val="nil"/>
            </w:tcBorders>
          </w:tcPr>
          <w:p w:rsidR="00DA2249" w:rsidRDefault="00DA2249"/>
        </w:tc>
        <w:tc>
          <w:tcPr>
            <w:tcW w:w="2131" w:type="dxa"/>
            <w:tcBorders>
              <w:top w:val="nil"/>
              <w:left w:val="nil"/>
              <w:bottom w:val="nil"/>
              <w:right w:val="nil"/>
            </w:tcBorders>
          </w:tcPr>
          <w:p w:rsidR="00DA2249" w:rsidRDefault="00A32D17">
            <w:pPr>
              <w:spacing w:line="160" w:lineRule="exact"/>
              <w:ind w:left="177"/>
              <w:rPr>
                <w:sz w:val="16"/>
                <w:szCs w:val="16"/>
              </w:rPr>
            </w:pPr>
            <w:r>
              <w:rPr>
                <w:color w:val="0B0807"/>
                <w:w w:val="106"/>
                <w:sz w:val="16"/>
                <w:szCs w:val="16"/>
              </w:rPr>
              <w:t>Signs</w:t>
            </w:r>
          </w:p>
        </w:tc>
        <w:tc>
          <w:tcPr>
            <w:tcW w:w="1296" w:type="dxa"/>
            <w:tcBorders>
              <w:top w:val="single" w:sz="2" w:space="0" w:color="808285"/>
              <w:left w:val="nil"/>
              <w:bottom w:val="single" w:sz="2" w:space="0" w:color="808285"/>
              <w:right w:val="nil"/>
            </w:tcBorders>
          </w:tcPr>
          <w:p w:rsidR="00DA2249" w:rsidRDefault="00DA2249"/>
        </w:tc>
      </w:tr>
      <w:tr w:rsidR="00DA2249">
        <w:trPr>
          <w:trHeight w:hRule="exact" w:val="230"/>
        </w:trPr>
        <w:tc>
          <w:tcPr>
            <w:tcW w:w="1695" w:type="dxa"/>
            <w:tcBorders>
              <w:top w:val="nil"/>
              <w:left w:val="nil"/>
              <w:bottom w:val="nil"/>
              <w:right w:val="nil"/>
            </w:tcBorders>
          </w:tcPr>
          <w:p w:rsidR="00DA2249" w:rsidRDefault="00A32D17">
            <w:pPr>
              <w:spacing w:line="160" w:lineRule="exact"/>
              <w:ind w:left="223"/>
              <w:rPr>
                <w:sz w:val="16"/>
                <w:szCs w:val="16"/>
              </w:rPr>
            </w:pPr>
            <w:r>
              <w:rPr>
                <w:color w:val="0B0807"/>
                <w:w w:val="108"/>
                <w:sz w:val="16"/>
                <w:szCs w:val="16"/>
              </w:rPr>
              <w:t>Computers/</w:t>
            </w:r>
            <w:r>
              <w:rPr>
                <w:color w:val="0B0807"/>
                <w:spacing w:val="-3"/>
                <w:w w:val="108"/>
                <w:sz w:val="16"/>
                <w:szCs w:val="16"/>
              </w:rPr>
              <w:t>A</w:t>
            </w:r>
            <w:r>
              <w:rPr>
                <w:color w:val="0B0807"/>
                <w:w w:val="79"/>
                <w:sz w:val="16"/>
                <w:szCs w:val="16"/>
              </w:rPr>
              <w:t>V</w:t>
            </w:r>
          </w:p>
        </w:tc>
        <w:tc>
          <w:tcPr>
            <w:tcW w:w="481" w:type="dxa"/>
            <w:tcBorders>
              <w:top w:val="nil"/>
              <w:left w:val="nil"/>
              <w:bottom w:val="nil"/>
              <w:right w:val="nil"/>
            </w:tcBorders>
          </w:tcPr>
          <w:p w:rsidR="00DA2249" w:rsidRDefault="00DA2249"/>
        </w:tc>
        <w:tc>
          <w:tcPr>
            <w:tcW w:w="1296" w:type="dxa"/>
            <w:tcBorders>
              <w:top w:val="nil"/>
              <w:left w:val="nil"/>
              <w:bottom w:val="nil"/>
              <w:right w:val="nil"/>
            </w:tcBorders>
          </w:tcPr>
          <w:p w:rsidR="00DA2249" w:rsidRDefault="00A32D17">
            <w:pPr>
              <w:tabs>
                <w:tab w:val="left" w:pos="1240"/>
              </w:tabs>
              <w:spacing w:line="160" w:lineRule="exact"/>
              <w:ind w:left="40"/>
              <w:rPr>
                <w:sz w:val="16"/>
                <w:szCs w:val="16"/>
              </w:rPr>
            </w:pPr>
            <w:r>
              <w:rPr>
                <w:color w:val="0B0807"/>
                <w:w w:val="109"/>
                <w:sz w:val="16"/>
                <w:szCs w:val="16"/>
                <w:u w:val="single" w:color="808285"/>
              </w:rPr>
              <w:t xml:space="preserve"> </w:t>
            </w:r>
            <w:r>
              <w:rPr>
                <w:color w:val="0B0807"/>
                <w:sz w:val="16"/>
                <w:szCs w:val="16"/>
                <w:u w:val="single" w:color="808285"/>
              </w:rPr>
              <w:tab/>
            </w:r>
          </w:p>
        </w:tc>
        <w:tc>
          <w:tcPr>
            <w:tcW w:w="233" w:type="dxa"/>
            <w:tcBorders>
              <w:top w:val="nil"/>
              <w:left w:val="nil"/>
              <w:bottom w:val="nil"/>
              <w:right w:val="nil"/>
            </w:tcBorders>
          </w:tcPr>
          <w:p w:rsidR="00DA2249" w:rsidRDefault="00DA2249"/>
        </w:tc>
        <w:tc>
          <w:tcPr>
            <w:tcW w:w="1550" w:type="dxa"/>
            <w:tcBorders>
              <w:top w:val="nil"/>
              <w:left w:val="nil"/>
              <w:bottom w:val="nil"/>
              <w:right w:val="nil"/>
            </w:tcBorders>
          </w:tcPr>
          <w:p w:rsidR="00DA2249" w:rsidRDefault="00A32D17">
            <w:pPr>
              <w:spacing w:line="160" w:lineRule="exact"/>
              <w:ind w:left="223"/>
              <w:rPr>
                <w:sz w:val="16"/>
                <w:szCs w:val="16"/>
              </w:rPr>
            </w:pPr>
            <w:r>
              <w:rPr>
                <w:color w:val="0B0807"/>
                <w:w w:val="112"/>
                <w:sz w:val="16"/>
                <w:szCs w:val="16"/>
              </w:rPr>
              <w:t>Gas</w:t>
            </w:r>
          </w:p>
        </w:tc>
        <w:tc>
          <w:tcPr>
            <w:tcW w:w="626" w:type="dxa"/>
            <w:tcBorders>
              <w:top w:val="nil"/>
              <w:left w:val="nil"/>
              <w:bottom w:val="nil"/>
              <w:right w:val="nil"/>
            </w:tcBorders>
          </w:tcPr>
          <w:p w:rsidR="00DA2249" w:rsidRDefault="00DA2249"/>
        </w:tc>
        <w:tc>
          <w:tcPr>
            <w:tcW w:w="1296" w:type="dxa"/>
            <w:tcBorders>
              <w:top w:val="single" w:sz="2" w:space="0" w:color="808285"/>
              <w:left w:val="nil"/>
              <w:bottom w:val="single" w:sz="2" w:space="0" w:color="808285"/>
              <w:right w:val="nil"/>
            </w:tcBorders>
          </w:tcPr>
          <w:p w:rsidR="00DA2249" w:rsidRDefault="00DA2249"/>
        </w:tc>
        <w:tc>
          <w:tcPr>
            <w:tcW w:w="278" w:type="dxa"/>
            <w:tcBorders>
              <w:top w:val="nil"/>
              <w:left w:val="nil"/>
              <w:bottom w:val="nil"/>
              <w:right w:val="nil"/>
            </w:tcBorders>
          </w:tcPr>
          <w:p w:rsidR="00DA2249" w:rsidRDefault="00DA2249"/>
        </w:tc>
        <w:tc>
          <w:tcPr>
            <w:tcW w:w="2131" w:type="dxa"/>
            <w:tcBorders>
              <w:top w:val="nil"/>
              <w:left w:val="nil"/>
              <w:bottom w:val="nil"/>
              <w:right w:val="nil"/>
            </w:tcBorders>
          </w:tcPr>
          <w:p w:rsidR="00DA2249" w:rsidRDefault="00A32D17">
            <w:pPr>
              <w:spacing w:line="160" w:lineRule="exact"/>
              <w:ind w:left="177"/>
              <w:rPr>
                <w:sz w:val="16"/>
                <w:szCs w:val="16"/>
              </w:rPr>
            </w:pPr>
            <w:r>
              <w:rPr>
                <w:color w:val="0B0807"/>
                <w:spacing w:val="-21"/>
                <w:w w:val="88"/>
                <w:sz w:val="16"/>
                <w:szCs w:val="16"/>
              </w:rPr>
              <w:t>T</w:t>
            </w:r>
            <w:r>
              <w:rPr>
                <w:color w:val="0B0807"/>
                <w:w w:val="113"/>
                <w:sz w:val="16"/>
                <w:szCs w:val="16"/>
              </w:rPr>
              <w:t>elephone</w:t>
            </w:r>
          </w:p>
        </w:tc>
        <w:tc>
          <w:tcPr>
            <w:tcW w:w="1296" w:type="dxa"/>
            <w:tcBorders>
              <w:top w:val="single" w:sz="2" w:space="0" w:color="808285"/>
              <w:left w:val="nil"/>
              <w:bottom w:val="single" w:sz="2" w:space="0" w:color="808285"/>
              <w:right w:val="nil"/>
            </w:tcBorders>
          </w:tcPr>
          <w:p w:rsidR="00DA2249" w:rsidRDefault="00DA2249"/>
        </w:tc>
      </w:tr>
      <w:tr w:rsidR="00DA2249">
        <w:trPr>
          <w:trHeight w:hRule="exact" w:val="166"/>
        </w:trPr>
        <w:tc>
          <w:tcPr>
            <w:tcW w:w="1695" w:type="dxa"/>
            <w:tcBorders>
              <w:top w:val="nil"/>
              <w:left w:val="nil"/>
              <w:bottom w:val="nil"/>
              <w:right w:val="nil"/>
            </w:tcBorders>
          </w:tcPr>
          <w:p w:rsidR="00DA2249" w:rsidRDefault="00A32D17">
            <w:pPr>
              <w:spacing w:line="160" w:lineRule="exact"/>
              <w:ind w:left="223"/>
              <w:rPr>
                <w:sz w:val="16"/>
                <w:szCs w:val="16"/>
              </w:rPr>
            </w:pPr>
            <w:r>
              <w:rPr>
                <w:color w:val="0B0807"/>
                <w:w w:val="110"/>
                <w:sz w:val="16"/>
                <w:szCs w:val="16"/>
              </w:rPr>
              <w:t>Other</w:t>
            </w:r>
          </w:p>
        </w:tc>
        <w:tc>
          <w:tcPr>
            <w:tcW w:w="481" w:type="dxa"/>
            <w:tcBorders>
              <w:top w:val="nil"/>
              <w:left w:val="nil"/>
              <w:bottom w:val="nil"/>
              <w:right w:val="nil"/>
            </w:tcBorders>
          </w:tcPr>
          <w:p w:rsidR="00DA2249" w:rsidRDefault="00DA2249"/>
        </w:tc>
        <w:tc>
          <w:tcPr>
            <w:tcW w:w="1296" w:type="dxa"/>
            <w:tcBorders>
              <w:top w:val="nil"/>
              <w:left w:val="nil"/>
              <w:bottom w:val="single" w:sz="2" w:space="0" w:color="808285"/>
              <w:right w:val="nil"/>
            </w:tcBorders>
          </w:tcPr>
          <w:p w:rsidR="00DA2249" w:rsidRDefault="00DA2249"/>
        </w:tc>
        <w:tc>
          <w:tcPr>
            <w:tcW w:w="233" w:type="dxa"/>
            <w:tcBorders>
              <w:top w:val="nil"/>
              <w:left w:val="nil"/>
              <w:bottom w:val="nil"/>
              <w:right w:val="nil"/>
            </w:tcBorders>
          </w:tcPr>
          <w:p w:rsidR="00DA2249" w:rsidRDefault="00DA2249"/>
        </w:tc>
        <w:tc>
          <w:tcPr>
            <w:tcW w:w="1550" w:type="dxa"/>
            <w:tcBorders>
              <w:top w:val="nil"/>
              <w:left w:val="nil"/>
              <w:bottom w:val="nil"/>
              <w:right w:val="nil"/>
            </w:tcBorders>
          </w:tcPr>
          <w:p w:rsidR="00DA2249" w:rsidRDefault="00A32D17">
            <w:pPr>
              <w:spacing w:line="160" w:lineRule="exact"/>
              <w:ind w:left="223"/>
              <w:rPr>
                <w:sz w:val="16"/>
                <w:szCs w:val="16"/>
              </w:rPr>
            </w:pPr>
            <w:r>
              <w:rPr>
                <w:color w:val="0B0807"/>
                <w:sz w:val="16"/>
                <w:szCs w:val="16"/>
              </w:rPr>
              <w:t>Hosts</w:t>
            </w:r>
          </w:p>
        </w:tc>
        <w:tc>
          <w:tcPr>
            <w:tcW w:w="626" w:type="dxa"/>
            <w:tcBorders>
              <w:top w:val="nil"/>
              <w:left w:val="nil"/>
              <w:bottom w:val="nil"/>
              <w:right w:val="nil"/>
            </w:tcBorders>
          </w:tcPr>
          <w:p w:rsidR="00DA2249" w:rsidRDefault="00DA2249"/>
        </w:tc>
        <w:tc>
          <w:tcPr>
            <w:tcW w:w="1296" w:type="dxa"/>
            <w:tcBorders>
              <w:top w:val="single" w:sz="2" w:space="0" w:color="808285"/>
              <w:left w:val="nil"/>
              <w:bottom w:val="single" w:sz="2" w:space="0" w:color="808285"/>
              <w:right w:val="nil"/>
            </w:tcBorders>
          </w:tcPr>
          <w:p w:rsidR="00DA2249" w:rsidRDefault="00DA2249"/>
        </w:tc>
        <w:tc>
          <w:tcPr>
            <w:tcW w:w="278" w:type="dxa"/>
            <w:tcBorders>
              <w:top w:val="nil"/>
              <w:left w:val="nil"/>
              <w:bottom w:val="nil"/>
              <w:right w:val="nil"/>
            </w:tcBorders>
          </w:tcPr>
          <w:p w:rsidR="00DA2249" w:rsidRDefault="00DA2249"/>
        </w:tc>
        <w:tc>
          <w:tcPr>
            <w:tcW w:w="2131" w:type="dxa"/>
            <w:tcBorders>
              <w:top w:val="nil"/>
              <w:left w:val="nil"/>
              <w:bottom w:val="nil"/>
              <w:right w:val="nil"/>
            </w:tcBorders>
          </w:tcPr>
          <w:p w:rsidR="00DA2249" w:rsidRDefault="00A32D17">
            <w:pPr>
              <w:spacing w:line="160" w:lineRule="exact"/>
              <w:ind w:left="177"/>
              <w:rPr>
                <w:sz w:val="16"/>
                <w:szCs w:val="16"/>
              </w:rPr>
            </w:pPr>
            <w:r>
              <w:rPr>
                <w:color w:val="0B0807"/>
                <w:w w:val="110"/>
                <w:sz w:val="16"/>
                <w:szCs w:val="16"/>
              </w:rPr>
              <w:t>Other</w:t>
            </w:r>
          </w:p>
        </w:tc>
        <w:tc>
          <w:tcPr>
            <w:tcW w:w="1296" w:type="dxa"/>
            <w:tcBorders>
              <w:top w:val="single" w:sz="2" w:space="0" w:color="808285"/>
              <w:left w:val="nil"/>
              <w:bottom w:val="single" w:sz="2" w:space="0" w:color="808285"/>
              <w:right w:val="nil"/>
            </w:tcBorders>
          </w:tcPr>
          <w:p w:rsidR="00DA2249" w:rsidRDefault="00DA2249"/>
        </w:tc>
      </w:tr>
    </w:tbl>
    <w:p w:rsidR="00DA2249" w:rsidRDefault="00DA2249">
      <w:pPr>
        <w:spacing w:before="1" w:line="100" w:lineRule="exact"/>
        <w:rPr>
          <w:sz w:val="10"/>
          <w:szCs w:val="10"/>
        </w:rPr>
      </w:pPr>
    </w:p>
    <w:p w:rsidR="00DA2249" w:rsidRDefault="00A32D17">
      <w:pPr>
        <w:tabs>
          <w:tab w:val="left" w:pos="10940"/>
        </w:tabs>
        <w:spacing w:before="36" w:line="359" w:lineRule="auto"/>
        <w:ind w:left="140" w:right="129"/>
        <w:rPr>
          <w:sz w:val="18"/>
          <w:szCs w:val="18"/>
        </w:rPr>
      </w:pPr>
      <w:r>
        <w:rPr>
          <w:b/>
          <w:color w:val="0B0807"/>
          <w:sz w:val="18"/>
          <w:szCs w:val="18"/>
        </w:rPr>
        <w:t>C</w:t>
      </w:r>
      <w:r>
        <w:rPr>
          <w:b/>
          <w:color w:val="0B0807"/>
          <w:spacing w:val="3"/>
          <w:sz w:val="18"/>
          <w:szCs w:val="18"/>
        </w:rPr>
        <w:t>o-</w:t>
      </w:r>
      <w:r>
        <w:rPr>
          <w:b/>
          <w:color w:val="0B0807"/>
          <w:sz w:val="18"/>
          <w:szCs w:val="18"/>
        </w:rPr>
        <w:t>op</w:t>
      </w:r>
      <w:r>
        <w:rPr>
          <w:b/>
          <w:color w:val="0B0807"/>
          <w:spacing w:val="39"/>
          <w:sz w:val="18"/>
          <w:szCs w:val="18"/>
        </w:rPr>
        <w:t xml:space="preserve"> </w:t>
      </w:r>
      <w:r>
        <w:rPr>
          <w:b/>
          <w:color w:val="0B0807"/>
          <w:w w:val="109"/>
          <w:sz w:val="18"/>
          <w:szCs w:val="18"/>
        </w:rPr>
        <w:t xml:space="preserve">arrangements </w:t>
      </w:r>
      <w:r>
        <w:rPr>
          <w:b/>
          <w:color w:val="0B0807"/>
          <w:sz w:val="18"/>
          <w:szCs w:val="18"/>
        </w:rPr>
        <w:t>with</w:t>
      </w:r>
      <w:r>
        <w:rPr>
          <w:b/>
          <w:color w:val="0B0807"/>
          <w:spacing w:val="24"/>
          <w:sz w:val="18"/>
          <w:szCs w:val="18"/>
        </w:rPr>
        <w:t xml:space="preserve"> </w:t>
      </w:r>
      <w:r>
        <w:rPr>
          <w:b/>
          <w:color w:val="0B0807"/>
          <w:sz w:val="18"/>
          <w:szCs w:val="18"/>
        </w:rPr>
        <w:t>other</w:t>
      </w:r>
      <w:r>
        <w:rPr>
          <w:b/>
          <w:color w:val="0B0807"/>
          <w:spacing w:val="24"/>
          <w:sz w:val="18"/>
          <w:szCs w:val="18"/>
        </w:rPr>
        <w:t xml:space="preserve"> </w:t>
      </w:r>
      <w:r>
        <w:rPr>
          <w:b/>
          <w:color w:val="0B0807"/>
          <w:spacing w:val="-3"/>
          <w:w w:val="108"/>
          <w:sz w:val="18"/>
          <w:szCs w:val="18"/>
        </w:rPr>
        <w:t>e</w:t>
      </w:r>
      <w:r>
        <w:rPr>
          <w:b/>
          <w:color w:val="0B0807"/>
          <w:w w:val="108"/>
          <w:sz w:val="18"/>
          <w:szCs w:val="18"/>
        </w:rPr>
        <w:t>xhibitors</w:t>
      </w:r>
      <w:r>
        <w:rPr>
          <w:b/>
          <w:color w:val="0B0807"/>
          <w:spacing w:val="6"/>
          <w:w w:val="108"/>
          <w:sz w:val="18"/>
          <w:szCs w:val="18"/>
        </w:rPr>
        <w:t xml:space="preserve"> </w:t>
      </w:r>
      <w:r>
        <w:rPr>
          <w:b/>
          <w:color w:val="0B0807"/>
          <w:w w:val="108"/>
          <w:sz w:val="18"/>
          <w:szCs w:val="18"/>
        </w:rPr>
        <w:t>(signage,</w:t>
      </w:r>
      <w:r>
        <w:rPr>
          <w:b/>
          <w:color w:val="0B0807"/>
          <w:spacing w:val="34"/>
          <w:w w:val="108"/>
          <w:sz w:val="18"/>
          <w:szCs w:val="18"/>
        </w:rPr>
        <w:t xml:space="preserve"> </w:t>
      </w:r>
      <w:r>
        <w:rPr>
          <w:b/>
          <w:color w:val="0B0807"/>
          <w:w w:val="108"/>
          <w:sz w:val="18"/>
          <w:szCs w:val="18"/>
        </w:rPr>
        <w:t>equipment,</w:t>
      </w:r>
      <w:r>
        <w:rPr>
          <w:b/>
          <w:color w:val="0B0807"/>
          <w:spacing w:val="18"/>
          <w:w w:val="108"/>
          <w:sz w:val="18"/>
          <w:szCs w:val="18"/>
        </w:rPr>
        <w:t xml:space="preserve"> </w:t>
      </w:r>
      <w:r>
        <w:rPr>
          <w:b/>
          <w:color w:val="0B0807"/>
          <w:w w:val="108"/>
          <w:sz w:val="18"/>
          <w:szCs w:val="18"/>
        </w:rPr>
        <w:t>etc.):</w:t>
      </w:r>
      <w:r>
        <w:rPr>
          <w:b/>
          <w:color w:val="0B0807"/>
          <w:spacing w:val="4"/>
          <w:sz w:val="18"/>
          <w:szCs w:val="18"/>
        </w:rPr>
        <w:t xml:space="preserve"> </w:t>
      </w:r>
      <w:r>
        <w:rPr>
          <w:b/>
          <w:color w:val="0B0807"/>
          <w:w w:val="109"/>
          <w:sz w:val="18"/>
          <w:szCs w:val="18"/>
          <w:u w:val="single" w:color="808285"/>
        </w:rPr>
        <w:t xml:space="preserve"> </w:t>
      </w:r>
      <w:r>
        <w:rPr>
          <w:b/>
          <w:color w:val="0B0807"/>
          <w:sz w:val="18"/>
          <w:szCs w:val="18"/>
          <w:u w:val="single" w:color="808285"/>
        </w:rPr>
        <w:tab/>
      </w:r>
      <w:r>
        <w:rPr>
          <w:b/>
          <w:color w:val="0B0807"/>
          <w:sz w:val="18"/>
          <w:szCs w:val="18"/>
        </w:rPr>
        <w:t xml:space="preserve"> </w:t>
      </w:r>
      <w:r>
        <w:rPr>
          <w:b/>
          <w:color w:val="0B0807"/>
          <w:w w:val="108"/>
          <w:sz w:val="18"/>
          <w:szCs w:val="18"/>
        </w:rPr>
        <w:t>Meeting</w:t>
      </w:r>
      <w:r>
        <w:rPr>
          <w:b/>
          <w:color w:val="0B0807"/>
          <w:spacing w:val="4"/>
          <w:sz w:val="18"/>
          <w:szCs w:val="18"/>
        </w:rPr>
        <w:t xml:space="preserve"> </w:t>
      </w:r>
      <w:r>
        <w:rPr>
          <w:b/>
          <w:color w:val="0B0807"/>
          <w:w w:val="106"/>
          <w:sz w:val="18"/>
          <w:szCs w:val="18"/>
        </w:rPr>
        <w:t>room</w:t>
      </w:r>
      <w:r>
        <w:rPr>
          <w:b/>
          <w:color w:val="0B0807"/>
          <w:spacing w:val="4"/>
          <w:sz w:val="18"/>
          <w:szCs w:val="18"/>
        </w:rPr>
        <w:t xml:space="preserve"> </w:t>
      </w:r>
      <w:r>
        <w:rPr>
          <w:b/>
          <w:color w:val="0B0807"/>
          <w:w w:val="108"/>
          <w:sz w:val="18"/>
          <w:szCs w:val="18"/>
        </w:rPr>
        <w:t>reserved:</w:t>
      </w:r>
      <w:r>
        <w:rPr>
          <w:b/>
          <w:color w:val="0B0807"/>
          <w:spacing w:val="-30"/>
          <w:sz w:val="18"/>
          <w:szCs w:val="18"/>
        </w:rPr>
        <w:t xml:space="preserve"> </w:t>
      </w:r>
      <w:r>
        <w:rPr>
          <w:b/>
          <w:color w:val="0B0807"/>
          <w:w w:val="109"/>
          <w:sz w:val="18"/>
          <w:szCs w:val="18"/>
          <w:u w:val="single" w:color="808285"/>
        </w:rPr>
        <w:t xml:space="preserve"> </w:t>
      </w:r>
      <w:r>
        <w:rPr>
          <w:b/>
          <w:color w:val="0B0807"/>
          <w:sz w:val="18"/>
          <w:szCs w:val="18"/>
          <w:u w:val="single" w:color="808285"/>
        </w:rPr>
        <w:tab/>
      </w:r>
    </w:p>
    <w:p w:rsidR="00DA2249" w:rsidRDefault="00A32D17">
      <w:pPr>
        <w:tabs>
          <w:tab w:val="left" w:pos="10940"/>
        </w:tabs>
        <w:spacing w:before="3" w:line="200" w:lineRule="exact"/>
        <w:ind w:left="140"/>
        <w:rPr>
          <w:sz w:val="18"/>
          <w:szCs w:val="18"/>
        </w:rPr>
        <w:sectPr w:rsidR="00DA2249">
          <w:type w:val="continuous"/>
          <w:pgSz w:w="12240" w:h="15840"/>
          <w:pgMar w:top="700" w:right="560" w:bottom="280" w:left="580" w:header="720" w:footer="720" w:gutter="0"/>
          <w:cols w:space="720"/>
        </w:sectPr>
      </w:pPr>
      <w:r>
        <w:rPr>
          <w:b/>
          <w:color w:val="0B0807"/>
          <w:w w:val="105"/>
          <w:position w:val="-1"/>
          <w:sz w:val="18"/>
          <w:szCs w:val="18"/>
        </w:rPr>
        <w:t>Hospitality</w:t>
      </w:r>
      <w:r>
        <w:rPr>
          <w:b/>
          <w:color w:val="0B0807"/>
          <w:spacing w:val="4"/>
          <w:position w:val="-1"/>
          <w:sz w:val="18"/>
          <w:szCs w:val="18"/>
        </w:rPr>
        <w:t xml:space="preserve"> </w:t>
      </w:r>
      <w:r>
        <w:rPr>
          <w:b/>
          <w:color w:val="0B0807"/>
          <w:w w:val="112"/>
          <w:position w:val="-1"/>
          <w:sz w:val="18"/>
          <w:szCs w:val="18"/>
        </w:rPr>
        <w:t>suite</w:t>
      </w:r>
      <w:r>
        <w:rPr>
          <w:b/>
          <w:color w:val="0B0807"/>
          <w:spacing w:val="4"/>
          <w:position w:val="-1"/>
          <w:sz w:val="18"/>
          <w:szCs w:val="18"/>
        </w:rPr>
        <w:t xml:space="preserve"> </w:t>
      </w:r>
      <w:r>
        <w:rPr>
          <w:b/>
          <w:color w:val="0B0807"/>
          <w:w w:val="108"/>
          <w:position w:val="-1"/>
          <w:sz w:val="18"/>
          <w:szCs w:val="18"/>
        </w:rPr>
        <w:t>reserved:</w:t>
      </w:r>
      <w:r>
        <w:rPr>
          <w:b/>
          <w:color w:val="0B0807"/>
          <w:position w:val="-1"/>
          <w:sz w:val="18"/>
          <w:szCs w:val="18"/>
        </w:rPr>
        <w:t xml:space="preserve"> </w:t>
      </w:r>
      <w:r>
        <w:rPr>
          <w:b/>
          <w:color w:val="0B0807"/>
          <w:w w:val="109"/>
          <w:position w:val="-1"/>
          <w:sz w:val="18"/>
          <w:szCs w:val="18"/>
          <w:u w:val="single" w:color="808285"/>
        </w:rPr>
        <w:t xml:space="preserve"> </w:t>
      </w:r>
      <w:r>
        <w:rPr>
          <w:b/>
          <w:color w:val="0B0807"/>
          <w:position w:val="-1"/>
          <w:sz w:val="18"/>
          <w:szCs w:val="18"/>
          <w:u w:val="single" w:color="808285"/>
        </w:rPr>
        <w:tab/>
      </w:r>
    </w:p>
    <w:p w:rsidR="00DA2249" w:rsidRDefault="00DA2249">
      <w:pPr>
        <w:spacing w:before="6" w:line="100" w:lineRule="exact"/>
        <w:rPr>
          <w:sz w:val="10"/>
          <w:szCs w:val="10"/>
        </w:rPr>
      </w:pPr>
    </w:p>
    <w:p w:rsidR="00DA2249" w:rsidRDefault="00A32D17">
      <w:pPr>
        <w:tabs>
          <w:tab w:val="left" w:pos="5740"/>
        </w:tabs>
        <w:ind w:left="860" w:right="-51"/>
        <w:rPr>
          <w:sz w:val="18"/>
          <w:szCs w:val="18"/>
        </w:rPr>
      </w:pPr>
      <w:r>
        <w:rPr>
          <w:color w:val="0B0807"/>
          <w:w w:val="105"/>
          <w:sz w:val="18"/>
          <w:szCs w:val="18"/>
        </w:rPr>
        <w:t>Dates:</w:t>
      </w:r>
      <w:r>
        <w:rPr>
          <w:color w:val="0B0807"/>
          <w:spacing w:val="-24"/>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before="3" w:line="100" w:lineRule="exact"/>
        <w:rPr>
          <w:sz w:val="10"/>
          <w:szCs w:val="10"/>
        </w:rPr>
      </w:pPr>
    </w:p>
    <w:p w:rsidR="00DA2249" w:rsidRDefault="00A32D17">
      <w:pPr>
        <w:spacing w:line="200" w:lineRule="exact"/>
        <w:ind w:left="140"/>
        <w:rPr>
          <w:sz w:val="18"/>
          <w:szCs w:val="18"/>
        </w:rPr>
      </w:pPr>
      <w:r>
        <w:rPr>
          <w:b/>
          <w:color w:val="0B0807"/>
          <w:spacing w:val="-3"/>
          <w:w w:val="107"/>
          <w:position w:val="-1"/>
          <w:sz w:val="18"/>
          <w:szCs w:val="18"/>
        </w:rPr>
        <w:t>A</w:t>
      </w:r>
      <w:r>
        <w:rPr>
          <w:b/>
          <w:color w:val="0B0807"/>
          <w:w w:val="107"/>
          <w:position w:val="-1"/>
          <w:sz w:val="18"/>
          <w:szCs w:val="18"/>
        </w:rPr>
        <w:t>dvance</w:t>
      </w:r>
      <w:r>
        <w:rPr>
          <w:b/>
          <w:color w:val="0B0807"/>
          <w:spacing w:val="12"/>
          <w:w w:val="107"/>
          <w:position w:val="-1"/>
          <w:sz w:val="18"/>
          <w:szCs w:val="18"/>
        </w:rPr>
        <w:t xml:space="preserve"> </w:t>
      </w:r>
      <w:r>
        <w:rPr>
          <w:b/>
          <w:color w:val="0B0807"/>
          <w:w w:val="107"/>
          <w:position w:val="-1"/>
          <w:sz w:val="18"/>
          <w:szCs w:val="18"/>
        </w:rPr>
        <w:t>registration:</w:t>
      </w:r>
    </w:p>
    <w:p w:rsidR="00DA2249" w:rsidRDefault="00A32D17">
      <w:pPr>
        <w:spacing w:before="6" w:line="100" w:lineRule="exact"/>
        <w:rPr>
          <w:sz w:val="10"/>
          <w:szCs w:val="10"/>
        </w:rPr>
      </w:pPr>
      <w:r>
        <w:br w:type="column"/>
      </w:r>
    </w:p>
    <w:p w:rsidR="00DA2249" w:rsidRDefault="00A32D17">
      <w:pPr>
        <w:tabs>
          <w:tab w:val="left" w:pos="5020"/>
        </w:tabs>
        <w:rPr>
          <w:sz w:val="18"/>
          <w:szCs w:val="18"/>
        </w:rPr>
        <w:sectPr w:rsidR="00DA2249">
          <w:type w:val="continuous"/>
          <w:pgSz w:w="12240" w:h="15840"/>
          <w:pgMar w:top="700" w:right="560" w:bottom="280" w:left="580" w:header="720" w:footer="720" w:gutter="0"/>
          <w:cols w:num="2" w:space="720" w:equalWidth="0">
            <w:col w:w="5757" w:space="144"/>
            <w:col w:w="5199"/>
          </w:cols>
        </w:sectPr>
      </w:pPr>
      <w:r>
        <w:rPr>
          <w:color w:val="0B0807"/>
          <w:w w:val="104"/>
          <w:sz w:val="18"/>
          <w:szCs w:val="18"/>
        </w:rPr>
        <w:t>Location</w:t>
      </w:r>
      <w:r>
        <w:rPr>
          <w:color w:val="0B0807"/>
          <w:spacing w:val="3"/>
          <w:w w:val="104"/>
          <w:sz w:val="18"/>
          <w:szCs w:val="18"/>
        </w:rPr>
        <w:t>:</w:t>
      </w:r>
      <w:r>
        <w:rPr>
          <w:color w:val="0B0807"/>
          <w:w w:val="109"/>
          <w:sz w:val="18"/>
          <w:szCs w:val="18"/>
          <w:u w:val="single" w:color="808285"/>
        </w:rPr>
        <w:t xml:space="preserve"> </w:t>
      </w:r>
      <w:r>
        <w:rPr>
          <w:color w:val="0B0807"/>
          <w:sz w:val="18"/>
          <w:szCs w:val="18"/>
          <w:u w:val="single" w:color="808285"/>
        </w:rPr>
        <w:tab/>
      </w:r>
    </w:p>
    <w:p w:rsidR="00DA2249" w:rsidRDefault="00DA2249">
      <w:pPr>
        <w:spacing w:before="6" w:line="100" w:lineRule="exact"/>
        <w:rPr>
          <w:sz w:val="10"/>
          <w:szCs w:val="10"/>
        </w:rPr>
      </w:pPr>
    </w:p>
    <w:p w:rsidR="00DA2249" w:rsidRDefault="00A32D17">
      <w:pPr>
        <w:tabs>
          <w:tab w:val="left" w:pos="8480"/>
        </w:tabs>
        <w:spacing w:line="200" w:lineRule="exact"/>
        <w:ind w:left="860" w:right="-47"/>
        <w:rPr>
          <w:sz w:val="18"/>
          <w:szCs w:val="18"/>
        </w:rPr>
      </w:pPr>
      <w:r>
        <w:rPr>
          <w:color w:val="0B0807"/>
          <w:w w:val="110"/>
          <w:position w:val="-1"/>
          <w:sz w:val="18"/>
          <w:szCs w:val="18"/>
        </w:rPr>
        <w:t>Guest</w:t>
      </w:r>
      <w:r>
        <w:rPr>
          <w:color w:val="0B0807"/>
          <w:spacing w:val="4"/>
          <w:position w:val="-1"/>
          <w:sz w:val="18"/>
          <w:szCs w:val="18"/>
        </w:rPr>
        <w:t xml:space="preserve"> </w:t>
      </w:r>
      <w:r>
        <w:rPr>
          <w:color w:val="0B0807"/>
          <w:w w:val="110"/>
          <w:position w:val="-1"/>
          <w:sz w:val="18"/>
          <w:szCs w:val="18"/>
        </w:rPr>
        <w:t>passes:</w:t>
      </w:r>
      <w:r>
        <w:rPr>
          <w:color w:val="0B0807"/>
          <w:spacing w:val="4"/>
          <w:position w:val="-1"/>
          <w:sz w:val="18"/>
          <w:szCs w:val="18"/>
        </w:rPr>
        <w:t xml:space="preserve"> </w:t>
      </w:r>
      <w:r>
        <w:rPr>
          <w:color w:val="0B0807"/>
          <w:w w:val="103"/>
          <w:position w:val="-1"/>
          <w:sz w:val="18"/>
          <w:szCs w:val="18"/>
        </w:rPr>
        <w:t>(Make</w:t>
      </w:r>
      <w:r>
        <w:rPr>
          <w:color w:val="0B0807"/>
          <w:spacing w:val="4"/>
          <w:position w:val="-1"/>
          <w:sz w:val="18"/>
          <w:szCs w:val="18"/>
        </w:rPr>
        <w:t xml:space="preserve"> </w:t>
      </w:r>
      <w:r>
        <w:rPr>
          <w:color w:val="0B0807"/>
          <w:w w:val="119"/>
          <w:position w:val="-1"/>
          <w:sz w:val="18"/>
          <w:szCs w:val="18"/>
        </w:rPr>
        <w:t>a</w:t>
      </w:r>
      <w:r>
        <w:rPr>
          <w:color w:val="0B0807"/>
          <w:spacing w:val="4"/>
          <w:position w:val="-1"/>
          <w:sz w:val="18"/>
          <w:szCs w:val="18"/>
        </w:rPr>
        <w:t xml:space="preserve"> </w:t>
      </w:r>
      <w:r>
        <w:rPr>
          <w:color w:val="0B0807"/>
          <w:w w:val="113"/>
          <w:position w:val="-1"/>
          <w:sz w:val="18"/>
          <w:szCs w:val="18"/>
        </w:rPr>
        <w:t>separate</w:t>
      </w:r>
      <w:r>
        <w:rPr>
          <w:color w:val="0B0807"/>
          <w:spacing w:val="4"/>
          <w:position w:val="-1"/>
          <w:sz w:val="18"/>
          <w:szCs w:val="18"/>
        </w:rPr>
        <w:t xml:space="preserve"> </w:t>
      </w:r>
      <w:r>
        <w:rPr>
          <w:color w:val="0B0807"/>
          <w:w w:val="94"/>
          <w:position w:val="-1"/>
          <w:sz w:val="18"/>
          <w:szCs w:val="18"/>
        </w:rPr>
        <w:t>list</w:t>
      </w:r>
      <w:r>
        <w:rPr>
          <w:color w:val="0B0807"/>
          <w:spacing w:val="4"/>
          <w:position w:val="-1"/>
          <w:sz w:val="18"/>
          <w:szCs w:val="18"/>
        </w:rPr>
        <w:t xml:space="preserve"> </w:t>
      </w:r>
      <w:r>
        <w:rPr>
          <w:color w:val="0B0807"/>
          <w:w w:val="95"/>
          <w:position w:val="-1"/>
          <w:sz w:val="18"/>
          <w:szCs w:val="18"/>
        </w:rPr>
        <w:t>of</w:t>
      </w:r>
      <w:r>
        <w:rPr>
          <w:color w:val="0B0807"/>
          <w:spacing w:val="4"/>
          <w:position w:val="-1"/>
          <w:sz w:val="18"/>
          <w:szCs w:val="18"/>
        </w:rPr>
        <w:t xml:space="preserve"> </w:t>
      </w:r>
      <w:r>
        <w:rPr>
          <w:color w:val="0B0807"/>
          <w:w w:val="108"/>
          <w:position w:val="-1"/>
          <w:sz w:val="18"/>
          <w:szCs w:val="18"/>
        </w:rPr>
        <w:t>names.)</w:t>
      </w:r>
      <w:r>
        <w:rPr>
          <w:color w:val="0B0807"/>
          <w:position w:val="-1"/>
          <w:sz w:val="18"/>
          <w:szCs w:val="18"/>
        </w:rPr>
        <w:t xml:space="preserve">                               </w:t>
      </w:r>
      <w:r>
        <w:rPr>
          <w:color w:val="0B0807"/>
          <w:spacing w:val="14"/>
          <w:position w:val="-1"/>
          <w:sz w:val="18"/>
          <w:szCs w:val="18"/>
        </w:rPr>
        <w:t xml:space="preserve"> </w:t>
      </w:r>
      <w:r>
        <w:rPr>
          <w:color w:val="0B0807"/>
          <w:w w:val="106"/>
          <w:position w:val="-1"/>
          <w:sz w:val="18"/>
          <w:szCs w:val="18"/>
        </w:rPr>
        <w:t>Date</w:t>
      </w:r>
      <w:r>
        <w:rPr>
          <w:color w:val="0B0807"/>
          <w:spacing w:val="4"/>
          <w:position w:val="-1"/>
          <w:sz w:val="18"/>
          <w:szCs w:val="18"/>
        </w:rPr>
        <w:t xml:space="preserve"> </w:t>
      </w:r>
      <w:r>
        <w:rPr>
          <w:color w:val="0B0807"/>
          <w:w w:val="112"/>
          <w:position w:val="-1"/>
          <w:sz w:val="18"/>
          <w:szCs w:val="18"/>
        </w:rPr>
        <w:t>ordered:</w:t>
      </w:r>
      <w:r>
        <w:rPr>
          <w:color w:val="0B0807"/>
          <w:spacing w:val="19"/>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before="6" w:line="100" w:lineRule="exact"/>
        <w:rPr>
          <w:sz w:val="10"/>
          <w:szCs w:val="10"/>
        </w:rPr>
      </w:pPr>
      <w:r>
        <w:br w:type="column"/>
      </w:r>
    </w:p>
    <w:p w:rsidR="00DA2249" w:rsidRDefault="00A32D17">
      <w:pPr>
        <w:tabs>
          <w:tab w:val="left" w:pos="2160"/>
        </w:tabs>
        <w:spacing w:line="200" w:lineRule="exact"/>
        <w:rPr>
          <w:sz w:val="18"/>
          <w:szCs w:val="18"/>
        </w:rPr>
        <w:sectPr w:rsidR="00DA2249">
          <w:type w:val="continuous"/>
          <w:pgSz w:w="12240" w:h="15840"/>
          <w:pgMar w:top="700" w:right="560" w:bottom="280" w:left="580" w:header="720" w:footer="720" w:gutter="0"/>
          <w:cols w:num="2" w:space="720" w:equalWidth="0">
            <w:col w:w="8493" w:space="287"/>
            <w:col w:w="2320"/>
          </w:cols>
        </w:sectPr>
      </w:pPr>
      <w:proofErr w:type="spellStart"/>
      <w:r>
        <w:rPr>
          <w:color w:val="0B0807"/>
          <w:w w:val="101"/>
          <w:position w:val="-1"/>
          <w:sz w:val="18"/>
          <w:szCs w:val="18"/>
        </w:rPr>
        <w:t>Qty</w:t>
      </w:r>
      <w:proofErr w:type="spellEnd"/>
      <w:r>
        <w:rPr>
          <w:color w:val="0B0807"/>
          <w:w w:val="101"/>
          <w:position w:val="-1"/>
          <w:sz w:val="18"/>
          <w:szCs w:val="18"/>
        </w:rPr>
        <w:t>:</w:t>
      </w:r>
      <w:r>
        <w:rPr>
          <w:color w:val="0B0807"/>
          <w:spacing w:val="-10"/>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6" w:line="100" w:lineRule="exact"/>
        <w:rPr>
          <w:sz w:val="10"/>
          <w:szCs w:val="10"/>
        </w:rPr>
      </w:pPr>
    </w:p>
    <w:p w:rsidR="00DA2249" w:rsidRDefault="00A32D17">
      <w:pPr>
        <w:tabs>
          <w:tab w:val="left" w:pos="10940"/>
        </w:tabs>
        <w:spacing w:line="200" w:lineRule="exact"/>
        <w:ind w:left="860"/>
        <w:rPr>
          <w:sz w:val="18"/>
          <w:szCs w:val="18"/>
        </w:rPr>
        <w:sectPr w:rsidR="00DA2249">
          <w:type w:val="continuous"/>
          <w:pgSz w:w="12240" w:h="15840"/>
          <w:pgMar w:top="700" w:right="560" w:bottom="280" w:left="580" w:header="720" w:footer="720" w:gutter="0"/>
          <w:cols w:space="720"/>
        </w:sectPr>
      </w:pPr>
      <w:r>
        <w:rPr>
          <w:color w:val="0B0807"/>
          <w:w w:val="109"/>
          <w:position w:val="-1"/>
          <w:sz w:val="18"/>
          <w:szCs w:val="18"/>
        </w:rPr>
        <w:t>Shipping</w:t>
      </w:r>
      <w:r>
        <w:rPr>
          <w:color w:val="0B0807"/>
          <w:spacing w:val="4"/>
          <w:position w:val="-1"/>
          <w:sz w:val="18"/>
          <w:szCs w:val="18"/>
        </w:rPr>
        <w:t xml:space="preserve"> </w:t>
      </w:r>
      <w:r>
        <w:rPr>
          <w:color w:val="0B0807"/>
          <w:w w:val="112"/>
          <w:position w:val="-1"/>
          <w:sz w:val="18"/>
          <w:szCs w:val="18"/>
        </w:rPr>
        <w:t>addresses:</w:t>
      </w:r>
      <w:r>
        <w:rPr>
          <w:color w:val="0B0807"/>
          <w:spacing w:val="21"/>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6" w:line="100" w:lineRule="exact"/>
        <w:rPr>
          <w:sz w:val="10"/>
          <w:szCs w:val="10"/>
        </w:rPr>
      </w:pPr>
    </w:p>
    <w:p w:rsidR="00DA2249" w:rsidRDefault="00A32D17">
      <w:pPr>
        <w:tabs>
          <w:tab w:val="left" w:pos="8480"/>
        </w:tabs>
        <w:spacing w:line="200" w:lineRule="exact"/>
        <w:ind w:left="860" w:right="-47"/>
        <w:rPr>
          <w:sz w:val="18"/>
          <w:szCs w:val="18"/>
        </w:rPr>
      </w:pPr>
      <w:r>
        <w:rPr>
          <w:color w:val="0B0807"/>
          <w:w w:val="101"/>
          <w:position w:val="-1"/>
          <w:sz w:val="18"/>
          <w:szCs w:val="18"/>
        </w:rPr>
        <w:t>Exhibitor</w:t>
      </w:r>
      <w:r>
        <w:rPr>
          <w:color w:val="0B0807"/>
          <w:spacing w:val="4"/>
          <w:position w:val="-1"/>
          <w:sz w:val="18"/>
          <w:szCs w:val="18"/>
        </w:rPr>
        <w:t xml:space="preserve"> </w:t>
      </w:r>
      <w:r>
        <w:rPr>
          <w:color w:val="0B0807"/>
          <w:w w:val="115"/>
          <w:position w:val="-1"/>
          <w:sz w:val="18"/>
          <w:szCs w:val="18"/>
        </w:rPr>
        <w:t>badges:</w:t>
      </w:r>
      <w:r>
        <w:rPr>
          <w:color w:val="0B0807"/>
          <w:spacing w:val="4"/>
          <w:position w:val="-1"/>
          <w:sz w:val="18"/>
          <w:szCs w:val="18"/>
        </w:rPr>
        <w:t xml:space="preserve"> </w:t>
      </w:r>
      <w:r>
        <w:rPr>
          <w:color w:val="0B0807"/>
          <w:w w:val="103"/>
          <w:position w:val="-1"/>
          <w:sz w:val="18"/>
          <w:szCs w:val="18"/>
        </w:rPr>
        <w:t>(Make</w:t>
      </w:r>
      <w:r>
        <w:rPr>
          <w:color w:val="0B0807"/>
          <w:spacing w:val="4"/>
          <w:position w:val="-1"/>
          <w:sz w:val="18"/>
          <w:szCs w:val="18"/>
        </w:rPr>
        <w:t xml:space="preserve"> </w:t>
      </w:r>
      <w:r>
        <w:rPr>
          <w:color w:val="0B0807"/>
          <w:w w:val="119"/>
          <w:position w:val="-1"/>
          <w:sz w:val="18"/>
          <w:szCs w:val="18"/>
        </w:rPr>
        <w:t>a</w:t>
      </w:r>
      <w:r>
        <w:rPr>
          <w:color w:val="0B0807"/>
          <w:spacing w:val="4"/>
          <w:position w:val="-1"/>
          <w:sz w:val="18"/>
          <w:szCs w:val="18"/>
        </w:rPr>
        <w:t xml:space="preserve"> </w:t>
      </w:r>
      <w:r>
        <w:rPr>
          <w:color w:val="0B0807"/>
          <w:w w:val="113"/>
          <w:position w:val="-1"/>
          <w:sz w:val="18"/>
          <w:szCs w:val="18"/>
        </w:rPr>
        <w:t>separate</w:t>
      </w:r>
      <w:r>
        <w:rPr>
          <w:color w:val="0B0807"/>
          <w:spacing w:val="4"/>
          <w:position w:val="-1"/>
          <w:sz w:val="18"/>
          <w:szCs w:val="18"/>
        </w:rPr>
        <w:t xml:space="preserve"> </w:t>
      </w:r>
      <w:r>
        <w:rPr>
          <w:color w:val="0B0807"/>
          <w:w w:val="94"/>
          <w:position w:val="-1"/>
          <w:sz w:val="18"/>
          <w:szCs w:val="18"/>
        </w:rPr>
        <w:t>list</w:t>
      </w:r>
      <w:r>
        <w:rPr>
          <w:color w:val="0B0807"/>
          <w:spacing w:val="4"/>
          <w:position w:val="-1"/>
          <w:sz w:val="18"/>
          <w:szCs w:val="18"/>
        </w:rPr>
        <w:t xml:space="preserve"> </w:t>
      </w:r>
      <w:r>
        <w:rPr>
          <w:color w:val="0B0807"/>
          <w:w w:val="95"/>
          <w:position w:val="-1"/>
          <w:sz w:val="18"/>
          <w:szCs w:val="18"/>
        </w:rPr>
        <w:t>of</w:t>
      </w:r>
      <w:r>
        <w:rPr>
          <w:color w:val="0B0807"/>
          <w:spacing w:val="4"/>
          <w:position w:val="-1"/>
          <w:sz w:val="18"/>
          <w:szCs w:val="18"/>
        </w:rPr>
        <w:t xml:space="preserve"> </w:t>
      </w:r>
      <w:r>
        <w:rPr>
          <w:color w:val="0B0807"/>
          <w:w w:val="108"/>
          <w:position w:val="-1"/>
          <w:sz w:val="18"/>
          <w:szCs w:val="18"/>
        </w:rPr>
        <w:t>names.)</w:t>
      </w:r>
      <w:r>
        <w:rPr>
          <w:color w:val="0B0807"/>
          <w:position w:val="-1"/>
          <w:sz w:val="18"/>
          <w:szCs w:val="18"/>
        </w:rPr>
        <w:t xml:space="preserve">                         </w:t>
      </w:r>
      <w:r>
        <w:rPr>
          <w:color w:val="0B0807"/>
          <w:spacing w:val="-13"/>
          <w:position w:val="-1"/>
          <w:sz w:val="18"/>
          <w:szCs w:val="18"/>
        </w:rPr>
        <w:t xml:space="preserve"> </w:t>
      </w:r>
      <w:r>
        <w:rPr>
          <w:color w:val="0B0807"/>
          <w:w w:val="106"/>
          <w:position w:val="-1"/>
          <w:sz w:val="18"/>
          <w:szCs w:val="18"/>
        </w:rPr>
        <w:t>Date</w:t>
      </w:r>
      <w:r>
        <w:rPr>
          <w:color w:val="0B0807"/>
          <w:spacing w:val="4"/>
          <w:position w:val="-1"/>
          <w:sz w:val="18"/>
          <w:szCs w:val="18"/>
        </w:rPr>
        <w:t xml:space="preserve"> </w:t>
      </w:r>
      <w:r>
        <w:rPr>
          <w:color w:val="0B0807"/>
          <w:w w:val="112"/>
          <w:position w:val="-1"/>
          <w:sz w:val="18"/>
          <w:szCs w:val="18"/>
        </w:rPr>
        <w:t>ordered:</w:t>
      </w:r>
      <w:r>
        <w:rPr>
          <w:color w:val="0B0807"/>
          <w:spacing w:val="19"/>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before="6" w:line="100" w:lineRule="exact"/>
        <w:rPr>
          <w:sz w:val="10"/>
          <w:szCs w:val="10"/>
        </w:rPr>
      </w:pPr>
      <w:r>
        <w:br w:type="column"/>
      </w:r>
    </w:p>
    <w:p w:rsidR="00DA2249" w:rsidRDefault="00A32D17">
      <w:pPr>
        <w:tabs>
          <w:tab w:val="left" w:pos="2160"/>
        </w:tabs>
        <w:spacing w:line="200" w:lineRule="exact"/>
        <w:rPr>
          <w:sz w:val="18"/>
          <w:szCs w:val="18"/>
        </w:rPr>
        <w:sectPr w:rsidR="00DA2249">
          <w:type w:val="continuous"/>
          <w:pgSz w:w="12240" w:h="15840"/>
          <w:pgMar w:top="700" w:right="560" w:bottom="280" w:left="580" w:header="720" w:footer="720" w:gutter="0"/>
          <w:cols w:num="2" w:space="720" w:equalWidth="0">
            <w:col w:w="8493" w:space="287"/>
            <w:col w:w="2320"/>
          </w:cols>
        </w:sectPr>
      </w:pPr>
      <w:proofErr w:type="spellStart"/>
      <w:r>
        <w:rPr>
          <w:color w:val="0B0807"/>
          <w:w w:val="101"/>
          <w:position w:val="-1"/>
          <w:sz w:val="18"/>
          <w:szCs w:val="18"/>
        </w:rPr>
        <w:t>Qty</w:t>
      </w:r>
      <w:proofErr w:type="spellEnd"/>
      <w:r>
        <w:rPr>
          <w:color w:val="0B0807"/>
          <w:w w:val="101"/>
          <w:position w:val="-1"/>
          <w:sz w:val="18"/>
          <w:szCs w:val="18"/>
        </w:rPr>
        <w:t>:</w:t>
      </w:r>
      <w:r>
        <w:rPr>
          <w:color w:val="0B0807"/>
          <w:spacing w:val="-10"/>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6" w:line="100" w:lineRule="exact"/>
        <w:rPr>
          <w:sz w:val="10"/>
          <w:szCs w:val="10"/>
        </w:rPr>
      </w:pPr>
    </w:p>
    <w:p w:rsidR="00DA2249" w:rsidRDefault="00A32D17">
      <w:pPr>
        <w:tabs>
          <w:tab w:val="left" w:pos="10940"/>
        </w:tabs>
        <w:ind w:left="860"/>
        <w:rPr>
          <w:sz w:val="18"/>
          <w:szCs w:val="18"/>
        </w:rPr>
      </w:pPr>
      <w:r>
        <w:rPr>
          <w:color w:val="0B0807"/>
          <w:w w:val="107"/>
          <w:sz w:val="18"/>
          <w:szCs w:val="18"/>
        </w:rPr>
        <w:t>Number</w:t>
      </w:r>
      <w:r>
        <w:rPr>
          <w:color w:val="0B0807"/>
          <w:spacing w:val="4"/>
          <w:sz w:val="18"/>
          <w:szCs w:val="18"/>
        </w:rPr>
        <w:t xml:space="preserve"> </w:t>
      </w:r>
      <w:r>
        <w:rPr>
          <w:color w:val="0B0807"/>
          <w:w w:val="95"/>
          <w:sz w:val="18"/>
          <w:szCs w:val="18"/>
        </w:rPr>
        <w:t>of</w:t>
      </w:r>
      <w:r>
        <w:rPr>
          <w:color w:val="0B0807"/>
          <w:spacing w:val="4"/>
          <w:sz w:val="18"/>
          <w:szCs w:val="18"/>
        </w:rPr>
        <w:t xml:space="preserve"> </w:t>
      </w:r>
      <w:r>
        <w:rPr>
          <w:color w:val="0B0807"/>
          <w:w w:val="116"/>
          <w:sz w:val="18"/>
          <w:szCs w:val="18"/>
        </w:rPr>
        <w:t>badges</w:t>
      </w:r>
      <w:r>
        <w:rPr>
          <w:color w:val="0B0807"/>
          <w:spacing w:val="4"/>
          <w:sz w:val="18"/>
          <w:szCs w:val="18"/>
        </w:rPr>
        <w:t xml:space="preserve"> </w:t>
      </w:r>
      <w:r>
        <w:rPr>
          <w:color w:val="0B0807"/>
          <w:w w:val="109"/>
          <w:sz w:val="18"/>
          <w:szCs w:val="18"/>
        </w:rPr>
        <w:t>provided</w:t>
      </w:r>
      <w:r>
        <w:rPr>
          <w:color w:val="0B0807"/>
          <w:spacing w:val="4"/>
          <w:sz w:val="18"/>
          <w:szCs w:val="18"/>
        </w:rPr>
        <w:t xml:space="preserve"> </w:t>
      </w:r>
      <w:r>
        <w:rPr>
          <w:color w:val="0B0807"/>
          <w:w w:val="108"/>
          <w:sz w:val="18"/>
          <w:szCs w:val="18"/>
        </w:rPr>
        <w:t>free</w:t>
      </w:r>
      <w:r>
        <w:rPr>
          <w:color w:val="0B0807"/>
          <w:spacing w:val="4"/>
          <w:sz w:val="18"/>
          <w:szCs w:val="18"/>
        </w:rPr>
        <w:t xml:space="preserve"> </w:t>
      </w:r>
      <w:r>
        <w:rPr>
          <w:color w:val="0B0807"/>
          <w:w w:val="98"/>
          <w:sz w:val="18"/>
          <w:szCs w:val="18"/>
        </w:rPr>
        <w:t>with</w:t>
      </w:r>
      <w:r>
        <w:rPr>
          <w:color w:val="0B0807"/>
          <w:spacing w:val="4"/>
          <w:sz w:val="18"/>
          <w:szCs w:val="18"/>
        </w:rPr>
        <w:t xml:space="preserve"> </w:t>
      </w:r>
      <w:r>
        <w:rPr>
          <w:color w:val="0B0807"/>
          <w:w w:val="108"/>
          <w:sz w:val="18"/>
          <w:szCs w:val="18"/>
        </w:rPr>
        <w:t>booth</w:t>
      </w:r>
      <w:r>
        <w:rPr>
          <w:color w:val="0B0807"/>
          <w:spacing w:val="4"/>
          <w:sz w:val="18"/>
          <w:szCs w:val="18"/>
        </w:rPr>
        <w:t xml:space="preserve"> </w:t>
      </w:r>
      <w:r>
        <w:rPr>
          <w:color w:val="0B0807"/>
          <w:w w:val="113"/>
          <w:sz w:val="18"/>
          <w:szCs w:val="18"/>
        </w:rPr>
        <w:t>space:</w:t>
      </w:r>
      <w:r>
        <w:rPr>
          <w:color w:val="0B0807"/>
          <w:spacing w:val="9"/>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before="3" w:line="100" w:lineRule="exact"/>
        <w:rPr>
          <w:sz w:val="10"/>
          <w:szCs w:val="10"/>
        </w:rPr>
      </w:pPr>
    </w:p>
    <w:p w:rsidR="00DA2249" w:rsidRDefault="00A32D17">
      <w:pPr>
        <w:spacing w:line="200" w:lineRule="exact"/>
        <w:ind w:left="140"/>
        <w:rPr>
          <w:sz w:val="18"/>
          <w:szCs w:val="18"/>
        </w:rPr>
        <w:sectPr w:rsidR="00DA2249">
          <w:type w:val="continuous"/>
          <w:pgSz w:w="12240" w:h="15840"/>
          <w:pgMar w:top="700" w:right="560" w:bottom="280" w:left="580" w:header="720" w:footer="720" w:gutter="0"/>
          <w:cols w:space="720"/>
        </w:sectPr>
      </w:pPr>
      <w:r>
        <w:rPr>
          <w:b/>
          <w:color w:val="0B0807"/>
          <w:position w:val="-1"/>
          <w:sz w:val="18"/>
          <w:szCs w:val="18"/>
        </w:rPr>
        <w:t>Hotel</w:t>
      </w:r>
      <w:r>
        <w:rPr>
          <w:b/>
          <w:color w:val="0B0807"/>
          <w:spacing w:val="21"/>
          <w:position w:val="-1"/>
          <w:sz w:val="18"/>
          <w:szCs w:val="18"/>
        </w:rPr>
        <w:t xml:space="preserve"> </w:t>
      </w:r>
      <w:r>
        <w:rPr>
          <w:b/>
          <w:color w:val="0B0807"/>
          <w:w w:val="108"/>
          <w:position w:val="-1"/>
          <w:sz w:val="18"/>
          <w:szCs w:val="18"/>
        </w:rPr>
        <w:t>reservations:</w:t>
      </w:r>
    </w:p>
    <w:p w:rsidR="00DA2249" w:rsidRDefault="00DA2249">
      <w:pPr>
        <w:spacing w:before="6" w:line="100" w:lineRule="exact"/>
        <w:rPr>
          <w:sz w:val="10"/>
          <w:szCs w:val="10"/>
        </w:rPr>
      </w:pPr>
    </w:p>
    <w:p w:rsidR="00DA2249" w:rsidRDefault="00A32D17">
      <w:pPr>
        <w:tabs>
          <w:tab w:val="left" w:pos="5740"/>
        </w:tabs>
        <w:spacing w:line="359" w:lineRule="auto"/>
        <w:ind w:left="860" w:right="-31"/>
        <w:jc w:val="both"/>
        <w:rPr>
          <w:sz w:val="18"/>
          <w:szCs w:val="18"/>
        </w:rPr>
      </w:pPr>
      <w:r>
        <w:rPr>
          <w:color w:val="0B0807"/>
          <w:sz w:val="18"/>
          <w:szCs w:val="18"/>
        </w:rPr>
        <w:t>1.</w:t>
      </w:r>
      <w:r>
        <w:rPr>
          <w:color w:val="0B0807"/>
          <w:spacing w:val="16"/>
          <w:sz w:val="18"/>
          <w:szCs w:val="18"/>
        </w:rPr>
        <w:t xml:space="preserve"> </w:t>
      </w:r>
      <w:r>
        <w:rPr>
          <w:color w:val="0B0807"/>
          <w:sz w:val="18"/>
          <w:szCs w:val="18"/>
        </w:rPr>
        <w:t>Hotel</w:t>
      </w:r>
      <w:r>
        <w:rPr>
          <w:color w:val="0B0807"/>
          <w:spacing w:val="8"/>
          <w:sz w:val="18"/>
          <w:szCs w:val="18"/>
        </w:rPr>
        <w:t xml:space="preserve"> </w:t>
      </w:r>
      <w:r>
        <w:rPr>
          <w:color w:val="0B0807"/>
          <w:w w:val="110"/>
          <w:sz w:val="18"/>
          <w:szCs w:val="18"/>
        </w:rPr>
        <w:t>name:</w:t>
      </w:r>
      <w:r>
        <w:rPr>
          <w:color w:val="0B0807"/>
          <w:spacing w:val="-31"/>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9"/>
          <w:sz w:val="18"/>
          <w:szCs w:val="18"/>
        </w:rPr>
        <w:t>Phone:</w:t>
      </w:r>
      <w:r>
        <w:rPr>
          <w:color w:val="0B0807"/>
          <w:spacing w:val="-15"/>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8"/>
          <w:sz w:val="18"/>
          <w:szCs w:val="18"/>
        </w:rPr>
        <w:t>Contact:</w:t>
      </w:r>
      <w:r>
        <w:rPr>
          <w:color w:val="0B0807"/>
          <w:spacing w:val="13"/>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tabs>
          <w:tab w:val="left" w:pos="5740"/>
        </w:tabs>
        <w:spacing w:before="3" w:line="359" w:lineRule="auto"/>
        <w:ind w:left="860" w:right="-31"/>
        <w:jc w:val="both"/>
        <w:rPr>
          <w:sz w:val="18"/>
          <w:szCs w:val="18"/>
        </w:rPr>
      </w:pPr>
      <w:r>
        <w:rPr>
          <w:color w:val="0B0807"/>
          <w:sz w:val="18"/>
          <w:szCs w:val="18"/>
        </w:rPr>
        <w:t>2.</w:t>
      </w:r>
      <w:r>
        <w:rPr>
          <w:color w:val="0B0807"/>
          <w:spacing w:val="16"/>
          <w:sz w:val="18"/>
          <w:szCs w:val="18"/>
        </w:rPr>
        <w:t xml:space="preserve"> </w:t>
      </w:r>
      <w:r>
        <w:rPr>
          <w:color w:val="0B0807"/>
          <w:sz w:val="18"/>
          <w:szCs w:val="18"/>
        </w:rPr>
        <w:t>Hotel</w:t>
      </w:r>
      <w:r>
        <w:rPr>
          <w:color w:val="0B0807"/>
          <w:spacing w:val="8"/>
          <w:sz w:val="18"/>
          <w:szCs w:val="18"/>
        </w:rPr>
        <w:t xml:space="preserve"> </w:t>
      </w:r>
      <w:r>
        <w:rPr>
          <w:color w:val="0B0807"/>
          <w:w w:val="110"/>
          <w:sz w:val="18"/>
          <w:szCs w:val="18"/>
        </w:rPr>
        <w:t>name:</w:t>
      </w:r>
      <w:r>
        <w:rPr>
          <w:color w:val="0B0807"/>
          <w:spacing w:val="-31"/>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9"/>
          <w:sz w:val="18"/>
          <w:szCs w:val="18"/>
        </w:rPr>
        <w:t>Phone:</w:t>
      </w:r>
      <w:r>
        <w:rPr>
          <w:color w:val="0B0807"/>
          <w:spacing w:val="-15"/>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8"/>
          <w:sz w:val="18"/>
          <w:szCs w:val="18"/>
        </w:rPr>
        <w:t>Contact:</w:t>
      </w:r>
      <w:r>
        <w:rPr>
          <w:color w:val="0B0807"/>
          <w:spacing w:val="13"/>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spacing w:before="6" w:line="100" w:lineRule="exact"/>
        <w:rPr>
          <w:sz w:val="10"/>
          <w:szCs w:val="10"/>
        </w:rPr>
      </w:pPr>
      <w:r>
        <w:br w:type="column"/>
      </w:r>
    </w:p>
    <w:p w:rsidR="00DA2249" w:rsidRDefault="00A32D17">
      <w:pPr>
        <w:tabs>
          <w:tab w:val="left" w:pos="5020"/>
        </w:tabs>
        <w:spacing w:line="359" w:lineRule="auto"/>
        <w:ind w:right="128"/>
        <w:jc w:val="both"/>
        <w:rPr>
          <w:sz w:val="18"/>
          <w:szCs w:val="18"/>
        </w:rPr>
        <w:sectPr w:rsidR="00DA2249">
          <w:type w:val="continuous"/>
          <w:pgSz w:w="12240" w:h="15840"/>
          <w:pgMar w:top="700" w:right="560" w:bottom="280" w:left="580" w:header="720" w:footer="720" w:gutter="0"/>
          <w:cols w:num="2" w:space="720" w:equalWidth="0">
            <w:col w:w="5757" w:space="144"/>
            <w:col w:w="5199"/>
          </w:cols>
        </w:sectPr>
      </w:pPr>
      <w:r>
        <w:rPr>
          <w:color w:val="0B0807"/>
          <w:sz w:val="18"/>
          <w:szCs w:val="18"/>
        </w:rPr>
        <w:t>Date</w:t>
      </w:r>
      <w:r>
        <w:rPr>
          <w:color w:val="0B0807"/>
          <w:spacing w:val="24"/>
          <w:sz w:val="18"/>
          <w:szCs w:val="18"/>
        </w:rPr>
        <w:t xml:space="preserve"> </w:t>
      </w:r>
      <w:proofErr w:type="gramStart"/>
      <w:r>
        <w:rPr>
          <w:color w:val="0B0807"/>
          <w:sz w:val="18"/>
          <w:szCs w:val="18"/>
        </w:rPr>
        <w:t xml:space="preserve">reservation </w:t>
      </w:r>
      <w:r>
        <w:rPr>
          <w:color w:val="0B0807"/>
          <w:spacing w:val="7"/>
          <w:sz w:val="18"/>
          <w:szCs w:val="18"/>
        </w:rPr>
        <w:t xml:space="preserve"> </w:t>
      </w:r>
      <w:r>
        <w:rPr>
          <w:color w:val="0B0807"/>
          <w:w w:val="111"/>
          <w:sz w:val="18"/>
          <w:szCs w:val="18"/>
        </w:rPr>
        <w:t>made</w:t>
      </w:r>
      <w:proofErr w:type="gramEnd"/>
      <w:r>
        <w:rPr>
          <w:color w:val="0B0807"/>
          <w:w w:val="111"/>
          <w:sz w:val="18"/>
          <w:szCs w:val="18"/>
        </w:rPr>
        <w:t>:</w:t>
      </w:r>
      <w:r>
        <w:rPr>
          <w:color w:val="0B0807"/>
          <w:sz w:val="18"/>
          <w:szCs w:val="18"/>
        </w:rPr>
        <w:t xml:space="preserve"> </w:t>
      </w:r>
      <w:r>
        <w:rPr>
          <w:color w:val="0B0807"/>
          <w:spacing w:val="-20"/>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w w:val="44"/>
          <w:sz w:val="18"/>
          <w:szCs w:val="18"/>
          <w:u w:val="single" w:color="808285"/>
        </w:rPr>
        <w:t xml:space="preserve"> </w:t>
      </w:r>
      <w:r>
        <w:rPr>
          <w:color w:val="0B0807"/>
          <w:sz w:val="18"/>
          <w:szCs w:val="18"/>
        </w:rPr>
        <w:t xml:space="preserve"> </w:t>
      </w:r>
      <w:r>
        <w:rPr>
          <w:color w:val="0B0807"/>
          <w:w w:val="109"/>
          <w:sz w:val="18"/>
          <w:szCs w:val="18"/>
        </w:rPr>
        <w:t>Cancellation</w:t>
      </w:r>
      <w:r>
        <w:rPr>
          <w:color w:val="0B0807"/>
          <w:spacing w:val="4"/>
          <w:sz w:val="18"/>
          <w:szCs w:val="18"/>
        </w:rPr>
        <w:t xml:space="preserve"> </w:t>
      </w:r>
      <w:r>
        <w:rPr>
          <w:color w:val="0B0807"/>
          <w:sz w:val="18"/>
          <w:szCs w:val="18"/>
        </w:rPr>
        <w:t xml:space="preserve">penalty </w:t>
      </w:r>
      <w:r>
        <w:rPr>
          <w:color w:val="0B0807"/>
          <w:spacing w:val="1"/>
          <w:sz w:val="18"/>
          <w:szCs w:val="18"/>
        </w:rPr>
        <w:t xml:space="preserve"> </w:t>
      </w:r>
      <w:r>
        <w:rPr>
          <w:color w:val="0B0807"/>
          <w:w w:val="112"/>
          <w:sz w:val="18"/>
          <w:szCs w:val="18"/>
        </w:rPr>
        <w:t>date:</w:t>
      </w:r>
      <w:r>
        <w:rPr>
          <w:color w:val="0B0807"/>
          <w:spacing w:val="-13"/>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w w:val="44"/>
          <w:sz w:val="18"/>
          <w:szCs w:val="18"/>
          <w:u w:val="single" w:color="808285"/>
        </w:rPr>
        <w:t xml:space="preserve"> </w:t>
      </w:r>
      <w:r>
        <w:rPr>
          <w:color w:val="0B0807"/>
          <w:sz w:val="18"/>
          <w:szCs w:val="18"/>
        </w:rPr>
        <w:t xml:space="preserve"> </w:t>
      </w:r>
      <w:r>
        <w:rPr>
          <w:color w:val="0B0807"/>
          <w:spacing w:val="3"/>
          <w:w w:val="90"/>
          <w:sz w:val="18"/>
          <w:szCs w:val="18"/>
        </w:rPr>
        <w:t>E</w:t>
      </w:r>
      <w:r>
        <w:rPr>
          <w:color w:val="0B0807"/>
          <w:w w:val="102"/>
          <w:sz w:val="18"/>
          <w:szCs w:val="18"/>
        </w:rPr>
        <w:t>-mail:</w:t>
      </w:r>
      <w:r>
        <w:rPr>
          <w:color w:val="0B0807"/>
          <w:spacing w:val="-13"/>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6"/>
          <w:sz w:val="18"/>
          <w:szCs w:val="18"/>
        </w:rPr>
        <w:t>Date</w:t>
      </w:r>
      <w:r>
        <w:rPr>
          <w:color w:val="0B0807"/>
          <w:spacing w:val="4"/>
          <w:sz w:val="18"/>
          <w:szCs w:val="18"/>
        </w:rPr>
        <w:t xml:space="preserve"> </w:t>
      </w:r>
      <w:r>
        <w:rPr>
          <w:color w:val="0B0807"/>
          <w:sz w:val="18"/>
          <w:szCs w:val="18"/>
        </w:rPr>
        <w:t xml:space="preserve">reservation </w:t>
      </w:r>
      <w:r>
        <w:rPr>
          <w:color w:val="0B0807"/>
          <w:spacing w:val="7"/>
          <w:sz w:val="18"/>
          <w:szCs w:val="18"/>
        </w:rPr>
        <w:t xml:space="preserve"> </w:t>
      </w:r>
      <w:r>
        <w:rPr>
          <w:color w:val="0B0807"/>
          <w:w w:val="111"/>
          <w:sz w:val="18"/>
          <w:szCs w:val="18"/>
        </w:rPr>
        <w:t>made:</w:t>
      </w:r>
      <w:r>
        <w:rPr>
          <w:color w:val="0B0807"/>
          <w:sz w:val="18"/>
          <w:szCs w:val="18"/>
        </w:rPr>
        <w:t xml:space="preserve"> </w:t>
      </w:r>
      <w:r>
        <w:rPr>
          <w:color w:val="0B0807"/>
          <w:spacing w:val="-20"/>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w w:val="44"/>
          <w:sz w:val="18"/>
          <w:szCs w:val="18"/>
          <w:u w:val="single" w:color="808285"/>
        </w:rPr>
        <w:t xml:space="preserve"> </w:t>
      </w:r>
      <w:r>
        <w:rPr>
          <w:color w:val="0B0807"/>
          <w:sz w:val="18"/>
          <w:szCs w:val="18"/>
        </w:rPr>
        <w:t xml:space="preserve"> </w:t>
      </w:r>
      <w:r>
        <w:rPr>
          <w:color w:val="0B0807"/>
          <w:w w:val="109"/>
          <w:sz w:val="18"/>
          <w:szCs w:val="18"/>
        </w:rPr>
        <w:t>Cancellation</w:t>
      </w:r>
      <w:r>
        <w:rPr>
          <w:color w:val="0B0807"/>
          <w:spacing w:val="4"/>
          <w:sz w:val="18"/>
          <w:szCs w:val="18"/>
        </w:rPr>
        <w:t xml:space="preserve"> </w:t>
      </w:r>
      <w:r>
        <w:rPr>
          <w:color w:val="0B0807"/>
          <w:sz w:val="18"/>
          <w:szCs w:val="18"/>
        </w:rPr>
        <w:t xml:space="preserve">penalty </w:t>
      </w:r>
      <w:r>
        <w:rPr>
          <w:color w:val="0B0807"/>
          <w:spacing w:val="1"/>
          <w:sz w:val="18"/>
          <w:szCs w:val="18"/>
        </w:rPr>
        <w:t xml:space="preserve"> </w:t>
      </w:r>
      <w:r>
        <w:rPr>
          <w:color w:val="0B0807"/>
          <w:w w:val="112"/>
          <w:sz w:val="18"/>
          <w:szCs w:val="18"/>
        </w:rPr>
        <w:t>date:</w:t>
      </w:r>
      <w:r>
        <w:rPr>
          <w:color w:val="0B0807"/>
          <w:spacing w:val="-13"/>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w w:val="44"/>
          <w:sz w:val="18"/>
          <w:szCs w:val="18"/>
          <w:u w:val="single" w:color="808285"/>
        </w:rPr>
        <w:t xml:space="preserve"> </w:t>
      </w:r>
      <w:r>
        <w:rPr>
          <w:color w:val="0B0807"/>
          <w:sz w:val="18"/>
          <w:szCs w:val="18"/>
        </w:rPr>
        <w:t xml:space="preserve"> </w:t>
      </w:r>
      <w:r>
        <w:rPr>
          <w:color w:val="0B0807"/>
          <w:spacing w:val="3"/>
          <w:w w:val="90"/>
          <w:sz w:val="18"/>
          <w:szCs w:val="18"/>
        </w:rPr>
        <w:t>E</w:t>
      </w:r>
      <w:r>
        <w:rPr>
          <w:color w:val="0B0807"/>
          <w:w w:val="102"/>
          <w:sz w:val="18"/>
          <w:szCs w:val="18"/>
        </w:rPr>
        <w:t>-mail:</w:t>
      </w:r>
      <w:r>
        <w:rPr>
          <w:color w:val="0B0807"/>
          <w:spacing w:val="-13"/>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before="7" w:line="100" w:lineRule="exact"/>
        <w:rPr>
          <w:sz w:val="11"/>
          <w:szCs w:val="11"/>
        </w:rPr>
      </w:pPr>
    </w:p>
    <w:p w:rsidR="00DC394E" w:rsidRDefault="00DC394E">
      <w:pPr>
        <w:spacing w:before="7" w:line="100" w:lineRule="exact"/>
        <w:rPr>
          <w:b/>
          <w:color w:val="EF3E41"/>
          <w:w w:val="68"/>
          <w:sz w:val="30"/>
          <w:szCs w:val="30"/>
        </w:rPr>
      </w:pPr>
    </w:p>
    <w:p w:rsidR="00DC394E" w:rsidRDefault="00DC394E">
      <w:pPr>
        <w:spacing w:before="7" w:line="100" w:lineRule="exact"/>
        <w:rPr>
          <w:sz w:val="11"/>
          <w:szCs w:val="11"/>
        </w:rPr>
      </w:pPr>
      <w:r>
        <w:rPr>
          <w:b/>
          <w:color w:val="EF3E41"/>
          <w:w w:val="68"/>
          <w:sz w:val="30"/>
          <w:szCs w:val="30"/>
        </w:rPr>
        <w:t>Planning/Prep</w:t>
      </w:r>
    </w:p>
    <w:p w:rsidR="00DC394E" w:rsidRDefault="00DC394E">
      <w:pPr>
        <w:spacing w:before="7" w:line="100" w:lineRule="exact"/>
        <w:rPr>
          <w:sz w:val="11"/>
          <w:szCs w:val="11"/>
        </w:rPr>
      </w:pPr>
    </w:p>
    <w:p w:rsidR="00DC394E" w:rsidRDefault="00DC394E">
      <w:pPr>
        <w:spacing w:before="7" w:line="100" w:lineRule="exact"/>
        <w:rPr>
          <w:sz w:val="11"/>
          <w:szCs w:val="11"/>
        </w:rPr>
      </w:pPr>
    </w:p>
    <w:p w:rsidR="00DA2249" w:rsidRDefault="00A32D17">
      <w:pPr>
        <w:tabs>
          <w:tab w:val="left" w:pos="5720"/>
        </w:tabs>
        <w:spacing w:line="405" w:lineRule="auto"/>
        <w:ind w:left="840" w:right="-31" w:hanging="532"/>
        <w:jc w:val="both"/>
        <w:rPr>
          <w:sz w:val="18"/>
          <w:szCs w:val="18"/>
        </w:rPr>
      </w:pPr>
      <w:r>
        <w:pict>
          <v:group id="_x0000_s1766" style="position:absolute;left:0;text-align:left;margin-left:36.25pt;margin-top:1.7pt;width:6.45pt;height:6.45pt;z-index:-2140;mso-position-horizontal-relative:page" coordorigin="725,34" coordsize="129,129">
            <v:shape id="_x0000_s1767" style="position:absolute;left:725;top:34;width:129;height:129" coordorigin="725,34" coordsize="129,129" path="m725,39r,124l854,163r,-129l725,34r,5xe" filled="f" strokecolor="#808285" strokeweight=".5pt">
              <v:path arrowok="t"/>
            </v:shape>
            <w10:wrap anchorx="page"/>
          </v:group>
        </w:pict>
      </w:r>
      <w:r>
        <w:pict>
          <v:group id="_x0000_s1764" style="position:absolute;left:0;text-align:left;margin-left:175.15pt;margin-top:36.7pt;width:6.45pt;height:6.45pt;z-index:-2139;mso-position-horizontal-relative:page" coordorigin="3503,734" coordsize="129,129">
            <v:shape id="_x0000_s1765" style="position:absolute;left:3503;top:734;width:129;height:129" coordorigin="3503,734" coordsize="129,129" path="m3503,739r,124l3631,863r,-129l3503,734r,5xe" filled="f" strokecolor="#808285" strokeweight=".5pt">
              <v:path arrowok="t"/>
            </v:shape>
            <w10:wrap anchorx="page"/>
          </v:group>
        </w:pict>
      </w:r>
      <w:r>
        <w:pict>
          <v:group id="_x0000_s1762" style="position:absolute;left:0;text-align:left;margin-left:211.1pt;margin-top:36.7pt;width:6.45pt;height:6.45pt;z-index:-2138;mso-position-horizontal-relative:page" coordorigin="4222,734" coordsize="129,129">
            <v:shape id="_x0000_s1763" style="position:absolute;left:4222;top:734;width:129;height:129" coordorigin="4222,734" coordsize="129,129" path="m4222,739r,124l4351,863r,-129l4222,734r,5xe" filled="f" strokecolor="#808285" strokeweight=".5pt">
              <v:path arrowok="t"/>
            </v:shape>
            <w10:wrap anchorx="page"/>
          </v:group>
        </w:pict>
      </w:r>
      <w:r>
        <w:rPr>
          <w:b/>
          <w:color w:val="0B0807"/>
          <w:sz w:val="18"/>
          <w:szCs w:val="18"/>
        </w:rPr>
        <w:t>Use</w:t>
      </w:r>
      <w:r>
        <w:rPr>
          <w:b/>
          <w:color w:val="0B0807"/>
          <w:spacing w:val="40"/>
          <w:sz w:val="18"/>
          <w:szCs w:val="18"/>
        </w:rPr>
        <w:t xml:space="preserve"> </w:t>
      </w:r>
      <w:r>
        <w:rPr>
          <w:b/>
          <w:color w:val="0B0807"/>
          <w:spacing w:val="-3"/>
          <w:w w:val="112"/>
          <w:sz w:val="18"/>
          <w:szCs w:val="18"/>
        </w:rPr>
        <w:t>e</w:t>
      </w:r>
      <w:r>
        <w:rPr>
          <w:b/>
          <w:color w:val="0B0807"/>
          <w:w w:val="112"/>
          <w:sz w:val="18"/>
          <w:szCs w:val="18"/>
        </w:rPr>
        <w:t>xisting</w:t>
      </w:r>
      <w:r>
        <w:rPr>
          <w:b/>
          <w:color w:val="0B0807"/>
          <w:spacing w:val="3"/>
          <w:w w:val="112"/>
          <w:sz w:val="18"/>
          <w:szCs w:val="18"/>
        </w:rPr>
        <w:t xml:space="preserve"> </w:t>
      </w:r>
      <w:r>
        <w:rPr>
          <w:b/>
          <w:color w:val="0B0807"/>
          <w:spacing w:val="-3"/>
          <w:w w:val="124"/>
          <w:sz w:val="18"/>
          <w:szCs w:val="18"/>
        </w:rPr>
        <w:t>e</w:t>
      </w:r>
      <w:r>
        <w:rPr>
          <w:b/>
          <w:color w:val="0B0807"/>
          <w:w w:val="104"/>
          <w:sz w:val="18"/>
          <w:szCs w:val="18"/>
        </w:rPr>
        <w:t>xhibit:</w:t>
      </w:r>
      <w:r>
        <w:rPr>
          <w:b/>
          <w:color w:val="0B0807"/>
          <w:sz w:val="18"/>
          <w:szCs w:val="18"/>
        </w:rPr>
        <w:t xml:space="preserve">  </w:t>
      </w:r>
      <w:r>
        <w:rPr>
          <w:b/>
          <w:color w:val="0B0807"/>
          <w:spacing w:val="-17"/>
          <w:sz w:val="18"/>
          <w:szCs w:val="18"/>
        </w:rPr>
        <w:t xml:space="preserve"> </w:t>
      </w:r>
      <w:r>
        <w:rPr>
          <w:b/>
          <w:color w:val="0B0807"/>
          <w:w w:val="109"/>
          <w:sz w:val="18"/>
          <w:szCs w:val="18"/>
          <w:u w:val="single" w:color="808285"/>
        </w:rPr>
        <w:t xml:space="preserve"> </w:t>
      </w:r>
      <w:r>
        <w:rPr>
          <w:b/>
          <w:color w:val="0B0807"/>
          <w:sz w:val="18"/>
          <w:szCs w:val="18"/>
          <w:u w:val="single" w:color="808285"/>
        </w:rPr>
        <w:tab/>
      </w:r>
      <w:r>
        <w:rPr>
          <w:b/>
          <w:color w:val="0B0807"/>
          <w:sz w:val="18"/>
          <w:szCs w:val="18"/>
        </w:rPr>
        <w:t xml:space="preserve"> </w:t>
      </w:r>
      <w:r>
        <w:rPr>
          <w:color w:val="0B0807"/>
          <w:w w:val="108"/>
          <w:sz w:val="18"/>
          <w:szCs w:val="18"/>
        </w:rPr>
        <w:t>Stored</w:t>
      </w:r>
      <w:r>
        <w:rPr>
          <w:color w:val="0B0807"/>
          <w:spacing w:val="4"/>
          <w:sz w:val="18"/>
          <w:szCs w:val="18"/>
        </w:rPr>
        <w:t xml:space="preserve"> </w:t>
      </w:r>
      <w:r>
        <w:rPr>
          <w:color w:val="0B0807"/>
          <w:w w:val="106"/>
          <w:sz w:val="18"/>
          <w:szCs w:val="18"/>
        </w:rPr>
        <w:t>at:</w:t>
      </w:r>
      <w:r>
        <w:rPr>
          <w:color w:val="0B0807"/>
          <w:spacing w:val="-2"/>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5"/>
          <w:sz w:val="18"/>
          <w:szCs w:val="18"/>
        </w:rPr>
        <w:t>Refurbishing</w:t>
      </w:r>
      <w:r>
        <w:rPr>
          <w:color w:val="0B0807"/>
          <w:spacing w:val="4"/>
          <w:sz w:val="18"/>
          <w:szCs w:val="18"/>
        </w:rPr>
        <w:t xml:space="preserve"> </w:t>
      </w:r>
      <w:r>
        <w:rPr>
          <w:color w:val="0B0807"/>
          <w:w w:val="109"/>
          <w:sz w:val="18"/>
          <w:szCs w:val="18"/>
        </w:rPr>
        <w:t xml:space="preserve">necessary:      </w:t>
      </w:r>
      <w:r>
        <w:rPr>
          <w:color w:val="0B0807"/>
          <w:spacing w:val="42"/>
          <w:w w:val="109"/>
          <w:sz w:val="18"/>
          <w:szCs w:val="18"/>
        </w:rPr>
        <w:t xml:space="preserve"> </w:t>
      </w:r>
      <w:r>
        <w:rPr>
          <w:color w:val="0B0807"/>
          <w:spacing w:val="-20"/>
          <w:w w:val="68"/>
          <w:sz w:val="18"/>
          <w:szCs w:val="18"/>
        </w:rPr>
        <w:t>Y</w:t>
      </w:r>
      <w:r>
        <w:rPr>
          <w:color w:val="0B0807"/>
          <w:w w:val="111"/>
          <w:sz w:val="18"/>
          <w:szCs w:val="18"/>
        </w:rPr>
        <w:t>es</w:t>
      </w:r>
      <w:r>
        <w:rPr>
          <w:color w:val="0B0807"/>
          <w:sz w:val="18"/>
          <w:szCs w:val="18"/>
        </w:rPr>
        <w:t xml:space="preserve">          </w:t>
      </w:r>
      <w:r>
        <w:rPr>
          <w:color w:val="0B0807"/>
          <w:spacing w:val="-11"/>
          <w:sz w:val="18"/>
          <w:szCs w:val="18"/>
        </w:rPr>
        <w:t xml:space="preserve"> </w:t>
      </w:r>
      <w:r>
        <w:rPr>
          <w:color w:val="0B0807"/>
          <w:sz w:val="18"/>
          <w:szCs w:val="18"/>
        </w:rPr>
        <w:t>No</w:t>
      </w:r>
    </w:p>
    <w:p w:rsidR="00DA2249" w:rsidRDefault="00A32D17">
      <w:pPr>
        <w:spacing w:before="5" w:line="200" w:lineRule="exact"/>
        <w:ind w:left="308"/>
        <w:rPr>
          <w:sz w:val="18"/>
          <w:szCs w:val="18"/>
        </w:rPr>
      </w:pPr>
      <w:r>
        <w:pict>
          <v:group id="_x0000_s1760" style="position:absolute;left:0;text-align:left;margin-left:36.25pt;margin-top:1.95pt;width:6.45pt;height:6.45pt;z-index:-2137;mso-position-horizontal-relative:page" coordorigin="725,39" coordsize="129,129">
            <v:shape id="_x0000_s1761" style="position:absolute;left:725;top:39;width:129;height:129" coordorigin="725,39" coordsize="129,129" path="m725,44r,124l854,168r,-129l725,39r,5xe" filled="f" strokecolor="#808285" strokeweight=".5pt">
              <v:path arrowok="t"/>
            </v:shape>
            <w10:wrap anchorx="page"/>
          </v:group>
        </w:pict>
      </w:r>
      <w:proofErr w:type="gramStart"/>
      <w:r>
        <w:rPr>
          <w:b/>
          <w:color w:val="0B0807"/>
          <w:position w:val="-1"/>
          <w:sz w:val="18"/>
          <w:szCs w:val="18"/>
        </w:rPr>
        <w:t xml:space="preserve">Construct </w:t>
      </w:r>
      <w:r>
        <w:rPr>
          <w:b/>
          <w:color w:val="0B0807"/>
          <w:spacing w:val="5"/>
          <w:position w:val="-1"/>
          <w:sz w:val="18"/>
          <w:szCs w:val="18"/>
        </w:rPr>
        <w:t xml:space="preserve"> </w:t>
      </w:r>
      <w:r>
        <w:rPr>
          <w:b/>
          <w:color w:val="0B0807"/>
          <w:position w:val="-1"/>
          <w:sz w:val="18"/>
          <w:szCs w:val="18"/>
        </w:rPr>
        <w:t>new</w:t>
      </w:r>
      <w:proofErr w:type="gramEnd"/>
      <w:r>
        <w:rPr>
          <w:b/>
          <w:color w:val="0B0807"/>
          <w:spacing w:val="44"/>
          <w:position w:val="-1"/>
          <w:sz w:val="18"/>
          <w:szCs w:val="18"/>
        </w:rPr>
        <w:t xml:space="preserve"> </w:t>
      </w:r>
      <w:r>
        <w:rPr>
          <w:b/>
          <w:color w:val="0B0807"/>
          <w:w w:val="105"/>
          <w:position w:val="-1"/>
          <w:sz w:val="18"/>
          <w:szCs w:val="18"/>
        </w:rPr>
        <w:t>booth:</w:t>
      </w:r>
    </w:p>
    <w:p w:rsidR="00DA2249" w:rsidRDefault="00A32D17">
      <w:pPr>
        <w:spacing w:before="2" w:line="120" w:lineRule="exact"/>
        <w:rPr>
          <w:sz w:val="12"/>
          <w:szCs w:val="12"/>
        </w:rPr>
      </w:pPr>
      <w:r>
        <w:br w:type="column"/>
      </w:r>
    </w:p>
    <w:p w:rsidR="00DA2249" w:rsidRDefault="00DA2249">
      <w:pPr>
        <w:spacing w:line="200" w:lineRule="exact"/>
      </w:pPr>
    </w:p>
    <w:p w:rsidR="00DA2249" w:rsidRDefault="00DA2249">
      <w:pPr>
        <w:spacing w:line="200" w:lineRule="exact"/>
      </w:pPr>
    </w:p>
    <w:p w:rsidR="00DA2249" w:rsidRDefault="00A32D17">
      <w:pPr>
        <w:tabs>
          <w:tab w:val="left" w:pos="4800"/>
        </w:tabs>
        <w:rPr>
          <w:sz w:val="18"/>
          <w:szCs w:val="18"/>
        </w:rPr>
        <w:sectPr w:rsidR="00DA2249">
          <w:footerReference w:type="default" r:id="rId13"/>
          <w:pgSz w:w="12240" w:h="15840"/>
          <w:pgMar w:top="740" w:right="600" w:bottom="280" w:left="600" w:header="0" w:footer="526" w:gutter="0"/>
          <w:cols w:num="2" w:space="720" w:equalWidth="0">
            <w:col w:w="5737" w:space="383"/>
            <w:col w:w="4920"/>
          </w:cols>
        </w:sectPr>
      </w:pPr>
      <w:r>
        <w:pict>
          <v:group id="_x0000_s1758" style="position:absolute;margin-left:338.4pt;margin-top:27.85pt;width:237.6pt;height:0;z-index:-2124;mso-position-horizontal-relative:page" coordorigin="6768,557" coordsize="4752,0">
            <v:shape id="_x0000_s1759" style="position:absolute;left:6768;top:557;width:4752;height:0" coordorigin="6768,557" coordsize="4752,0" path="m6768,557r4752,e" filled="f" strokecolor="#808285" strokeweight=".1238mm">
              <v:path arrowok="t"/>
            </v:shape>
            <w10:wrap anchorx="page"/>
          </v:group>
        </w:pict>
      </w:r>
      <w:r>
        <w:pict>
          <v:group id="_x0000_s1756" style="position:absolute;margin-left:338.4pt;margin-top:45.35pt;width:237.6pt;height:0;z-index:-2123;mso-position-horizontal-relative:page" coordorigin="6768,907" coordsize="4752,0">
            <v:shape id="_x0000_s1757" style="position:absolute;left:6768;top:907;width:4752;height:0" coordorigin="6768,907" coordsize="4752,0" path="m6768,907r4752,e" filled="f" strokecolor="#808285" strokeweight=".1238mm">
              <v:path arrowok="t"/>
            </v:shape>
            <w10:wrap anchorx="page"/>
          </v:group>
        </w:pict>
      </w:r>
      <w:r>
        <w:rPr>
          <w:color w:val="0B0807"/>
          <w:w w:val="107"/>
          <w:sz w:val="18"/>
          <w:szCs w:val="18"/>
        </w:rPr>
        <w:t>Necessary</w:t>
      </w:r>
      <w:r>
        <w:rPr>
          <w:color w:val="0B0807"/>
          <w:spacing w:val="4"/>
          <w:sz w:val="18"/>
          <w:szCs w:val="18"/>
        </w:rPr>
        <w:t xml:space="preserve"> </w:t>
      </w:r>
      <w:r>
        <w:rPr>
          <w:color w:val="0B0807"/>
          <w:w w:val="106"/>
          <w:sz w:val="18"/>
          <w:szCs w:val="18"/>
        </w:rPr>
        <w:t>alterations</w:t>
      </w:r>
      <w:r>
        <w:rPr>
          <w:color w:val="0B0807"/>
          <w:spacing w:val="4"/>
          <w:sz w:val="18"/>
          <w:szCs w:val="18"/>
        </w:rPr>
        <w:t xml:space="preserve"> </w:t>
      </w:r>
      <w:r>
        <w:rPr>
          <w:color w:val="0B0807"/>
          <w:w w:val="108"/>
          <w:sz w:val="18"/>
          <w:szCs w:val="18"/>
        </w:rPr>
        <w:t>(such</w:t>
      </w:r>
      <w:r>
        <w:rPr>
          <w:color w:val="0B0807"/>
          <w:spacing w:val="4"/>
          <w:sz w:val="18"/>
          <w:szCs w:val="18"/>
        </w:rPr>
        <w:t xml:space="preserve"> </w:t>
      </w:r>
      <w:r>
        <w:rPr>
          <w:color w:val="0B0807"/>
          <w:w w:val="111"/>
          <w:sz w:val="18"/>
          <w:szCs w:val="18"/>
        </w:rPr>
        <w:t>as</w:t>
      </w:r>
      <w:r>
        <w:rPr>
          <w:color w:val="0B0807"/>
          <w:spacing w:val="4"/>
          <w:sz w:val="18"/>
          <w:szCs w:val="18"/>
        </w:rPr>
        <w:t xml:space="preserve"> </w:t>
      </w:r>
      <w:r>
        <w:rPr>
          <w:color w:val="0B0807"/>
          <w:w w:val="109"/>
          <w:sz w:val="18"/>
          <w:szCs w:val="18"/>
        </w:rPr>
        <w:t>graphics):</w:t>
      </w:r>
      <w:r>
        <w:rPr>
          <w:color w:val="0B0807"/>
          <w:spacing w:val="1"/>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before="6" w:line="140" w:lineRule="exact"/>
        <w:rPr>
          <w:sz w:val="14"/>
          <w:szCs w:val="14"/>
        </w:rPr>
      </w:pPr>
    </w:p>
    <w:p w:rsidR="00DA2249" w:rsidRDefault="00A32D17">
      <w:pPr>
        <w:tabs>
          <w:tab w:val="left" w:pos="10920"/>
        </w:tabs>
        <w:spacing w:line="200" w:lineRule="exact"/>
        <w:ind w:left="840"/>
        <w:rPr>
          <w:sz w:val="18"/>
          <w:szCs w:val="18"/>
        </w:rPr>
        <w:sectPr w:rsidR="00DA2249">
          <w:type w:val="continuous"/>
          <w:pgSz w:w="12240" w:h="15840"/>
          <w:pgMar w:top="700" w:right="600" w:bottom="280" w:left="600" w:header="720" w:footer="720" w:gutter="0"/>
          <w:cols w:space="720"/>
        </w:sectPr>
      </w:pPr>
      <w:r>
        <w:rPr>
          <w:color w:val="0B0807"/>
          <w:position w:val="-1"/>
          <w:sz w:val="18"/>
          <w:szCs w:val="18"/>
        </w:rPr>
        <w:t>Exhibit</w:t>
      </w:r>
      <w:r>
        <w:rPr>
          <w:color w:val="0B0807"/>
          <w:spacing w:val="4"/>
          <w:position w:val="-1"/>
          <w:sz w:val="18"/>
          <w:szCs w:val="18"/>
        </w:rPr>
        <w:t xml:space="preserve"> </w:t>
      </w:r>
      <w:r>
        <w:rPr>
          <w:color w:val="0B0807"/>
          <w:w w:val="110"/>
          <w:position w:val="-1"/>
          <w:sz w:val="18"/>
          <w:szCs w:val="18"/>
        </w:rPr>
        <w:t>builder</w:t>
      </w:r>
      <w:r>
        <w:rPr>
          <w:color w:val="0B0807"/>
          <w:spacing w:val="4"/>
          <w:position w:val="-1"/>
          <w:sz w:val="18"/>
          <w:szCs w:val="18"/>
        </w:rPr>
        <w:t xml:space="preserve"> </w:t>
      </w:r>
      <w:r>
        <w:rPr>
          <w:color w:val="0B0807"/>
          <w:w w:val="110"/>
          <w:position w:val="-1"/>
          <w:sz w:val="18"/>
          <w:szCs w:val="18"/>
        </w:rPr>
        <w:t>selected:</w:t>
      </w:r>
      <w:r>
        <w:rPr>
          <w:color w:val="0B0807"/>
          <w:spacing w:val="11"/>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6" w:line="140" w:lineRule="exact"/>
        <w:rPr>
          <w:sz w:val="14"/>
          <w:szCs w:val="14"/>
        </w:rPr>
      </w:pPr>
    </w:p>
    <w:p w:rsidR="00DA2249" w:rsidRDefault="00A32D17">
      <w:pPr>
        <w:tabs>
          <w:tab w:val="left" w:pos="7320"/>
        </w:tabs>
        <w:spacing w:line="200" w:lineRule="exact"/>
        <w:ind w:left="840" w:right="-47"/>
        <w:rPr>
          <w:sz w:val="18"/>
          <w:szCs w:val="18"/>
        </w:rPr>
      </w:pPr>
      <w:r>
        <w:rPr>
          <w:color w:val="0B0807"/>
          <w:w w:val="104"/>
          <w:position w:val="-1"/>
          <w:sz w:val="18"/>
          <w:szCs w:val="18"/>
        </w:rPr>
        <w:t>Account</w:t>
      </w:r>
      <w:r>
        <w:rPr>
          <w:color w:val="0B0807"/>
          <w:spacing w:val="4"/>
          <w:position w:val="-1"/>
          <w:sz w:val="18"/>
          <w:szCs w:val="18"/>
        </w:rPr>
        <w:t xml:space="preserve"> </w:t>
      </w:r>
      <w:r>
        <w:rPr>
          <w:color w:val="0B0807"/>
          <w:w w:val="112"/>
          <w:position w:val="-1"/>
          <w:sz w:val="18"/>
          <w:szCs w:val="18"/>
        </w:rPr>
        <w:t>manager</w:t>
      </w:r>
      <w:r>
        <w:rPr>
          <w:color w:val="0B0807"/>
          <w:spacing w:val="4"/>
          <w:w w:val="112"/>
          <w:position w:val="-1"/>
          <w:sz w:val="18"/>
          <w:szCs w:val="18"/>
        </w:rPr>
        <w:t>:</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before="6" w:line="140" w:lineRule="exact"/>
        <w:rPr>
          <w:sz w:val="14"/>
          <w:szCs w:val="14"/>
        </w:rPr>
      </w:pPr>
      <w:r>
        <w:br w:type="column"/>
      </w:r>
    </w:p>
    <w:p w:rsidR="00DA2249" w:rsidRDefault="00A32D17">
      <w:pPr>
        <w:tabs>
          <w:tab w:val="left" w:pos="3360"/>
        </w:tabs>
        <w:spacing w:line="200" w:lineRule="exact"/>
        <w:rPr>
          <w:sz w:val="18"/>
          <w:szCs w:val="18"/>
        </w:rPr>
        <w:sectPr w:rsidR="00DA2249">
          <w:type w:val="continuous"/>
          <w:pgSz w:w="12240" w:h="15840"/>
          <w:pgMar w:top="700" w:right="600" w:bottom="280" w:left="600" w:header="720" w:footer="720" w:gutter="0"/>
          <w:cols w:num="2" w:space="720" w:equalWidth="0">
            <w:col w:w="7321" w:space="239"/>
            <w:col w:w="3480"/>
          </w:cols>
        </w:sectPr>
      </w:pPr>
      <w:r>
        <w:rPr>
          <w:color w:val="0B0807"/>
          <w:w w:val="109"/>
          <w:position w:val="-1"/>
          <w:sz w:val="18"/>
          <w:szCs w:val="18"/>
        </w:rPr>
        <w:t>Phone</w:t>
      </w:r>
      <w:r>
        <w:rPr>
          <w:color w:val="0B0807"/>
          <w:spacing w:val="6"/>
          <w:w w:val="109"/>
          <w:position w:val="-1"/>
          <w:sz w:val="18"/>
          <w:szCs w:val="18"/>
        </w:rPr>
        <w:t>:</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6" w:line="140" w:lineRule="exact"/>
        <w:rPr>
          <w:sz w:val="14"/>
          <w:szCs w:val="14"/>
        </w:rPr>
      </w:pPr>
    </w:p>
    <w:p w:rsidR="00DA2249" w:rsidRDefault="00A32D17">
      <w:pPr>
        <w:tabs>
          <w:tab w:val="left" w:pos="3780"/>
        </w:tabs>
        <w:ind w:left="840" w:right="-51"/>
        <w:rPr>
          <w:sz w:val="18"/>
          <w:szCs w:val="18"/>
        </w:rPr>
      </w:pPr>
      <w:r>
        <w:rPr>
          <w:color w:val="0B0807"/>
          <w:spacing w:val="-7"/>
          <w:w w:val="92"/>
          <w:sz w:val="18"/>
          <w:szCs w:val="18"/>
        </w:rPr>
        <w:t>F</w:t>
      </w:r>
      <w:r>
        <w:rPr>
          <w:color w:val="0B0807"/>
          <w:w w:val="106"/>
          <w:sz w:val="18"/>
          <w:szCs w:val="18"/>
        </w:rPr>
        <w:t>inal</w:t>
      </w:r>
      <w:r>
        <w:rPr>
          <w:color w:val="0B0807"/>
          <w:spacing w:val="4"/>
          <w:sz w:val="18"/>
          <w:szCs w:val="18"/>
        </w:rPr>
        <w:t xml:space="preserve"> </w:t>
      </w:r>
      <w:r>
        <w:rPr>
          <w:color w:val="0B0807"/>
          <w:w w:val="112"/>
          <w:sz w:val="18"/>
          <w:szCs w:val="18"/>
        </w:rPr>
        <w:t>design</w:t>
      </w:r>
      <w:r>
        <w:rPr>
          <w:color w:val="0B0807"/>
          <w:spacing w:val="4"/>
          <w:sz w:val="18"/>
          <w:szCs w:val="18"/>
        </w:rPr>
        <w:t xml:space="preserve"> </w:t>
      </w:r>
      <w:r>
        <w:rPr>
          <w:color w:val="0B0807"/>
          <w:w w:val="111"/>
          <w:sz w:val="18"/>
          <w:szCs w:val="18"/>
        </w:rPr>
        <w:t>approved</w:t>
      </w:r>
      <w:r>
        <w:rPr>
          <w:color w:val="0B0807"/>
          <w:spacing w:val="4"/>
          <w:sz w:val="18"/>
          <w:szCs w:val="18"/>
        </w:rPr>
        <w:t xml:space="preserve"> </w:t>
      </w:r>
      <w:r>
        <w:rPr>
          <w:color w:val="0B0807"/>
          <w:w w:val="112"/>
          <w:sz w:val="18"/>
          <w:szCs w:val="18"/>
        </w:rPr>
        <w:t>date:</w:t>
      </w:r>
      <w:r>
        <w:rPr>
          <w:color w:val="0B0807"/>
          <w:spacing w:val="-1"/>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before="3" w:line="140" w:lineRule="exact"/>
        <w:rPr>
          <w:sz w:val="14"/>
          <w:szCs w:val="14"/>
        </w:rPr>
      </w:pPr>
    </w:p>
    <w:p w:rsidR="00DA2249" w:rsidRDefault="00A32D17">
      <w:pPr>
        <w:spacing w:line="200" w:lineRule="exact"/>
        <w:ind w:left="308"/>
        <w:rPr>
          <w:sz w:val="18"/>
          <w:szCs w:val="18"/>
        </w:rPr>
      </w:pPr>
      <w:r>
        <w:pict>
          <v:group id="_x0000_s1754" style="position:absolute;left:0;text-align:left;margin-left:36.25pt;margin-top:1.7pt;width:6.45pt;height:6.45pt;z-index:-2136;mso-position-horizontal-relative:page" coordorigin="725,34" coordsize="129,129">
            <v:shape id="_x0000_s1755" style="position:absolute;left:725;top:34;width:129;height:129" coordorigin="725,34" coordsize="129,129" path="m725,39r,124l854,163r,-129l725,34r,5xe" filled="f" strokecolor="#808285" strokeweight=".5pt">
              <v:path arrowok="t"/>
            </v:shape>
            <w10:wrap anchorx="page"/>
          </v:group>
        </w:pict>
      </w:r>
      <w:r>
        <w:rPr>
          <w:b/>
          <w:color w:val="0B0807"/>
          <w:position w:val="-1"/>
          <w:sz w:val="18"/>
          <w:szCs w:val="18"/>
        </w:rPr>
        <w:t>Rent</w:t>
      </w:r>
      <w:r>
        <w:rPr>
          <w:b/>
          <w:color w:val="0B0807"/>
          <w:spacing w:val="15"/>
          <w:position w:val="-1"/>
          <w:sz w:val="18"/>
          <w:szCs w:val="18"/>
        </w:rPr>
        <w:t xml:space="preserve"> </w:t>
      </w:r>
      <w:r>
        <w:rPr>
          <w:b/>
          <w:color w:val="0B0807"/>
          <w:position w:val="-1"/>
          <w:sz w:val="18"/>
          <w:szCs w:val="18"/>
        </w:rPr>
        <w:t>booth</w:t>
      </w:r>
      <w:r>
        <w:rPr>
          <w:b/>
          <w:color w:val="0B0807"/>
          <w:spacing w:val="35"/>
          <w:position w:val="-1"/>
          <w:sz w:val="18"/>
          <w:szCs w:val="18"/>
        </w:rPr>
        <w:t xml:space="preserve"> </w:t>
      </w:r>
      <w:r>
        <w:rPr>
          <w:b/>
          <w:color w:val="0B0807"/>
          <w:w w:val="107"/>
          <w:position w:val="-1"/>
          <w:sz w:val="18"/>
          <w:szCs w:val="18"/>
        </w:rPr>
        <w:t>properties:</w:t>
      </w:r>
    </w:p>
    <w:p w:rsidR="00DA2249" w:rsidRDefault="00A32D17">
      <w:pPr>
        <w:spacing w:before="6" w:line="140" w:lineRule="exact"/>
        <w:rPr>
          <w:sz w:val="14"/>
          <w:szCs w:val="14"/>
        </w:rPr>
      </w:pPr>
      <w:r>
        <w:br w:type="column"/>
      </w:r>
    </w:p>
    <w:p w:rsidR="00DA2249" w:rsidRDefault="00A32D17">
      <w:pPr>
        <w:tabs>
          <w:tab w:val="left" w:pos="3240"/>
        </w:tabs>
        <w:ind w:right="-47"/>
        <w:rPr>
          <w:sz w:val="18"/>
          <w:szCs w:val="18"/>
        </w:rPr>
      </w:pPr>
      <w:r>
        <w:rPr>
          <w:color w:val="0B0807"/>
          <w:spacing w:val="-3"/>
          <w:w w:val="104"/>
          <w:sz w:val="18"/>
          <w:szCs w:val="18"/>
        </w:rPr>
        <w:t>P</w:t>
      </w:r>
      <w:r>
        <w:rPr>
          <w:color w:val="0B0807"/>
          <w:w w:val="113"/>
          <w:sz w:val="18"/>
          <w:szCs w:val="18"/>
        </w:rPr>
        <w:t>r</w:t>
      </w:r>
      <w:r>
        <w:rPr>
          <w:color w:val="0B0807"/>
          <w:spacing w:val="3"/>
          <w:w w:val="113"/>
          <w:sz w:val="18"/>
          <w:szCs w:val="18"/>
        </w:rPr>
        <w:t>e</w:t>
      </w:r>
      <w:r>
        <w:rPr>
          <w:color w:val="0B0807"/>
          <w:spacing w:val="3"/>
          <w:w w:val="105"/>
          <w:sz w:val="18"/>
          <w:szCs w:val="18"/>
        </w:rPr>
        <w:t>-</w:t>
      </w:r>
      <w:r>
        <w:rPr>
          <w:color w:val="0B0807"/>
          <w:w w:val="103"/>
          <w:sz w:val="18"/>
          <w:szCs w:val="18"/>
        </w:rPr>
        <w:t>show</w:t>
      </w:r>
      <w:r>
        <w:rPr>
          <w:color w:val="0B0807"/>
          <w:spacing w:val="4"/>
          <w:sz w:val="18"/>
          <w:szCs w:val="18"/>
        </w:rPr>
        <w:t xml:space="preserve"> </w:t>
      </w:r>
      <w:r>
        <w:rPr>
          <w:color w:val="0B0807"/>
          <w:w w:val="111"/>
          <w:sz w:val="18"/>
          <w:szCs w:val="18"/>
        </w:rPr>
        <w:t>setup/inspection</w:t>
      </w:r>
      <w:r>
        <w:rPr>
          <w:color w:val="0B0807"/>
          <w:spacing w:val="4"/>
          <w:sz w:val="18"/>
          <w:szCs w:val="18"/>
        </w:rPr>
        <w:t xml:space="preserve"> </w:t>
      </w:r>
      <w:r>
        <w:rPr>
          <w:color w:val="0B0807"/>
          <w:w w:val="112"/>
          <w:sz w:val="18"/>
          <w:szCs w:val="18"/>
        </w:rPr>
        <w:t>date</w:t>
      </w:r>
      <w:r>
        <w:rPr>
          <w:color w:val="0B0807"/>
          <w:spacing w:val="7"/>
          <w:w w:val="112"/>
          <w:sz w:val="18"/>
          <w:szCs w:val="18"/>
        </w:rPr>
        <w:t>:</w:t>
      </w:r>
      <w:r>
        <w:rPr>
          <w:color w:val="0B0807"/>
          <w:w w:val="109"/>
          <w:sz w:val="18"/>
          <w:szCs w:val="18"/>
          <w:u w:val="single" w:color="808285"/>
        </w:rPr>
        <w:t xml:space="preserve"> </w:t>
      </w:r>
      <w:r>
        <w:rPr>
          <w:color w:val="0B0807"/>
          <w:sz w:val="18"/>
          <w:szCs w:val="18"/>
          <w:u w:val="single" w:color="808285"/>
        </w:rPr>
        <w:tab/>
      </w:r>
    </w:p>
    <w:p w:rsidR="00DA2249" w:rsidRDefault="00A32D17">
      <w:pPr>
        <w:spacing w:before="6" w:line="140" w:lineRule="exact"/>
        <w:rPr>
          <w:sz w:val="14"/>
          <w:szCs w:val="14"/>
        </w:rPr>
      </w:pPr>
      <w:r>
        <w:br w:type="column"/>
      </w:r>
    </w:p>
    <w:p w:rsidR="00DA2249" w:rsidRDefault="00A32D17">
      <w:pPr>
        <w:tabs>
          <w:tab w:val="left" w:pos="3360"/>
        </w:tabs>
        <w:rPr>
          <w:sz w:val="18"/>
          <w:szCs w:val="18"/>
        </w:rPr>
        <w:sectPr w:rsidR="00DA2249">
          <w:type w:val="continuous"/>
          <w:pgSz w:w="12240" w:h="15840"/>
          <w:pgMar w:top="700" w:right="600" w:bottom="280" w:left="600" w:header="720" w:footer="720" w:gutter="0"/>
          <w:cols w:num="3" w:space="720" w:equalWidth="0">
            <w:col w:w="3793" w:space="288"/>
            <w:col w:w="3241" w:space="239"/>
            <w:col w:w="3479"/>
          </w:cols>
        </w:sectPr>
      </w:pPr>
      <w:r>
        <w:rPr>
          <w:color w:val="0B0807"/>
          <w:spacing w:val="3"/>
          <w:w w:val="90"/>
          <w:sz w:val="18"/>
          <w:szCs w:val="18"/>
        </w:rPr>
        <w:t>E</w:t>
      </w:r>
      <w:r>
        <w:rPr>
          <w:color w:val="0B0807"/>
          <w:w w:val="102"/>
          <w:sz w:val="18"/>
          <w:szCs w:val="18"/>
        </w:rPr>
        <w:t>-mail</w:t>
      </w:r>
      <w:r>
        <w:rPr>
          <w:color w:val="0B0807"/>
          <w:spacing w:val="8"/>
          <w:w w:val="102"/>
          <w:sz w:val="18"/>
          <w:szCs w:val="18"/>
        </w:rPr>
        <w:t>:</w:t>
      </w:r>
      <w:r>
        <w:rPr>
          <w:color w:val="0B0807"/>
          <w:w w:val="109"/>
          <w:sz w:val="18"/>
          <w:szCs w:val="18"/>
          <w:u w:val="single" w:color="808285"/>
        </w:rPr>
        <w:t xml:space="preserve"> </w:t>
      </w:r>
      <w:r>
        <w:rPr>
          <w:color w:val="0B0807"/>
          <w:sz w:val="18"/>
          <w:szCs w:val="18"/>
          <w:u w:val="single" w:color="808285"/>
        </w:rPr>
        <w:tab/>
      </w:r>
    </w:p>
    <w:p w:rsidR="00DA2249" w:rsidRDefault="00DA2249">
      <w:pPr>
        <w:spacing w:before="6" w:line="140" w:lineRule="exact"/>
        <w:rPr>
          <w:sz w:val="14"/>
          <w:szCs w:val="14"/>
        </w:rPr>
      </w:pPr>
    </w:p>
    <w:p w:rsidR="00DA2249" w:rsidRDefault="00A32D17">
      <w:pPr>
        <w:tabs>
          <w:tab w:val="left" w:pos="10920"/>
        </w:tabs>
        <w:spacing w:line="200" w:lineRule="exact"/>
        <w:ind w:left="840"/>
        <w:rPr>
          <w:sz w:val="18"/>
          <w:szCs w:val="18"/>
        </w:rPr>
        <w:sectPr w:rsidR="00DA2249">
          <w:type w:val="continuous"/>
          <w:pgSz w:w="12240" w:h="15840"/>
          <w:pgMar w:top="700" w:right="600" w:bottom="280" w:left="600" w:header="720" w:footer="720" w:gutter="0"/>
          <w:cols w:space="720"/>
        </w:sectPr>
      </w:pPr>
      <w:r>
        <w:rPr>
          <w:color w:val="0B0807"/>
          <w:w w:val="108"/>
          <w:position w:val="-1"/>
          <w:sz w:val="18"/>
          <w:szCs w:val="18"/>
        </w:rPr>
        <w:t>Supplier</w:t>
      </w:r>
      <w:r>
        <w:rPr>
          <w:color w:val="0B0807"/>
          <w:spacing w:val="7"/>
          <w:w w:val="108"/>
          <w:position w:val="-1"/>
          <w:sz w:val="18"/>
          <w:szCs w:val="18"/>
        </w:rPr>
        <w:t>:</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6" w:line="140" w:lineRule="exact"/>
        <w:rPr>
          <w:sz w:val="14"/>
          <w:szCs w:val="14"/>
        </w:rPr>
      </w:pPr>
    </w:p>
    <w:p w:rsidR="00DA2249" w:rsidRDefault="00A32D17">
      <w:pPr>
        <w:tabs>
          <w:tab w:val="left" w:pos="7320"/>
        </w:tabs>
        <w:spacing w:line="200" w:lineRule="exact"/>
        <w:ind w:left="840" w:right="-47"/>
        <w:rPr>
          <w:sz w:val="18"/>
          <w:szCs w:val="18"/>
        </w:rPr>
      </w:pPr>
      <w:r>
        <w:rPr>
          <w:color w:val="0B0807"/>
          <w:w w:val="108"/>
          <w:position w:val="-1"/>
          <w:sz w:val="18"/>
          <w:szCs w:val="18"/>
        </w:rPr>
        <w:t>Contact:</w:t>
      </w:r>
      <w:r>
        <w:rPr>
          <w:color w:val="0B0807"/>
          <w:spacing w:val="13"/>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before="6" w:line="140" w:lineRule="exact"/>
        <w:rPr>
          <w:sz w:val="14"/>
          <w:szCs w:val="14"/>
        </w:rPr>
      </w:pPr>
      <w:r>
        <w:br w:type="column"/>
      </w:r>
    </w:p>
    <w:p w:rsidR="00DA2249" w:rsidRDefault="00A32D17">
      <w:pPr>
        <w:tabs>
          <w:tab w:val="left" w:pos="3360"/>
        </w:tabs>
        <w:spacing w:line="200" w:lineRule="exact"/>
        <w:rPr>
          <w:sz w:val="18"/>
          <w:szCs w:val="18"/>
        </w:rPr>
        <w:sectPr w:rsidR="00DA2249">
          <w:type w:val="continuous"/>
          <w:pgSz w:w="12240" w:h="15840"/>
          <w:pgMar w:top="700" w:right="600" w:bottom="280" w:left="600" w:header="720" w:footer="720" w:gutter="0"/>
          <w:cols w:num="2" w:space="720" w:equalWidth="0">
            <w:col w:w="7321" w:space="239"/>
            <w:col w:w="3480"/>
          </w:cols>
        </w:sectPr>
      </w:pPr>
      <w:r>
        <w:rPr>
          <w:color w:val="0B0807"/>
          <w:w w:val="109"/>
          <w:position w:val="-1"/>
          <w:sz w:val="18"/>
          <w:szCs w:val="18"/>
        </w:rPr>
        <w:t>Phone</w:t>
      </w:r>
      <w:r>
        <w:rPr>
          <w:color w:val="0B0807"/>
          <w:spacing w:val="6"/>
          <w:w w:val="109"/>
          <w:position w:val="-1"/>
          <w:sz w:val="18"/>
          <w:szCs w:val="18"/>
        </w:rPr>
        <w:t>:</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6" w:line="140" w:lineRule="exact"/>
        <w:rPr>
          <w:sz w:val="14"/>
          <w:szCs w:val="14"/>
        </w:rPr>
      </w:pPr>
    </w:p>
    <w:p w:rsidR="00DA2249" w:rsidRDefault="00A32D17">
      <w:pPr>
        <w:tabs>
          <w:tab w:val="left" w:pos="3780"/>
        </w:tabs>
        <w:spacing w:line="200" w:lineRule="exact"/>
        <w:ind w:left="840" w:right="-47"/>
        <w:rPr>
          <w:sz w:val="18"/>
          <w:szCs w:val="18"/>
        </w:rPr>
      </w:pPr>
      <w:r>
        <w:rPr>
          <w:color w:val="0B0807"/>
          <w:spacing w:val="-7"/>
          <w:w w:val="92"/>
          <w:position w:val="-1"/>
          <w:sz w:val="18"/>
          <w:szCs w:val="18"/>
        </w:rPr>
        <w:t>F</w:t>
      </w:r>
      <w:r>
        <w:rPr>
          <w:color w:val="0B0807"/>
          <w:w w:val="106"/>
          <w:position w:val="-1"/>
          <w:sz w:val="18"/>
          <w:szCs w:val="18"/>
        </w:rPr>
        <w:t>inal</w:t>
      </w:r>
      <w:r>
        <w:rPr>
          <w:color w:val="0B0807"/>
          <w:spacing w:val="4"/>
          <w:position w:val="-1"/>
          <w:sz w:val="18"/>
          <w:szCs w:val="18"/>
        </w:rPr>
        <w:t xml:space="preserve"> </w:t>
      </w:r>
      <w:r>
        <w:rPr>
          <w:color w:val="0B0807"/>
          <w:w w:val="112"/>
          <w:position w:val="-1"/>
          <w:sz w:val="18"/>
          <w:szCs w:val="18"/>
        </w:rPr>
        <w:t>design</w:t>
      </w:r>
      <w:r>
        <w:rPr>
          <w:color w:val="0B0807"/>
          <w:spacing w:val="4"/>
          <w:position w:val="-1"/>
          <w:sz w:val="18"/>
          <w:szCs w:val="18"/>
        </w:rPr>
        <w:t xml:space="preserve"> </w:t>
      </w:r>
      <w:r>
        <w:rPr>
          <w:color w:val="0B0807"/>
          <w:w w:val="111"/>
          <w:position w:val="-1"/>
          <w:sz w:val="18"/>
          <w:szCs w:val="18"/>
        </w:rPr>
        <w:t>approved</w:t>
      </w:r>
      <w:r>
        <w:rPr>
          <w:color w:val="0B0807"/>
          <w:spacing w:val="4"/>
          <w:position w:val="-1"/>
          <w:sz w:val="18"/>
          <w:szCs w:val="18"/>
        </w:rPr>
        <w:t xml:space="preserve"> </w:t>
      </w:r>
      <w:r>
        <w:rPr>
          <w:color w:val="0B0807"/>
          <w:w w:val="112"/>
          <w:position w:val="-1"/>
          <w:sz w:val="18"/>
          <w:szCs w:val="18"/>
        </w:rPr>
        <w:t>date:</w:t>
      </w:r>
      <w:r>
        <w:rPr>
          <w:color w:val="0B0807"/>
          <w:spacing w:val="-1"/>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before="6" w:line="140" w:lineRule="exact"/>
        <w:rPr>
          <w:sz w:val="14"/>
          <w:szCs w:val="14"/>
        </w:rPr>
      </w:pPr>
      <w:r>
        <w:br w:type="column"/>
      </w:r>
    </w:p>
    <w:p w:rsidR="00DA2249" w:rsidRDefault="00A32D17">
      <w:pPr>
        <w:tabs>
          <w:tab w:val="left" w:pos="3240"/>
        </w:tabs>
        <w:spacing w:line="200" w:lineRule="exact"/>
        <w:ind w:right="-47"/>
        <w:rPr>
          <w:sz w:val="18"/>
          <w:szCs w:val="18"/>
        </w:rPr>
      </w:pPr>
      <w:r>
        <w:rPr>
          <w:color w:val="0B0807"/>
          <w:spacing w:val="-3"/>
          <w:w w:val="104"/>
          <w:position w:val="-1"/>
          <w:sz w:val="18"/>
          <w:szCs w:val="18"/>
        </w:rPr>
        <w:t>P</w:t>
      </w:r>
      <w:r>
        <w:rPr>
          <w:color w:val="0B0807"/>
          <w:w w:val="113"/>
          <w:position w:val="-1"/>
          <w:sz w:val="18"/>
          <w:szCs w:val="18"/>
        </w:rPr>
        <w:t>r</w:t>
      </w:r>
      <w:r>
        <w:rPr>
          <w:color w:val="0B0807"/>
          <w:spacing w:val="3"/>
          <w:w w:val="113"/>
          <w:position w:val="-1"/>
          <w:sz w:val="18"/>
          <w:szCs w:val="18"/>
        </w:rPr>
        <w:t>e</w:t>
      </w:r>
      <w:r>
        <w:rPr>
          <w:color w:val="0B0807"/>
          <w:spacing w:val="3"/>
          <w:w w:val="105"/>
          <w:position w:val="-1"/>
          <w:sz w:val="18"/>
          <w:szCs w:val="18"/>
        </w:rPr>
        <w:t>-</w:t>
      </w:r>
      <w:r>
        <w:rPr>
          <w:color w:val="0B0807"/>
          <w:w w:val="103"/>
          <w:position w:val="-1"/>
          <w:sz w:val="18"/>
          <w:szCs w:val="18"/>
        </w:rPr>
        <w:t>show</w:t>
      </w:r>
      <w:r>
        <w:rPr>
          <w:color w:val="0B0807"/>
          <w:spacing w:val="4"/>
          <w:position w:val="-1"/>
          <w:sz w:val="18"/>
          <w:szCs w:val="18"/>
        </w:rPr>
        <w:t xml:space="preserve"> </w:t>
      </w:r>
      <w:r>
        <w:rPr>
          <w:color w:val="0B0807"/>
          <w:w w:val="111"/>
          <w:position w:val="-1"/>
          <w:sz w:val="18"/>
          <w:szCs w:val="18"/>
        </w:rPr>
        <w:t>setup/inspection</w:t>
      </w:r>
      <w:r>
        <w:rPr>
          <w:color w:val="0B0807"/>
          <w:spacing w:val="4"/>
          <w:position w:val="-1"/>
          <w:sz w:val="18"/>
          <w:szCs w:val="18"/>
        </w:rPr>
        <w:t xml:space="preserve"> </w:t>
      </w:r>
      <w:r>
        <w:rPr>
          <w:color w:val="0B0807"/>
          <w:w w:val="112"/>
          <w:position w:val="-1"/>
          <w:sz w:val="18"/>
          <w:szCs w:val="18"/>
        </w:rPr>
        <w:t>date</w:t>
      </w:r>
      <w:r>
        <w:rPr>
          <w:color w:val="0B0807"/>
          <w:spacing w:val="7"/>
          <w:w w:val="112"/>
          <w:position w:val="-1"/>
          <w:sz w:val="18"/>
          <w:szCs w:val="18"/>
        </w:rPr>
        <w:t>:</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before="6" w:line="140" w:lineRule="exact"/>
        <w:rPr>
          <w:sz w:val="14"/>
          <w:szCs w:val="14"/>
        </w:rPr>
      </w:pPr>
      <w:r>
        <w:br w:type="column"/>
      </w:r>
    </w:p>
    <w:p w:rsidR="00DA2249" w:rsidRDefault="00A32D17">
      <w:pPr>
        <w:tabs>
          <w:tab w:val="left" w:pos="3360"/>
        </w:tabs>
        <w:spacing w:line="200" w:lineRule="exact"/>
        <w:rPr>
          <w:sz w:val="18"/>
          <w:szCs w:val="18"/>
        </w:rPr>
        <w:sectPr w:rsidR="00DA2249">
          <w:type w:val="continuous"/>
          <w:pgSz w:w="12240" w:h="15840"/>
          <w:pgMar w:top="700" w:right="600" w:bottom="280" w:left="600" w:header="720" w:footer="720" w:gutter="0"/>
          <w:cols w:num="3" w:space="720" w:equalWidth="0">
            <w:col w:w="3793" w:space="288"/>
            <w:col w:w="3241" w:space="239"/>
            <w:col w:w="3479"/>
          </w:cols>
        </w:sectPr>
      </w:pPr>
      <w:r>
        <w:rPr>
          <w:color w:val="0B0807"/>
          <w:spacing w:val="3"/>
          <w:w w:val="90"/>
          <w:position w:val="-1"/>
          <w:sz w:val="18"/>
          <w:szCs w:val="18"/>
        </w:rPr>
        <w:t>E</w:t>
      </w:r>
      <w:r>
        <w:rPr>
          <w:color w:val="0B0807"/>
          <w:w w:val="102"/>
          <w:position w:val="-1"/>
          <w:sz w:val="18"/>
          <w:szCs w:val="18"/>
        </w:rPr>
        <w:t>-mail</w:t>
      </w:r>
      <w:r>
        <w:rPr>
          <w:color w:val="0B0807"/>
          <w:spacing w:val="8"/>
          <w:w w:val="102"/>
          <w:position w:val="-1"/>
          <w:sz w:val="18"/>
          <w:szCs w:val="18"/>
        </w:rPr>
        <w:t>:</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6" w:line="140" w:lineRule="exact"/>
        <w:rPr>
          <w:sz w:val="14"/>
          <w:szCs w:val="14"/>
        </w:rPr>
      </w:pPr>
    </w:p>
    <w:p w:rsidR="00DA2249" w:rsidRDefault="00A32D17">
      <w:pPr>
        <w:tabs>
          <w:tab w:val="left" w:pos="10920"/>
        </w:tabs>
        <w:spacing w:line="405" w:lineRule="auto"/>
        <w:ind w:left="120" w:right="89"/>
        <w:rPr>
          <w:sz w:val="18"/>
          <w:szCs w:val="18"/>
        </w:rPr>
      </w:pPr>
      <w:r>
        <w:rPr>
          <w:b/>
          <w:color w:val="0B0807"/>
          <w:sz w:val="18"/>
          <w:szCs w:val="18"/>
        </w:rPr>
        <w:t>Booth</w:t>
      </w:r>
      <w:r>
        <w:rPr>
          <w:b/>
          <w:color w:val="0B0807"/>
          <w:spacing w:val="27"/>
          <w:sz w:val="18"/>
          <w:szCs w:val="18"/>
        </w:rPr>
        <w:t xml:space="preserve"> </w:t>
      </w:r>
      <w:r>
        <w:rPr>
          <w:b/>
          <w:color w:val="0B0807"/>
          <w:w w:val="109"/>
          <w:sz w:val="18"/>
          <w:szCs w:val="18"/>
        </w:rPr>
        <w:t>theme:</w:t>
      </w:r>
      <w:r>
        <w:rPr>
          <w:b/>
          <w:color w:val="0B0807"/>
          <w:spacing w:val="-7"/>
          <w:sz w:val="18"/>
          <w:szCs w:val="18"/>
        </w:rPr>
        <w:t xml:space="preserve"> </w:t>
      </w:r>
      <w:r>
        <w:rPr>
          <w:b/>
          <w:color w:val="0B0807"/>
          <w:w w:val="109"/>
          <w:sz w:val="18"/>
          <w:szCs w:val="18"/>
          <w:u w:val="single" w:color="808285"/>
        </w:rPr>
        <w:t xml:space="preserve"> </w:t>
      </w:r>
      <w:r>
        <w:rPr>
          <w:b/>
          <w:color w:val="0B0807"/>
          <w:sz w:val="18"/>
          <w:szCs w:val="18"/>
          <w:u w:val="single" w:color="808285"/>
        </w:rPr>
        <w:tab/>
      </w:r>
      <w:r>
        <w:rPr>
          <w:b/>
          <w:color w:val="0B0807"/>
          <w:sz w:val="18"/>
          <w:szCs w:val="18"/>
        </w:rPr>
        <w:t xml:space="preserve"> </w:t>
      </w:r>
      <w:r>
        <w:rPr>
          <w:b/>
          <w:color w:val="0B0807"/>
          <w:w w:val="104"/>
          <w:sz w:val="18"/>
          <w:szCs w:val="18"/>
        </w:rPr>
        <w:t>Product</w:t>
      </w:r>
      <w:r>
        <w:rPr>
          <w:b/>
          <w:color w:val="0B0807"/>
          <w:spacing w:val="4"/>
          <w:sz w:val="18"/>
          <w:szCs w:val="18"/>
        </w:rPr>
        <w:t xml:space="preserve"> </w:t>
      </w:r>
      <w:r>
        <w:rPr>
          <w:b/>
          <w:color w:val="0B0807"/>
          <w:w w:val="111"/>
          <w:sz w:val="18"/>
          <w:szCs w:val="18"/>
        </w:rPr>
        <w:t>displays:</w:t>
      </w:r>
    </w:p>
    <w:p w:rsidR="00DA2249" w:rsidRDefault="00A32D17">
      <w:pPr>
        <w:tabs>
          <w:tab w:val="left" w:pos="10920"/>
        </w:tabs>
        <w:spacing w:before="5" w:line="405" w:lineRule="auto"/>
        <w:ind w:left="840" w:right="89"/>
        <w:rPr>
          <w:sz w:val="18"/>
          <w:szCs w:val="18"/>
        </w:rPr>
      </w:pPr>
      <w:proofErr w:type="gramStart"/>
      <w:r>
        <w:rPr>
          <w:color w:val="0B0807"/>
          <w:spacing w:val="-3"/>
          <w:sz w:val="18"/>
          <w:szCs w:val="18"/>
        </w:rPr>
        <w:t>P</w:t>
      </w:r>
      <w:r>
        <w:rPr>
          <w:color w:val="0B0807"/>
          <w:sz w:val="18"/>
          <w:szCs w:val="18"/>
        </w:rPr>
        <w:t xml:space="preserve">roducts </w:t>
      </w:r>
      <w:r>
        <w:rPr>
          <w:color w:val="0B0807"/>
          <w:spacing w:val="5"/>
          <w:sz w:val="18"/>
          <w:szCs w:val="18"/>
        </w:rPr>
        <w:t xml:space="preserve"> </w:t>
      </w:r>
      <w:r>
        <w:rPr>
          <w:color w:val="0B0807"/>
          <w:sz w:val="18"/>
          <w:szCs w:val="18"/>
        </w:rPr>
        <w:t>to</w:t>
      </w:r>
      <w:proofErr w:type="gramEnd"/>
      <w:r>
        <w:rPr>
          <w:color w:val="0B0807"/>
          <w:spacing w:val="5"/>
          <w:sz w:val="18"/>
          <w:szCs w:val="18"/>
        </w:rPr>
        <w:t xml:space="preserve"> </w:t>
      </w:r>
      <w:r>
        <w:rPr>
          <w:color w:val="0B0807"/>
          <w:sz w:val="18"/>
          <w:szCs w:val="18"/>
        </w:rPr>
        <w:t>be</w:t>
      </w:r>
      <w:r>
        <w:rPr>
          <w:color w:val="0B0807"/>
          <w:spacing w:val="36"/>
          <w:sz w:val="18"/>
          <w:szCs w:val="18"/>
        </w:rPr>
        <w:t xml:space="preserve"> </w:t>
      </w:r>
      <w:r>
        <w:rPr>
          <w:color w:val="0B0807"/>
          <w:w w:val="108"/>
          <w:sz w:val="18"/>
          <w:szCs w:val="18"/>
        </w:rPr>
        <w:t>highlighted:</w:t>
      </w:r>
      <w:r>
        <w:rPr>
          <w:color w:val="0B0807"/>
          <w:spacing w:val="-1"/>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10"/>
          <w:sz w:val="18"/>
          <w:szCs w:val="18"/>
        </w:rPr>
        <w:t>Other</w:t>
      </w:r>
      <w:r>
        <w:rPr>
          <w:color w:val="0B0807"/>
          <w:spacing w:val="4"/>
          <w:sz w:val="18"/>
          <w:szCs w:val="18"/>
        </w:rPr>
        <w:t xml:space="preserve"> </w:t>
      </w:r>
      <w:r>
        <w:rPr>
          <w:color w:val="0B0807"/>
          <w:w w:val="110"/>
          <w:sz w:val="18"/>
          <w:szCs w:val="18"/>
        </w:rPr>
        <w:t>products</w:t>
      </w:r>
      <w:r>
        <w:rPr>
          <w:color w:val="0B0807"/>
          <w:spacing w:val="4"/>
          <w:sz w:val="18"/>
          <w:szCs w:val="18"/>
        </w:rPr>
        <w:t xml:space="preserve"> </w:t>
      </w:r>
      <w:r>
        <w:rPr>
          <w:color w:val="0B0807"/>
          <w:w w:val="101"/>
          <w:sz w:val="18"/>
          <w:szCs w:val="18"/>
        </w:rPr>
        <w:t>to</w:t>
      </w:r>
      <w:r>
        <w:rPr>
          <w:color w:val="0B0807"/>
          <w:spacing w:val="4"/>
          <w:sz w:val="18"/>
          <w:szCs w:val="18"/>
        </w:rPr>
        <w:t xml:space="preserve"> </w:t>
      </w:r>
      <w:r>
        <w:rPr>
          <w:color w:val="0B0807"/>
          <w:w w:val="119"/>
          <w:sz w:val="18"/>
          <w:szCs w:val="18"/>
        </w:rPr>
        <w:t>be</w:t>
      </w:r>
      <w:r>
        <w:rPr>
          <w:color w:val="0B0807"/>
          <w:spacing w:val="4"/>
          <w:sz w:val="18"/>
          <w:szCs w:val="18"/>
        </w:rPr>
        <w:t xml:space="preserve"> </w:t>
      </w:r>
      <w:r>
        <w:rPr>
          <w:color w:val="0B0807"/>
          <w:w w:val="108"/>
          <w:sz w:val="18"/>
          <w:szCs w:val="18"/>
        </w:rPr>
        <w:t>displayed:</w:t>
      </w:r>
      <w:r>
        <w:rPr>
          <w:color w:val="0B0807"/>
          <w:spacing w:val="-7"/>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spacing w:before="5" w:line="200" w:lineRule="exact"/>
        <w:ind w:left="120"/>
        <w:rPr>
          <w:sz w:val="18"/>
          <w:szCs w:val="18"/>
        </w:rPr>
        <w:sectPr w:rsidR="00DA2249">
          <w:type w:val="continuous"/>
          <w:pgSz w:w="12240" w:h="15840"/>
          <w:pgMar w:top="700" w:right="600" w:bottom="280" w:left="600" w:header="720" w:footer="720" w:gutter="0"/>
          <w:cols w:space="720"/>
        </w:sectPr>
      </w:pPr>
      <w:r>
        <w:rPr>
          <w:b/>
          <w:color w:val="0B0807"/>
          <w:position w:val="-1"/>
          <w:sz w:val="18"/>
          <w:szCs w:val="18"/>
        </w:rPr>
        <w:t>Live</w:t>
      </w:r>
      <w:r>
        <w:rPr>
          <w:b/>
          <w:color w:val="0B0807"/>
          <w:spacing w:val="11"/>
          <w:position w:val="-1"/>
          <w:sz w:val="18"/>
          <w:szCs w:val="18"/>
        </w:rPr>
        <w:t xml:space="preserve"> </w:t>
      </w:r>
      <w:r>
        <w:rPr>
          <w:b/>
          <w:color w:val="0B0807"/>
          <w:w w:val="110"/>
          <w:position w:val="-1"/>
          <w:sz w:val="18"/>
          <w:szCs w:val="18"/>
        </w:rPr>
        <w:t>presentations/demos:</w:t>
      </w:r>
    </w:p>
    <w:p w:rsidR="00DA2249" w:rsidRDefault="00DA2249">
      <w:pPr>
        <w:spacing w:before="6" w:line="140" w:lineRule="exact"/>
        <w:rPr>
          <w:sz w:val="14"/>
          <w:szCs w:val="14"/>
        </w:rPr>
      </w:pPr>
    </w:p>
    <w:p w:rsidR="00DA2249" w:rsidRDefault="00A32D17">
      <w:pPr>
        <w:tabs>
          <w:tab w:val="left" w:pos="4860"/>
        </w:tabs>
        <w:spacing w:line="200" w:lineRule="exact"/>
        <w:ind w:left="840" w:right="-47"/>
        <w:rPr>
          <w:sz w:val="18"/>
          <w:szCs w:val="18"/>
        </w:rPr>
      </w:pPr>
      <w:r>
        <w:pict>
          <v:group id="_x0000_s1752" style="position:absolute;left:0;text-align:left;margin-left:293.2pt;margin-top:1.75pt;width:6.45pt;height:6.45pt;z-index:-2135;mso-position-horizontal-relative:page" coordorigin="5864,35" coordsize="129,129">
            <v:shape id="_x0000_s1753" style="position:absolute;left:5864;top:35;width:129;height:129" coordorigin="5864,35" coordsize="129,129" path="m5864,40r,124l5992,164r,-129l5864,35r,5xe" filled="f" strokecolor="#808285" strokeweight=".5pt">
              <v:path arrowok="t"/>
            </v:shape>
            <w10:wrap anchorx="page"/>
          </v:group>
        </w:pict>
      </w:r>
      <w:r>
        <w:rPr>
          <w:color w:val="0B0807"/>
          <w:w w:val="108"/>
          <w:sz w:val="18"/>
          <w:szCs w:val="18"/>
        </w:rPr>
        <w:t>Supplier</w:t>
      </w:r>
      <w:r>
        <w:rPr>
          <w:color w:val="0B0807"/>
          <w:spacing w:val="7"/>
          <w:w w:val="108"/>
          <w:sz w:val="18"/>
          <w:szCs w:val="18"/>
        </w:rPr>
        <w:t>:</w:t>
      </w:r>
      <w:r>
        <w:rPr>
          <w:color w:val="0B0807"/>
          <w:w w:val="109"/>
          <w:sz w:val="18"/>
          <w:szCs w:val="18"/>
          <w:u w:val="single" w:color="808285"/>
        </w:rPr>
        <w:t xml:space="preserve"> </w:t>
      </w:r>
      <w:r>
        <w:rPr>
          <w:color w:val="0B0807"/>
          <w:sz w:val="18"/>
          <w:szCs w:val="18"/>
          <w:u w:val="single" w:color="808285"/>
        </w:rPr>
        <w:tab/>
      </w:r>
    </w:p>
    <w:p w:rsidR="00DA2249" w:rsidRDefault="00A32D17">
      <w:pPr>
        <w:spacing w:before="7" w:line="140" w:lineRule="exact"/>
        <w:rPr>
          <w:sz w:val="14"/>
          <w:szCs w:val="14"/>
        </w:rPr>
      </w:pPr>
      <w:r>
        <w:br w:type="column"/>
      </w:r>
    </w:p>
    <w:p w:rsidR="00DA2249" w:rsidRDefault="00A32D17">
      <w:pPr>
        <w:tabs>
          <w:tab w:val="left" w:pos="5460"/>
        </w:tabs>
        <w:spacing w:line="200" w:lineRule="exact"/>
        <w:rPr>
          <w:sz w:val="18"/>
          <w:szCs w:val="18"/>
        </w:rPr>
        <w:sectPr w:rsidR="00DA2249">
          <w:type w:val="continuous"/>
          <w:pgSz w:w="12240" w:h="15840"/>
          <w:pgMar w:top="700" w:right="600" w:bottom="280" w:left="600" w:header="720" w:footer="720" w:gutter="0"/>
          <w:cols w:num="2" w:space="720" w:equalWidth="0">
            <w:col w:w="4873" w:space="574"/>
            <w:col w:w="5593"/>
          </w:cols>
        </w:sectPr>
      </w:pPr>
      <w:r>
        <w:pict>
          <v:group id="_x0000_s1750" style="position:absolute;margin-left:347.15pt;margin-top:1.7pt;width:6.45pt;height:6.45pt;z-index:-2134;mso-position-horizontal-relative:page" coordorigin="6943,34" coordsize="129,129">
            <v:shape id="_x0000_s1751" style="position:absolute;left:6943;top:34;width:129;height:129" coordorigin="6943,34" coordsize="129,129" path="m6943,39r,124l7072,163r,-129l6943,34r,5xe" filled="f" strokecolor="#808285" strokeweight=".5pt">
              <v:path arrowok="t"/>
            </v:shape>
            <w10:wrap anchorx="page"/>
          </v:group>
        </w:pict>
      </w:r>
      <w:r>
        <w:rPr>
          <w:color w:val="0B0807"/>
          <w:w w:val="106"/>
          <w:position w:val="-1"/>
          <w:sz w:val="18"/>
          <w:szCs w:val="18"/>
        </w:rPr>
        <w:t>Internal</w:t>
      </w:r>
      <w:r>
        <w:rPr>
          <w:color w:val="0B0807"/>
          <w:position w:val="-1"/>
          <w:sz w:val="18"/>
          <w:szCs w:val="18"/>
        </w:rPr>
        <w:t xml:space="preserve">          </w:t>
      </w:r>
      <w:r>
        <w:rPr>
          <w:color w:val="0B0807"/>
          <w:spacing w:val="-11"/>
          <w:position w:val="-1"/>
          <w:sz w:val="18"/>
          <w:szCs w:val="18"/>
        </w:rPr>
        <w:t xml:space="preserve"> </w:t>
      </w:r>
      <w:r>
        <w:rPr>
          <w:color w:val="0B0807"/>
          <w:w w:val="103"/>
          <w:position w:val="-1"/>
          <w:sz w:val="18"/>
          <w:szCs w:val="18"/>
        </w:rPr>
        <w:t>External</w:t>
      </w:r>
      <w:r>
        <w:rPr>
          <w:color w:val="0B0807"/>
          <w:position w:val="-1"/>
          <w:sz w:val="18"/>
          <w:szCs w:val="18"/>
        </w:rPr>
        <w:t xml:space="preserve">        </w:t>
      </w:r>
      <w:r>
        <w:rPr>
          <w:color w:val="0B0807"/>
          <w:spacing w:val="-3"/>
          <w:position w:val="-1"/>
          <w:sz w:val="18"/>
          <w:szCs w:val="18"/>
        </w:rPr>
        <w:t xml:space="preserve"> </w:t>
      </w:r>
      <w:r>
        <w:rPr>
          <w:color w:val="0B0807"/>
          <w:w w:val="109"/>
          <w:position w:val="-1"/>
          <w:sz w:val="18"/>
          <w:szCs w:val="18"/>
        </w:rPr>
        <w:t>Phone</w:t>
      </w:r>
      <w:r>
        <w:rPr>
          <w:color w:val="0B0807"/>
          <w:spacing w:val="6"/>
          <w:w w:val="109"/>
          <w:position w:val="-1"/>
          <w:sz w:val="18"/>
          <w:szCs w:val="18"/>
        </w:rPr>
        <w:t>:</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6" w:line="140" w:lineRule="exact"/>
        <w:rPr>
          <w:sz w:val="14"/>
          <w:szCs w:val="14"/>
        </w:rPr>
      </w:pPr>
    </w:p>
    <w:p w:rsidR="00DA2249" w:rsidRDefault="00A32D17">
      <w:pPr>
        <w:tabs>
          <w:tab w:val="left" w:pos="4140"/>
          <w:tab w:val="left" w:pos="7300"/>
        </w:tabs>
        <w:spacing w:line="405" w:lineRule="auto"/>
        <w:ind w:left="840" w:right="-31"/>
        <w:rPr>
          <w:sz w:val="18"/>
          <w:szCs w:val="18"/>
        </w:rPr>
      </w:pPr>
      <w:r>
        <w:rPr>
          <w:color w:val="0B0807"/>
          <w:w w:val="108"/>
          <w:sz w:val="18"/>
          <w:szCs w:val="18"/>
        </w:rPr>
        <w:t>Contact:</w:t>
      </w:r>
      <w:r>
        <w:rPr>
          <w:color w:val="0B0807"/>
          <w:spacing w:val="13"/>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u w:val="single" w:color="808285"/>
        </w:rPr>
        <w:tab/>
      </w:r>
      <w:r>
        <w:rPr>
          <w:color w:val="0B0807"/>
          <w:sz w:val="18"/>
          <w:szCs w:val="18"/>
        </w:rPr>
        <w:t xml:space="preserve"> </w:t>
      </w:r>
      <w:r>
        <w:rPr>
          <w:color w:val="0B0807"/>
          <w:w w:val="104"/>
          <w:sz w:val="18"/>
          <w:szCs w:val="18"/>
        </w:rPr>
        <w:t>Script(s)</w:t>
      </w:r>
      <w:r>
        <w:rPr>
          <w:color w:val="0B0807"/>
          <w:spacing w:val="4"/>
          <w:sz w:val="18"/>
          <w:szCs w:val="18"/>
        </w:rPr>
        <w:t xml:space="preserve"> </w:t>
      </w:r>
      <w:r>
        <w:rPr>
          <w:color w:val="0B0807"/>
          <w:w w:val="111"/>
          <w:sz w:val="18"/>
          <w:szCs w:val="18"/>
        </w:rPr>
        <w:t>approved</w:t>
      </w:r>
      <w:r>
        <w:rPr>
          <w:color w:val="0B0807"/>
          <w:spacing w:val="4"/>
          <w:sz w:val="18"/>
          <w:szCs w:val="18"/>
        </w:rPr>
        <w:t xml:space="preserve"> </w:t>
      </w:r>
      <w:r>
        <w:rPr>
          <w:color w:val="0B0807"/>
          <w:w w:val="109"/>
          <w:sz w:val="18"/>
          <w:szCs w:val="18"/>
        </w:rPr>
        <w:t>(date):</w:t>
      </w:r>
      <w:r>
        <w:rPr>
          <w:color w:val="0B0807"/>
          <w:spacing w:val="-33"/>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spacing w:before="5" w:line="200" w:lineRule="exact"/>
        <w:ind w:left="120"/>
        <w:rPr>
          <w:sz w:val="18"/>
          <w:szCs w:val="18"/>
        </w:rPr>
      </w:pPr>
      <w:r>
        <w:rPr>
          <w:b/>
          <w:color w:val="0B0807"/>
          <w:spacing w:val="-3"/>
          <w:w w:val="109"/>
          <w:position w:val="-1"/>
          <w:sz w:val="18"/>
          <w:szCs w:val="18"/>
        </w:rPr>
        <w:t>A</w:t>
      </w:r>
      <w:r>
        <w:rPr>
          <w:b/>
          <w:color w:val="0B0807"/>
          <w:w w:val="109"/>
          <w:position w:val="-1"/>
          <w:sz w:val="18"/>
          <w:szCs w:val="18"/>
        </w:rPr>
        <w:t>udiovisual</w:t>
      </w:r>
      <w:r>
        <w:rPr>
          <w:b/>
          <w:color w:val="0B0807"/>
          <w:spacing w:val="-5"/>
          <w:w w:val="109"/>
          <w:position w:val="-1"/>
          <w:sz w:val="18"/>
          <w:szCs w:val="18"/>
        </w:rPr>
        <w:t xml:space="preserve"> </w:t>
      </w:r>
      <w:r>
        <w:rPr>
          <w:b/>
          <w:color w:val="0B0807"/>
          <w:w w:val="109"/>
          <w:position w:val="-1"/>
          <w:sz w:val="18"/>
          <w:szCs w:val="18"/>
        </w:rPr>
        <w:t>presentations:</w:t>
      </w:r>
    </w:p>
    <w:p w:rsidR="00DA2249" w:rsidRDefault="00A32D17">
      <w:pPr>
        <w:spacing w:before="6" w:line="140" w:lineRule="exact"/>
        <w:rPr>
          <w:sz w:val="14"/>
          <w:szCs w:val="14"/>
        </w:rPr>
      </w:pPr>
      <w:r>
        <w:br w:type="column"/>
      </w:r>
    </w:p>
    <w:p w:rsidR="00DA2249" w:rsidRDefault="00A32D17">
      <w:pPr>
        <w:tabs>
          <w:tab w:val="left" w:pos="3360"/>
        </w:tabs>
        <w:rPr>
          <w:sz w:val="18"/>
          <w:szCs w:val="18"/>
        </w:rPr>
        <w:sectPr w:rsidR="00DA2249">
          <w:type w:val="continuous"/>
          <w:pgSz w:w="12240" w:h="15840"/>
          <w:pgMar w:top="700" w:right="600" w:bottom="280" w:left="600" w:header="720" w:footer="720" w:gutter="0"/>
          <w:cols w:num="2" w:space="720" w:equalWidth="0">
            <w:col w:w="7320" w:space="239"/>
            <w:col w:w="3481"/>
          </w:cols>
        </w:sectPr>
      </w:pPr>
      <w:r>
        <w:rPr>
          <w:color w:val="0B0807"/>
          <w:spacing w:val="3"/>
          <w:w w:val="90"/>
          <w:sz w:val="18"/>
          <w:szCs w:val="18"/>
        </w:rPr>
        <w:t>E</w:t>
      </w:r>
      <w:r>
        <w:rPr>
          <w:color w:val="0B0807"/>
          <w:w w:val="102"/>
          <w:sz w:val="18"/>
          <w:szCs w:val="18"/>
        </w:rPr>
        <w:t>-mail</w:t>
      </w:r>
      <w:r>
        <w:rPr>
          <w:color w:val="0B0807"/>
          <w:spacing w:val="8"/>
          <w:w w:val="102"/>
          <w:sz w:val="18"/>
          <w:szCs w:val="18"/>
        </w:rPr>
        <w:t>:</w:t>
      </w:r>
      <w:r>
        <w:rPr>
          <w:color w:val="0B0807"/>
          <w:w w:val="109"/>
          <w:sz w:val="18"/>
          <w:szCs w:val="18"/>
          <w:u w:val="single" w:color="808285"/>
        </w:rPr>
        <w:t xml:space="preserve"> </w:t>
      </w:r>
      <w:r>
        <w:rPr>
          <w:color w:val="0B0807"/>
          <w:sz w:val="18"/>
          <w:szCs w:val="18"/>
          <w:u w:val="single" w:color="808285"/>
        </w:rPr>
        <w:tab/>
      </w:r>
    </w:p>
    <w:p w:rsidR="00DA2249" w:rsidRDefault="00DA2249">
      <w:pPr>
        <w:spacing w:before="6" w:line="140" w:lineRule="exact"/>
        <w:rPr>
          <w:sz w:val="14"/>
          <w:szCs w:val="14"/>
        </w:rPr>
      </w:pPr>
    </w:p>
    <w:p w:rsidR="00DA2249" w:rsidRDefault="00A32D17">
      <w:pPr>
        <w:tabs>
          <w:tab w:val="left" w:pos="10900"/>
        </w:tabs>
        <w:spacing w:line="200" w:lineRule="exact"/>
        <w:ind w:left="840"/>
        <w:rPr>
          <w:sz w:val="18"/>
          <w:szCs w:val="18"/>
        </w:rPr>
        <w:sectPr w:rsidR="00DA2249">
          <w:type w:val="continuous"/>
          <w:pgSz w:w="12240" w:h="15840"/>
          <w:pgMar w:top="700" w:right="600" w:bottom="280" w:left="600" w:header="720" w:footer="720" w:gutter="0"/>
          <w:cols w:space="720"/>
        </w:sectPr>
      </w:pPr>
      <w:r>
        <w:rPr>
          <w:color w:val="0B0807"/>
          <w:spacing w:val="-17"/>
          <w:w w:val="88"/>
          <w:position w:val="-1"/>
          <w:sz w:val="18"/>
          <w:szCs w:val="18"/>
        </w:rPr>
        <w:t>T</w:t>
      </w:r>
      <w:r>
        <w:rPr>
          <w:color w:val="0B0807"/>
          <w:w w:val="108"/>
          <w:position w:val="-1"/>
          <w:sz w:val="18"/>
          <w:szCs w:val="18"/>
        </w:rPr>
        <w:t>ype:</w:t>
      </w:r>
      <w:r>
        <w:rPr>
          <w:color w:val="0B0807"/>
          <w:spacing w:val="-28"/>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6" w:line="140" w:lineRule="exact"/>
        <w:rPr>
          <w:sz w:val="14"/>
          <w:szCs w:val="14"/>
        </w:rPr>
      </w:pPr>
    </w:p>
    <w:p w:rsidR="00DA2249" w:rsidRDefault="00A32D17">
      <w:pPr>
        <w:tabs>
          <w:tab w:val="left" w:pos="4860"/>
        </w:tabs>
        <w:spacing w:line="200" w:lineRule="exact"/>
        <w:ind w:left="840" w:right="-47"/>
        <w:rPr>
          <w:sz w:val="18"/>
          <w:szCs w:val="18"/>
        </w:rPr>
      </w:pPr>
      <w:r>
        <w:pict>
          <v:group id="_x0000_s1748" style="position:absolute;left:0;text-align:left;margin-left:293.2pt;margin-top:1.75pt;width:6.45pt;height:6.45pt;z-index:-2133;mso-position-horizontal-relative:page" coordorigin="5864,35" coordsize="129,129">
            <v:shape id="_x0000_s1749" style="position:absolute;left:5864;top:35;width:129;height:129" coordorigin="5864,35" coordsize="129,129" path="m5864,40r,124l5992,164r,-129l5864,35r,5xe" filled="f" strokecolor="#808285" strokeweight=".5pt">
              <v:path arrowok="t"/>
            </v:shape>
            <w10:wrap anchorx="page"/>
          </v:group>
        </w:pict>
      </w:r>
      <w:r>
        <w:rPr>
          <w:color w:val="0B0807"/>
          <w:w w:val="108"/>
          <w:sz w:val="18"/>
          <w:szCs w:val="18"/>
        </w:rPr>
        <w:t>Supplier</w:t>
      </w:r>
      <w:r>
        <w:rPr>
          <w:color w:val="0B0807"/>
          <w:spacing w:val="7"/>
          <w:w w:val="108"/>
          <w:sz w:val="18"/>
          <w:szCs w:val="18"/>
        </w:rPr>
        <w:t>:</w:t>
      </w:r>
      <w:r>
        <w:rPr>
          <w:color w:val="0B0807"/>
          <w:w w:val="109"/>
          <w:sz w:val="18"/>
          <w:szCs w:val="18"/>
          <w:u w:val="single" w:color="808285"/>
        </w:rPr>
        <w:t xml:space="preserve"> </w:t>
      </w:r>
      <w:r>
        <w:rPr>
          <w:color w:val="0B0807"/>
          <w:sz w:val="18"/>
          <w:szCs w:val="18"/>
          <w:u w:val="single" w:color="808285"/>
        </w:rPr>
        <w:tab/>
      </w:r>
    </w:p>
    <w:p w:rsidR="00DA2249" w:rsidRDefault="00A32D17">
      <w:pPr>
        <w:spacing w:before="7" w:line="140" w:lineRule="exact"/>
        <w:rPr>
          <w:sz w:val="14"/>
          <w:szCs w:val="14"/>
        </w:rPr>
      </w:pPr>
      <w:r>
        <w:br w:type="column"/>
      </w:r>
    </w:p>
    <w:p w:rsidR="00DA2249" w:rsidRDefault="00A32D17">
      <w:pPr>
        <w:tabs>
          <w:tab w:val="left" w:pos="5460"/>
        </w:tabs>
        <w:spacing w:line="200" w:lineRule="exact"/>
        <w:rPr>
          <w:sz w:val="18"/>
          <w:szCs w:val="18"/>
        </w:rPr>
        <w:sectPr w:rsidR="00DA2249">
          <w:type w:val="continuous"/>
          <w:pgSz w:w="12240" w:h="15840"/>
          <w:pgMar w:top="700" w:right="600" w:bottom="280" w:left="600" w:header="720" w:footer="720" w:gutter="0"/>
          <w:cols w:num="2" w:space="720" w:equalWidth="0">
            <w:col w:w="4872" w:space="574"/>
            <w:col w:w="5594"/>
          </w:cols>
        </w:sectPr>
      </w:pPr>
      <w:r>
        <w:pict>
          <v:group id="_x0000_s1746" style="position:absolute;margin-left:347.15pt;margin-top:1.7pt;width:6.45pt;height:6.45pt;z-index:-2132;mso-position-horizontal-relative:page" coordorigin="6943,34" coordsize="129,129">
            <v:shape id="_x0000_s1747" style="position:absolute;left:6943;top:34;width:129;height:129" coordorigin="6943,34" coordsize="129,129" path="m6943,39r,124l7072,163r,-129l6943,34r,5xe" filled="f" strokecolor="#808285" strokeweight=".5pt">
              <v:path arrowok="t"/>
            </v:shape>
            <w10:wrap anchorx="page"/>
          </v:group>
        </w:pict>
      </w:r>
      <w:r>
        <w:rPr>
          <w:color w:val="0B0807"/>
          <w:w w:val="106"/>
          <w:position w:val="-1"/>
          <w:sz w:val="18"/>
          <w:szCs w:val="18"/>
        </w:rPr>
        <w:t>Internal</w:t>
      </w:r>
      <w:r>
        <w:rPr>
          <w:color w:val="0B0807"/>
          <w:position w:val="-1"/>
          <w:sz w:val="18"/>
          <w:szCs w:val="18"/>
        </w:rPr>
        <w:t xml:space="preserve">          </w:t>
      </w:r>
      <w:r>
        <w:rPr>
          <w:color w:val="0B0807"/>
          <w:spacing w:val="-11"/>
          <w:position w:val="-1"/>
          <w:sz w:val="18"/>
          <w:szCs w:val="18"/>
        </w:rPr>
        <w:t xml:space="preserve"> </w:t>
      </w:r>
      <w:r>
        <w:rPr>
          <w:color w:val="0B0807"/>
          <w:w w:val="103"/>
          <w:position w:val="-1"/>
          <w:sz w:val="18"/>
          <w:szCs w:val="18"/>
        </w:rPr>
        <w:t>External</w:t>
      </w:r>
      <w:r>
        <w:rPr>
          <w:color w:val="0B0807"/>
          <w:position w:val="-1"/>
          <w:sz w:val="18"/>
          <w:szCs w:val="18"/>
        </w:rPr>
        <w:t xml:space="preserve">        </w:t>
      </w:r>
      <w:r>
        <w:rPr>
          <w:color w:val="0B0807"/>
          <w:spacing w:val="-3"/>
          <w:position w:val="-1"/>
          <w:sz w:val="18"/>
          <w:szCs w:val="18"/>
        </w:rPr>
        <w:t xml:space="preserve"> </w:t>
      </w:r>
      <w:r>
        <w:rPr>
          <w:color w:val="0B0807"/>
          <w:w w:val="109"/>
          <w:position w:val="-1"/>
          <w:sz w:val="18"/>
          <w:szCs w:val="18"/>
        </w:rPr>
        <w:t>Phone</w:t>
      </w:r>
      <w:r>
        <w:rPr>
          <w:color w:val="0B0807"/>
          <w:spacing w:val="6"/>
          <w:w w:val="109"/>
          <w:position w:val="-1"/>
          <w:sz w:val="18"/>
          <w:szCs w:val="18"/>
        </w:rPr>
        <w:t>:</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6" w:line="140" w:lineRule="exact"/>
        <w:rPr>
          <w:sz w:val="14"/>
          <w:szCs w:val="14"/>
        </w:rPr>
      </w:pPr>
    </w:p>
    <w:p w:rsidR="00DA2249" w:rsidRDefault="00A32D17">
      <w:pPr>
        <w:tabs>
          <w:tab w:val="left" w:pos="7300"/>
        </w:tabs>
        <w:ind w:left="840" w:right="-51"/>
        <w:rPr>
          <w:sz w:val="18"/>
          <w:szCs w:val="18"/>
        </w:rPr>
      </w:pPr>
      <w:r>
        <w:rPr>
          <w:color w:val="0B0807"/>
          <w:w w:val="108"/>
          <w:sz w:val="18"/>
          <w:szCs w:val="18"/>
        </w:rPr>
        <w:t>Contact:</w:t>
      </w:r>
      <w:r>
        <w:rPr>
          <w:color w:val="0B0807"/>
          <w:spacing w:val="13"/>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before="3" w:line="140" w:lineRule="exact"/>
        <w:rPr>
          <w:sz w:val="14"/>
          <w:szCs w:val="14"/>
        </w:rPr>
      </w:pPr>
    </w:p>
    <w:p w:rsidR="00DA2249" w:rsidRDefault="00A32D17">
      <w:pPr>
        <w:spacing w:line="200" w:lineRule="exact"/>
        <w:ind w:left="120"/>
        <w:rPr>
          <w:sz w:val="18"/>
          <w:szCs w:val="18"/>
        </w:rPr>
      </w:pPr>
      <w:r>
        <w:rPr>
          <w:b/>
          <w:color w:val="0B0807"/>
          <w:w w:val="107"/>
          <w:position w:val="-1"/>
          <w:sz w:val="18"/>
          <w:szCs w:val="18"/>
        </w:rPr>
        <w:t>Graphics:</w:t>
      </w:r>
    </w:p>
    <w:p w:rsidR="00DA2249" w:rsidRDefault="00A32D17">
      <w:pPr>
        <w:spacing w:before="6" w:line="140" w:lineRule="exact"/>
        <w:rPr>
          <w:sz w:val="14"/>
          <w:szCs w:val="14"/>
        </w:rPr>
      </w:pPr>
      <w:r>
        <w:br w:type="column"/>
      </w:r>
    </w:p>
    <w:p w:rsidR="00DA2249" w:rsidRDefault="00A32D17">
      <w:pPr>
        <w:tabs>
          <w:tab w:val="left" w:pos="3360"/>
        </w:tabs>
        <w:rPr>
          <w:sz w:val="18"/>
          <w:szCs w:val="18"/>
        </w:rPr>
        <w:sectPr w:rsidR="00DA2249">
          <w:type w:val="continuous"/>
          <w:pgSz w:w="12240" w:h="15840"/>
          <w:pgMar w:top="700" w:right="600" w:bottom="280" w:left="600" w:header="720" w:footer="720" w:gutter="0"/>
          <w:cols w:num="2" w:space="720" w:equalWidth="0">
            <w:col w:w="7320" w:space="239"/>
            <w:col w:w="3481"/>
          </w:cols>
        </w:sectPr>
      </w:pPr>
      <w:r>
        <w:rPr>
          <w:color w:val="0B0807"/>
          <w:spacing w:val="3"/>
          <w:w w:val="90"/>
          <w:sz w:val="18"/>
          <w:szCs w:val="18"/>
        </w:rPr>
        <w:t>E</w:t>
      </w:r>
      <w:r>
        <w:rPr>
          <w:color w:val="0B0807"/>
          <w:w w:val="102"/>
          <w:sz w:val="18"/>
          <w:szCs w:val="18"/>
        </w:rPr>
        <w:t>-mail</w:t>
      </w:r>
      <w:r>
        <w:rPr>
          <w:color w:val="0B0807"/>
          <w:spacing w:val="8"/>
          <w:w w:val="102"/>
          <w:sz w:val="18"/>
          <w:szCs w:val="18"/>
        </w:rPr>
        <w:t>:</w:t>
      </w:r>
      <w:r>
        <w:rPr>
          <w:color w:val="0B0807"/>
          <w:w w:val="109"/>
          <w:sz w:val="18"/>
          <w:szCs w:val="18"/>
          <w:u w:val="single" w:color="808285"/>
        </w:rPr>
        <w:t xml:space="preserve"> </w:t>
      </w:r>
      <w:r>
        <w:rPr>
          <w:color w:val="0B0807"/>
          <w:sz w:val="18"/>
          <w:szCs w:val="18"/>
          <w:u w:val="single" w:color="808285"/>
        </w:rPr>
        <w:tab/>
      </w:r>
    </w:p>
    <w:p w:rsidR="00DA2249" w:rsidRDefault="00DA2249">
      <w:pPr>
        <w:spacing w:before="6" w:line="140" w:lineRule="exact"/>
        <w:rPr>
          <w:sz w:val="14"/>
          <w:szCs w:val="14"/>
        </w:rPr>
      </w:pPr>
    </w:p>
    <w:p w:rsidR="00DA2249" w:rsidRDefault="00A32D17">
      <w:pPr>
        <w:tabs>
          <w:tab w:val="left" w:pos="5720"/>
        </w:tabs>
        <w:spacing w:line="200" w:lineRule="exact"/>
        <w:ind w:left="840" w:right="-47"/>
        <w:rPr>
          <w:sz w:val="18"/>
          <w:szCs w:val="18"/>
        </w:rPr>
      </w:pPr>
      <w:r>
        <w:rPr>
          <w:color w:val="0B0807"/>
          <w:w w:val="108"/>
          <w:position w:val="-1"/>
          <w:sz w:val="18"/>
          <w:szCs w:val="18"/>
        </w:rPr>
        <w:t>Supplier</w:t>
      </w:r>
      <w:r>
        <w:rPr>
          <w:color w:val="0B0807"/>
          <w:spacing w:val="7"/>
          <w:w w:val="108"/>
          <w:position w:val="-1"/>
          <w:sz w:val="18"/>
          <w:szCs w:val="18"/>
        </w:rPr>
        <w:t>:</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before="6" w:line="140" w:lineRule="exact"/>
        <w:rPr>
          <w:sz w:val="14"/>
          <w:szCs w:val="14"/>
        </w:rPr>
      </w:pPr>
      <w:r>
        <w:br w:type="column"/>
      </w:r>
    </w:p>
    <w:p w:rsidR="00DA2249" w:rsidRDefault="00A32D17">
      <w:pPr>
        <w:tabs>
          <w:tab w:val="left" w:pos="5020"/>
        </w:tabs>
        <w:spacing w:line="200" w:lineRule="exact"/>
        <w:rPr>
          <w:sz w:val="18"/>
          <w:szCs w:val="18"/>
        </w:rPr>
        <w:sectPr w:rsidR="00DA2249">
          <w:type w:val="continuous"/>
          <w:pgSz w:w="12240" w:h="15840"/>
          <w:pgMar w:top="700" w:right="600" w:bottom="280" w:left="600" w:header="720" w:footer="720" w:gutter="0"/>
          <w:cols w:num="2" w:space="720" w:equalWidth="0">
            <w:col w:w="5736" w:space="144"/>
            <w:col w:w="5160"/>
          </w:cols>
        </w:sectPr>
      </w:pPr>
      <w:r>
        <w:rPr>
          <w:color w:val="0B0807"/>
          <w:spacing w:val="3"/>
          <w:w w:val="90"/>
          <w:position w:val="-1"/>
          <w:sz w:val="18"/>
          <w:szCs w:val="18"/>
        </w:rPr>
        <w:t>E</w:t>
      </w:r>
      <w:r>
        <w:rPr>
          <w:color w:val="0B0807"/>
          <w:w w:val="102"/>
          <w:position w:val="-1"/>
          <w:sz w:val="18"/>
          <w:szCs w:val="18"/>
        </w:rPr>
        <w:t>-mail:</w:t>
      </w:r>
      <w:r>
        <w:rPr>
          <w:color w:val="0B0807"/>
          <w:spacing w:val="-13"/>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7" w:line="140" w:lineRule="exact"/>
        <w:rPr>
          <w:sz w:val="14"/>
          <w:szCs w:val="14"/>
        </w:rPr>
      </w:pPr>
    </w:p>
    <w:p w:rsidR="00DA2249" w:rsidRDefault="00A32D17">
      <w:pPr>
        <w:ind w:left="840" w:right="-51"/>
        <w:rPr>
          <w:sz w:val="18"/>
          <w:szCs w:val="18"/>
        </w:rPr>
      </w:pPr>
      <w:r>
        <w:pict>
          <v:group id="_x0000_s1744" style="position:absolute;left:0;text-align:left;margin-left:125.45pt;margin-top:1.7pt;width:6.45pt;height:6.45pt;z-index:-2131;mso-position-horizontal-relative:page" coordorigin="2509,34" coordsize="129,129">
            <v:shape id="_x0000_s1745" style="position:absolute;left:2509;top:34;width:129;height:129" coordorigin="2509,34" coordsize="129,129" path="m2509,39r,124l2637,163r,-129l2509,34r,5xe" filled="f" strokecolor="#808285" strokeweight=".5pt">
              <v:path arrowok="t"/>
            </v:shape>
            <w10:wrap anchorx="page"/>
          </v:group>
        </w:pict>
      </w:r>
      <w:r>
        <w:pict>
          <v:group id="_x0000_s1742" style="position:absolute;left:0;text-align:left;margin-left:179.4pt;margin-top:1.7pt;width:6.45pt;height:6.45pt;z-index:-2130;mso-position-horizontal-relative:page" coordorigin="3588,34" coordsize="129,129">
            <v:shape id="_x0000_s1743" style="position:absolute;left:3588;top:34;width:129;height:129" coordorigin="3588,34" coordsize="129,129" path="m3588,39r,124l3717,163r,-129l3588,34r,5xe" filled="f" strokecolor="#808285" strokeweight=".5pt">
              <v:path arrowok="t"/>
            </v:shape>
            <w10:wrap anchorx="page"/>
          </v:group>
        </w:pict>
      </w:r>
      <w:r>
        <w:pict>
          <v:group id="_x0000_s1740" style="position:absolute;left:0;text-align:left;margin-left:255.75pt;margin-top:1.7pt;width:6.45pt;height:6.45pt;z-index:-2129;mso-position-horizontal-relative:page" coordorigin="5115,34" coordsize="129,129">
            <v:shape id="_x0000_s1741" style="position:absolute;left:5115;top:34;width:129;height:129" coordorigin="5115,34" coordsize="129,129" path="m5115,39r,124l5243,163r,-129l5115,34r,5xe" filled="f" strokecolor="#808285" strokeweight=".5pt">
              <v:path arrowok="t"/>
            </v:shape>
            <w10:wrap anchorx="page"/>
          </v:group>
        </w:pict>
      </w:r>
      <w:r>
        <w:pict>
          <v:group id="_x0000_s1738" style="position:absolute;left:0;text-align:left;margin-left:354.75pt;margin-top:1.7pt;width:6.45pt;height:6.45pt;z-index:-2128;mso-position-horizontal-relative:page" coordorigin="7095,34" coordsize="129,129">
            <v:shape id="_x0000_s1739" style="position:absolute;left:7095;top:34;width:129;height:129" coordorigin="7095,34" coordsize="129,129" path="m7095,39r,124l7224,163r,-129l7095,34r,5xe" filled="f" strokecolor="#808285" strokeweight=".5pt">
              <v:path arrowok="t"/>
            </v:shape>
            <w10:wrap anchorx="page"/>
          </v:group>
        </w:pict>
      </w:r>
      <w:r>
        <w:rPr>
          <w:color w:val="0B0807"/>
          <w:spacing w:val="-3"/>
          <w:w w:val="110"/>
          <w:sz w:val="18"/>
          <w:szCs w:val="18"/>
        </w:rPr>
        <w:t>P</w:t>
      </w:r>
      <w:r>
        <w:rPr>
          <w:color w:val="0B0807"/>
          <w:w w:val="110"/>
          <w:sz w:val="18"/>
          <w:szCs w:val="18"/>
        </w:rPr>
        <w:t xml:space="preserve">roducer:        </w:t>
      </w:r>
      <w:r>
        <w:rPr>
          <w:color w:val="0B0807"/>
          <w:spacing w:val="39"/>
          <w:w w:val="110"/>
          <w:sz w:val="18"/>
          <w:szCs w:val="18"/>
        </w:rPr>
        <w:t xml:space="preserve"> </w:t>
      </w:r>
      <w:r>
        <w:rPr>
          <w:color w:val="0B0807"/>
          <w:sz w:val="18"/>
          <w:szCs w:val="18"/>
        </w:rPr>
        <w:t xml:space="preserve">Internal          </w:t>
      </w:r>
      <w:r>
        <w:rPr>
          <w:color w:val="0B0807"/>
          <w:spacing w:val="23"/>
          <w:sz w:val="18"/>
          <w:szCs w:val="18"/>
        </w:rPr>
        <w:t xml:space="preserve"> </w:t>
      </w:r>
      <w:r>
        <w:rPr>
          <w:color w:val="0B0807"/>
          <w:sz w:val="18"/>
          <w:szCs w:val="18"/>
        </w:rPr>
        <w:t>Exhibit</w:t>
      </w:r>
      <w:r>
        <w:rPr>
          <w:color w:val="0B0807"/>
          <w:spacing w:val="4"/>
          <w:sz w:val="18"/>
          <w:szCs w:val="18"/>
        </w:rPr>
        <w:t xml:space="preserve"> </w:t>
      </w:r>
      <w:r>
        <w:rPr>
          <w:color w:val="0B0807"/>
          <w:sz w:val="18"/>
          <w:szCs w:val="18"/>
        </w:rPr>
        <w:t xml:space="preserve">house          </w:t>
      </w:r>
      <w:r>
        <w:rPr>
          <w:color w:val="0B0807"/>
          <w:spacing w:val="31"/>
          <w:sz w:val="18"/>
          <w:szCs w:val="18"/>
        </w:rPr>
        <w:t xml:space="preserve"> </w:t>
      </w:r>
      <w:r>
        <w:rPr>
          <w:color w:val="0B0807"/>
          <w:w w:val="112"/>
          <w:sz w:val="18"/>
          <w:szCs w:val="18"/>
        </w:rPr>
        <w:t>Graphics</w:t>
      </w:r>
      <w:r>
        <w:rPr>
          <w:color w:val="0B0807"/>
          <w:spacing w:val="-8"/>
          <w:w w:val="112"/>
          <w:sz w:val="18"/>
          <w:szCs w:val="18"/>
        </w:rPr>
        <w:t xml:space="preserve"> </w:t>
      </w:r>
      <w:r>
        <w:rPr>
          <w:color w:val="0B0807"/>
          <w:w w:val="112"/>
          <w:sz w:val="18"/>
          <w:szCs w:val="18"/>
        </w:rPr>
        <w:t xml:space="preserve">producer        </w:t>
      </w:r>
      <w:r>
        <w:rPr>
          <w:color w:val="0B0807"/>
          <w:spacing w:val="37"/>
          <w:w w:val="112"/>
          <w:sz w:val="18"/>
          <w:szCs w:val="18"/>
        </w:rPr>
        <w:t xml:space="preserve"> </w:t>
      </w:r>
      <w:r>
        <w:rPr>
          <w:color w:val="0B0807"/>
          <w:sz w:val="18"/>
          <w:szCs w:val="18"/>
        </w:rPr>
        <w:t xml:space="preserve">Ad </w:t>
      </w:r>
      <w:r>
        <w:rPr>
          <w:color w:val="0B0807"/>
          <w:w w:val="112"/>
          <w:sz w:val="18"/>
          <w:szCs w:val="18"/>
        </w:rPr>
        <w:t>agency</w:t>
      </w:r>
    </w:p>
    <w:p w:rsidR="00DA2249" w:rsidRDefault="00DA2249">
      <w:pPr>
        <w:spacing w:before="3" w:line="140" w:lineRule="exact"/>
        <w:rPr>
          <w:sz w:val="14"/>
          <w:szCs w:val="14"/>
        </w:rPr>
      </w:pPr>
    </w:p>
    <w:p w:rsidR="00DA2249" w:rsidRDefault="00A32D17">
      <w:pPr>
        <w:tabs>
          <w:tab w:val="left" w:pos="7320"/>
        </w:tabs>
        <w:spacing w:line="200" w:lineRule="exact"/>
        <w:ind w:left="840"/>
        <w:rPr>
          <w:sz w:val="18"/>
          <w:szCs w:val="18"/>
        </w:rPr>
      </w:pPr>
      <w:r>
        <w:rPr>
          <w:color w:val="0B0807"/>
          <w:w w:val="108"/>
          <w:position w:val="-1"/>
          <w:sz w:val="18"/>
          <w:szCs w:val="18"/>
        </w:rPr>
        <w:t>Contact:</w:t>
      </w:r>
      <w:r>
        <w:rPr>
          <w:color w:val="0B0807"/>
          <w:spacing w:val="13"/>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line="200" w:lineRule="exact"/>
      </w:pPr>
      <w:r>
        <w:br w:type="column"/>
      </w:r>
    </w:p>
    <w:p w:rsidR="00DA2249" w:rsidRDefault="00DA2249">
      <w:pPr>
        <w:spacing w:before="17" w:line="280" w:lineRule="exact"/>
        <w:rPr>
          <w:sz w:val="28"/>
          <w:szCs w:val="28"/>
        </w:rPr>
      </w:pPr>
    </w:p>
    <w:p w:rsidR="00DA2249" w:rsidRDefault="00A32D17">
      <w:pPr>
        <w:tabs>
          <w:tab w:val="left" w:pos="3360"/>
        </w:tabs>
        <w:spacing w:line="200" w:lineRule="exact"/>
        <w:rPr>
          <w:sz w:val="18"/>
          <w:szCs w:val="18"/>
        </w:rPr>
        <w:sectPr w:rsidR="00DA2249">
          <w:type w:val="continuous"/>
          <w:pgSz w:w="12240" w:h="15840"/>
          <w:pgMar w:top="700" w:right="600" w:bottom="280" w:left="600" w:header="720" w:footer="720" w:gutter="0"/>
          <w:cols w:num="2" w:space="720" w:equalWidth="0">
            <w:col w:w="7517" w:space="43"/>
            <w:col w:w="3480"/>
          </w:cols>
        </w:sectPr>
      </w:pPr>
      <w:r>
        <w:rPr>
          <w:color w:val="0B0807"/>
          <w:w w:val="109"/>
          <w:position w:val="-1"/>
          <w:sz w:val="18"/>
          <w:szCs w:val="18"/>
        </w:rPr>
        <w:t>Phone</w:t>
      </w:r>
      <w:r>
        <w:rPr>
          <w:color w:val="0B0807"/>
          <w:spacing w:val="6"/>
          <w:w w:val="109"/>
          <w:position w:val="-1"/>
          <w:sz w:val="18"/>
          <w:szCs w:val="18"/>
        </w:rPr>
        <w:t>:</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6" w:line="140" w:lineRule="exact"/>
        <w:rPr>
          <w:sz w:val="14"/>
          <w:szCs w:val="14"/>
        </w:rPr>
      </w:pPr>
    </w:p>
    <w:p w:rsidR="00DA2249" w:rsidRDefault="00A32D17">
      <w:pPr>
        <w:tabs>
          <w:tab w:val="left" w:pos="4140"/>
        </w:tabs>
        <w:spacing w:line="200" w:lineRule="exact"/>
        <w:ind w:left="840" w:right="-47"/>
        <w:rPr>
          <w:sz w:val="18"/>
          <w:szCs w:val="18"/>
        </w:rPr>
      </w:pPr>
      <w:r>
        <w:rPr>
          <w:color w:val="0B0807"/>
          <w:spacing w:val="-7"/>
          <w:w w:val="92"/>
          <w:position w:val="-1"/>
          <w:sz w:val="18"/>
          <w:szCs w:val="18"/>
        </w:rPr>
        <w:t>F</w:t>
      </w:r>
      <w:r>
        <w:rPr>
          <w:color w:val="0B0807"/>
          <w:w w:val="106"/>
          <w:position w:val="-1"/>
          <w:sz w:val="18"/>
          <w:szCs w:val="18"/>
        </w:rPr>
        <w:t>inal</w:t>
      </w:r>
      <w:r>
        <w:rPr>
          <w:color w:val="0B0807"/>
          <w:spacing w:val="4"/>
          <w:position w:val="-1"/>
          <w:sz w:val="18"/>
          <w:szCs w:val="18"/>
        </w:rPr>
        <w:t xml:space="preserve"> </w:t>
      </w:r>
      <w:r>
        <w:rPr>
          <w:color w:val="0B0807"/>
          <w:w w:val="112"/>
          <w:position w:val="-1"/>
          <w:sz w:val="18"/>
          <w:szCs w:val="18"/>
        </w:rPr>
        <w:t>copy/art</w:t>
      </w:r>
      <w:r>
        <w:rPr>
          <w:color w:val="0B0807"/>
          <w:spacing w:val="4"/>
          <w:position w:val="-1"/>
          <w:sz w:val="18"/>
          <w:szCs w:val="18"/>
        </w:rPr>
        <w:t xml:space="preserve"> </w:t>
      </w:r>
      <w:r>
        <w:rPr>
          <w:color w:val="0B0807"/>
          <w:w w:val="111"/>
          <w:position w:val="-1"/>
          <w:sz w:val="18"/>
          <w:szCs w:val="18"/>
        </w:rPr>
        <w:t>approved:</w:t>
      </w:r>
      <w:r>
        <w:rPr>
          <w:color w:val="0B0807"/>
          <w:spacing w:val="-31"/>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before="6" w:line="140" w:lineRule="exact"/>
        <w:rPr>
          <w:sz w:val="14"/>
          <w:szCs w:val="14"/>
        </w:rPr>
      </w:pPr>
      <w:r>
        <w:br w:type="column"/>
      </w:r>
    </w:p>
    <w:p w:rsidR="00DA2249" w:rsidRDefault="00A32D17">
      <w:pPr>
        <w:tabs>
          <w:tab w:val="left" w:pos="3800"/>
        </w:tabs>
        <w:spacing w:line="200" w:lineRule="exact"/>
        <w:rPr>
          <w:sz w:val="18"/>
          <w:szCs w:val="18"/>
        </w:rPr>
        <w:sectPr w:rsidR="00DA2249">
          <w:type w:val="continuous"/>
          <w:pgSz w:w="12240" w:h="15840"/>
          <w:pgMar w:top="700" w:right="600" w:bottom="280" w:left="600" w:header="720" w:footer="720" w:gutter="0"/>
          <w:cols w:num="2" w:space="720" w:equalWidth="0">
            <w:col w:w="4153" w:space="287"/>
            <w:col w:w="6600"/>
          </w:cols>
        </w:sectPr>
      </w:pPr>
      <w:r>
        <w:rPr>
          <w:color w:val="0B0807"/>
          <w:w w:val="106"/>
          <w:position w:val="-1"/>
          <w:sz w:val="18"/>
          <w:szCs w:val="18"/>
        </w:rPr>
        <w:t>Date</w:t>
      </w:r>
      <w:r>
        <w:rPr>
          <w:color w:val="0B0807"/>
          <w:spacing w:val="4"/>
          <w:position w:val="-1"/>
          <w:sz w:val="18"/>
          <w:szCs w:val="18"/>
        </w:rPr>
        <w:t xml:space="preserve"> </w:t>
      </w:r>
      <w:r>
        <w:rPr>
          <w:color w:val="0B0807"/>
          <w:w w:val="113"/>
          <w:position w:val="-1"/>
          <w:sz w:val="18"/>
          <w:szCs w:val="18"/>
        </w:rPr>
        <w:t>due:</w:t>
      </w:r>
      <w:r>
        <w:rPr>
          <w:color w:val="0B0807"/>
          <w:spacing w:val="-16"/>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18" w:line="280" w:lineRule="exact"/>
        <w:rPr>
          <w:sz w:val="28"/>
          <w:szCs w:val="28"/>
        </w:rPr>
        <w:sectPr w:rsidR="00DA2249">
          <w:type w:val="continuous"/>
          <w:pgSz w:w="12240" w:h="15840"/>
          <w:pgMar w:top="700" w:right="600" w:bottom="280" w:left="600" w:header="720" w:footer="720" w:gutter="0"/>
          <w:cols w:space="720"/>
        </w:sectPr>
      </w:pPr>
    </w:p>
    <w:p w:rsidR="00DA2249" w:rsidRDefault="00DC394E">
      <w:pPr>
        <w:spacing w:before="27"/>
        <w:ind w:left="120"/>
        <w:rPr>
          <w:sz w:val="30"/>
          <w:szCs w:val="30"/>
        </w:rPr>
      </w:pPr>
      <w:r>
        <w:rPr>
          <w:b/>
          <w:color w:val="EF3E41"/>
          <w:w w:val="66"/>
          <w:sz w:val="30"/>
          <w:szCs w:val="30"/>
        </w:rPr>
        <w:lastRenderedPageBreak/>
        <w:t>Staff</w:t>
      </w:r>
    </w:p>
    <w:p w:rsidR="00DA2249" w:rsidRDefault="00DA2249">
      <w:pPr>
        <w:spacing w:before="7" w:line="120" w:lineRule="exact"/>
        <w:rPr>
          <w:sz w:val="12"/>
          <w:szCs w:val="12"/>
        </w:rPr>
      </w:pPr>
    </w:p>
    <w:p w:rsidR="00DA2249" w:rsidRDefault="00A32D17">
      <w:pPr>
        <w:tabs>
          <w:tab w:val="left" w:pos="5720"/>
        </w:tabs>
        <w:spacing w:line="200" w:lineRule="exact"/>
        <w:ind w:left="120" w:right="-47"/>
        <w:rPr>
          <w:sz w:val="18"/>
          <w:szCs w:val="18"/>
        </w:rPr>
      </w:pPr>
      <w:r>
        <w:rPr>
          <w:color w:val="0B0807"/>
          <w:spacing w:val="-23"/>
          <w:w w:val="88"/>
          <w:position w:val="-1"/>
          <w:sz w:val="18"/>
          <w:szCs w:val="18"/>
        </w:rPr>
        <w:t>T</w:t>
      </w:r>
      <w:r>
        <w:rPr>
          <w:color w:val="0B0807"/>
          <w:w w:val="104"/>
          <w:position w:val="-1"/>
          <w:sz w:val="18"/>
          <w:szCs w:val="18"/>
        </w:rPr>
        <w:t>otal</w:t>
      </w:r>
      <w:r>
        <w:rPr>
          <w:color w:val="0B0807"/>
          <w:spacing w:val="4"/>
          <w:position w:val="-1"/>
          <w:sz w:val="18"/>
          <w:szCs w:val="18"/>
        </w:rPr>
        <w:t xml:space="preserve"> </w:t>
      </w:r>
      <w:r>
        <w:rPr>
          <w:color w:val="0B0807"/>
          <w:w w:val="105"/>
          <w:position w:val="-1"/>
          <w:sz w:val="18"/>
          <w:szCs w:val="18"/>
        </w:rPr>
        <w:t>exhibit</w:t>
      </w:r>
      <w:r>
        <w:rPr>
          <w:color w:val="0B0807"/>
          <w:spacing w:val="4"/>
          <w:position w:val="-1"/>
          <w:sz w:val="18"/>
          <w:szCs w:val="18"/>
        </w:rPr>
        <w:t xml:space="preserve"> </w:t>
      </w:r>
      <w:r>
        <w:rPr>
          <w:color w:val="0B0807"/>
          <w:w w:val="106"/>
          <w:position w:val="-1"/>
          <w:sz w:val="18"/>
          <w:szCs w:val="18"/>
        </w:rPr>
        <w:t>hours:</w:t>
      </w:r>
      <w:r>
        <w:rPr>
          <w:color w:val="0B0807"/>
          <w:spacing w:val="6"/>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line="200" w:lineRule="exact"/>
      </w:pPr>
      <w:r>
        <w:br w:type="column"/>
      </w:r>
    </w:p>
    <w:p w:rsidR="00DA2249" w:rsidRDefault="00DA2249">
      <w:pPr>
        <w:spacing w:before="19" w:line="280" w:lineRule="exact"/>
        <w:rPr>
          <w:sz w:val="28"/>
          <w:szCs w:val="28"/>
        </w:rPr>
      </w:pPr>
    </w:p>
    <w:p w:rsidR="00DA2249" w:rsidRDefault="00A32D17">
      <w:pPr>
        <w:tabs>
          <w:tab w:val="left" w:pos="5040"/>
        </w:tabs>
        <w:spacing w:line="200" w:lineRule="exact"/>
        <w:rPr>
          <w:sz w:val="18"/>
          <w:szCs w:val="18"/>
        </w:rPr>
        <w:sectPr w:rsidR="00DA2249">
          <w:type w:val="continuous"/>
          <w:pgSz w:w="12240" w:h="15840"/>
          <w:pgMar w:top="700" w:right="600" w:bottom="280" w:left="600" w:header="720" w:footer="720" w:gutter="0"/>
          <w:cols w:num="2" w:space="720" w:equalWidth="0">
            <w:col w:w="5737" w:space="144"/>
            <w:col w:w="5159"/>
          </w:cols>
        </w:sectPr>
      </w:pPr>
      <w:r>
        <w:rPr>
          <w:color w:val="0B0807"/>
          <w:w w:val="107"/>
          <w:position w:val="-1"/>
          <w:sz w:val="18"/>
          <w:szCs w:val="18"/>
        </w:rPr>
        <w:t>Number</w:t>
      </w:r>
      <w:r>
        <w:rPr>
          <w:color w:val="0B0807"/>
          <w:spacing w:val="4"/>
          <w:position w:val="-1"/>
          <w:sz w:val="18"/>
          <w:szCs w:val="18"/>
        </w:rPr>
        <w:t xml:space="preserve"> </w:t>
      </w:r>
      <w:r>
        <w:rPr>
          <w:color w:val="0B0807"/>
          <w:w w:val="95"/>
          <w:position w:val="-1"/>
          <w:sz w:val="18"/>
          <w:szCs w:val="18"/>
        </w:rPr>
        <w:t>of</w:t>
      </w:r>
      <w:r>
        <w:rPr>
          <w:color w:val="0B0807"/>
          <w:spacing w:val="4"/>
          <w:position w:val="-1"/>
          <w:sz w:val="18"/>
          <w:szCs w:val="18"/>
        </w:rPr>
        <w:t xml:space="preserve"> </w:t>
      </w:r>
      <w:r>
        <w:rPr>
          <w:color w:val="0B0807"/>
          <w:w w:val="101"/>
          <w:position w:val="-1"/>
          <w:sz w:val="18"/>
          <w:szCs w:val="18"/>
        </w:rPr>
        <w:t>staffers</w:t>
      </w:r>
      <w:r>
        <w:rPr>
          <w:color w:val="0B0807"/>
          <w:spacing w:val="4"/>
          <w:position w:val="-1"/>
          <w:sz w:val="18"/>
          <w:szCs w:val="18"/>
        </w:rPr>
        <w:t xml:space="preserve"> </w:t>
      </w:r>
      <w:r>
        <w:rPr>
          <w:color w:val="0B0807"/>
          <w:w w:val="118"/>
          <w:position w:val="-1"/>
          <w:sz w:val="18"/>
          <w:szCs w:val="18"/>
        </w:rPr>
        <w:t>needed</w:t>
      </w:r>
      <w:r>
        <w:rPr>
          <w:color w:val="0B0807"/>
          <w:spacing w:val="4"/>
          <w:position w:val="-1"/>
          <w:sz w:val="18"/>
          <w:szCs w:val="18"/>
        </w:rPr>
        <w:t xml:space="preserve"> </w:t>
      </w:r>
      <w:r>
        <w:rPr>
          <w:color w:val="0B0807"/>
          <w:w w:val="98"/>
          <w:position w:val="-1"/>
          <w:sz w:val="18"/>
          <w:szCs w:val="18"/>
        </w:rPr>
        <w:t>for</w:t>
      </w:r>
      <w:r>
        <w:rPr>
          <w:color w:val="0B0807"/>
          <w:spacing w:val="4"/>
          <w:position w:val="-1"/>
          <w:sz w:val="18"/>
          <w:szCs w:val="18"/>
        </w:rPr>
        <w:t xml:space="preserve"> </w:t>
      </w:r>
      <w:r>
        <w:rPr>
          <w:color w:val="0B0807"/>
          <w:w w:val="107"/>
          <w:position w:val="-1"/>
          <w:sz w:val="18"/>
          <w:szCs w:val="18"/>
        </w:rPr>
        <w:t>booth:</w:t>
      </w:r>
      <w:r>
        <w:rPr>
          <w:color w:val="0B0807"/>
          <w:spacing w:val="-28"/>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7" w:line="140" w:lineRule="exact"/>
        <w:rPr>
          <w:sz w:val="15"/>
          <w:szCs w:val="15"/>
        </w:rPr>
      </w:pPr>
    </w:p>
    <w:p w:rsidR="00DA2249" w:rsidRDefault="00A32D17">
      <w:pPr>
        <w:tabs>
          <w:tab w:val="left" w:pos="6800"/>
        </w:tabs>
        <w:spacing w:line="417" w:lineRule="auto"/>
        <w:ind w:left="120" w:right="-31"/>
        <w:jc w:val="both"/>
        <w:rPr>
          <w:sz w:val="18"/>
          <w:szCs w:val="18"/>
        </w:rPr>
      </w:pPr>
      <w:r>
        <w:pict>
          <v:group id="_x0000_s1736" style="position:absolute;left:0;text-align:left;margin-left:163.35pt;margin-top:55.7pt;width:6.45pt;height:6.45pt;z-index:-2127;mso-position-horizontal-relative:page" coordorigin="3267,1114" coordsize="129,129">
            <v:shape id="_x0000_s1737" style="position:absolute;left:3267;top:1114;width:129;height:129" coordorigin="3267,1114" coordsize="129,129" path="m3267,1119r,124l3395,1243r,-129l3267,1114r,5xe" filled="f" strokecolor="#808285" strokeweight=".5pt">
              <v:path arrowok="t"/>
            </v:shape>
            <w10:wrap anchorx="page"/>
          </v:group>
        </w:pict>
      </w:r>
      <w:r>
        <w:pict>
          <v:group id="_x0000_s1734" style="position:absolute;left:0;text-align:left;margin-left:199.3pt;margin-top:55.7pt;width:6.45pt;height:6.45pt;z-index:-2126;mso-position-horizontal-relative:page" coordorigin="3986,1114" coordsize="129,129">
            <v:shape id="_x0000_s1735" style="position:absolute;left:3986;top:1114;width:129;height:129" coordorigin="3986,1114" coordsize="129,129" path="m3986,1119r,124l4115,1243r,-129l3986,1114r,5xe" filled="f" strokecolor="#808285" strokeweight=".5pt">
              <v:path arrowok="t"/>
            </v:shape>
            <w10:wrap anchorx="page"/>
          </v:group>
        </w:pict>
      </w:r>
      <w:proofErr w:type="gramStart"/>
      <w:r>
        <w:rPr>
          <w:color w:val="0B0807"/>
          <w:sz w:val="18"/>
          <w:szCs w:val="18"/>
        </w:rPr>
        <w:t xml:space="preserve">Special </w:t>
      </w:r>
      <w:r>
        <w:rPr>
          <w:color w:val="0B0807"/>
          <w:spacing w:val="7"/>
          <w:sz w:val="18"/>
          <w:szCs w:val="18"/>
        </w:rPr>
        <w:t xml:space="preserve"> </w:t>
      </w:r>
      <w:r>
        <w:rPr>
          <w:color w:val="0B0807"/>
          <w:sz w:val="18"/>
          <w:szCs w:val="18"/>
        </w:rPr>
        <w:t>booth</w:t>
      </w:r>
      <w:proofErr w:type="gramEnd"/>
      <w:r>
        <w:rPr>
          <w:color w:val="0B0807"/>
          <w:spacing w:val="37"/>
          <w:sz w:val="18"/>
          <w:szCs w:val="18"/>
        </w:rPr>
        <w:t xml:space="preserve"> </w:t>
      </w:r>
      <w:r>
        <w:rPr>
          <w:color w:val="0B0807"/>
          <w:w w:val="105"/>
          <w:sz w:val="18"/>
          <w:szCs w:val="18"/>
        </w:rPr>
        <w:t>attire:</w:t>
      </w:r>
      <w:r>
        <w:rPr>
          <w:color w:val="0B0807"/>
          <w:spacing w:val="-26"/>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7"/>
          <w:sz w:val="18"/>
          <w:szCs w:val="18"/>
        </w:rPr>
        <w:t>Number</w:t>
      </w:r>
      <w:r>
        <w:rPr>
          <w:color w:val="0B0807"/>
          <w:spacing w:val="4"/>
          <w:sz w:val="18"/>
          <w:szCs w:val="18"/>
        </w:rPr>
        <w:t xml:space="preserve"> </w:t>
      </w:r>
      <w:r>
        <w:rPr>
          <w:color w:val="0B0807"/>
          <w:sz w:val="18"/>
          <w:szCs w:val="18"/>
        </w:rPr>
        <w:t>of</w:t>
      </w:r>
      <w:r>
        <w:rPr>
          <w:color w:val="0B0807"/>
          <w:spacing w:val="-3"/>
          <w:sz w:val="18"/>
          <w:szCs w:val="18"/>
        </w:rPr>
        <w:t xml:space="preserve"> </w:t>
      </w:r>
      <w:r>
        <w:rPr>
          <w:color w:val="0B0807"/>
          <w:sz w:val="18"/>
          <w:szCs w:val="18"/>
        </w:rPr>
        <w:t>staffers</w:t>
      </w:r>
      <w:r>
        <w:rPr>
          <w:color w:val="0B0807"/>
          <w:spacing w:val="9"/>
          <w:sz w:val="18"/>
          <w:szCs w:val="18"/>
        </w:rPr>
        <w:t xml:space="preserve"> </w:t>
      </w:r>
      <w:r>
        <w:rPr>
          <w:color w:val="0B0807"/>
          <w:w w:val="118"/>
          <w:sz w:val="18"/>
          <w:szCs w:val="18"/>
        </w:rPr>
        <w:t>needed</w:t>
      </w:r>
      <w:r>
        <w:rPr>
          <w:color w:val="0B0807"/>
          <w:spacing w:val="-4"/>
          <w:w w:val="118"/>
          <w:sz w:val="18"/>
          <w:szCs w:val="18"/>
        </w:rPr>
        <w:t xml:space="preserve"> </w:t>
      </w:r>
      <w:r>
        <w:rPr>
          <w:color w:val="0B0807"/>
          <w:sz w:val="18"/>
          <w:szCs w:val="18"/>
        </w:rPr>
        <w:t>for hospitality</w:t>
      </w:r>
      <w:r>
        <w:rPr>
          <w:color w:val="0B0807"/>
          <w:spacing w:val="19"/>
          <w:sz w:val="18"/>
          <w:szCs w:val="18"/>
        </w:rPr>
        <w:t xml:space="preserve"> </w:t>
      </w:r>
      <w:r>
        <w:rPr>
          <w:color w:val="0B0807"/>
          <w:w w:val="106"/>
          <w:sz w:val="18"/>
          <w:szCs w:val="18"/>
        </w:rPr>
        <w:t>event</w:t>
      </w:r>
      <w:r>
        <w:rPr>
          <w:color w:val="0B0807"/>
          <w:spacing w:val="8"/>
          <w:w w:val="106"/>
          <w:sz w:val="18"/>
          <w:szCs w:val="18"/>
        </w:rPr>
        <w:t>:</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9"/>
          <w:sz w:val="18"/>
          <w:szCs w:val="18"/>
        </w:rPr>
        <w:t>Special</w:t>
      </w:r>
      <w:r>
        <w:rPr>
          <w:color w:val="0B0807"/>
          <w:spacing w:val="4"/>
          <w:sz w:val="18"/>
          <w:szCs w:val="18"/>
        </w:rPr>
        <w:t xml:space="preserve"> </w:t>
      </w:r>
      <w:r>
        <w:rPr>
          <w:color w:val="0B0807"/>
          <w:sz w:val="18"/>
          <w:szCs w:val="18"/>
        </w:rPr>
        <w:t>hospitalit</w:t>
      </w:r>
      <w:r>
        <w:rPr>
          <w:color w:val="0B0807"/>
          <w:spacing w:val="-3"/>
          <w:sz w:val="18"/>
          <w:szCs w:val="18"/>
        </w:rPr>
        <w:t>y</w:t>
      </w:r>
      <w:r>
        <w:rPr>
          <w:color w:val="0B0807"/>
          <w:spacing w:val="3"/>
          <w:sz w:val="18"/>
          <w:szCs w:val="18"/>
        </w:rPr>
        <w:t>-</w:t>
      </w:r>
      <w:r>
        <w:rPr>
          <w:color w:val="0B0807"/>
          <w:sz w:val="18"/>
          <w:szCs w:val="18"/>
        </w:rPr>
        <w:t xml:space="preserve">event </w:t>
      </w:r>
      <w:r>
        <w:rPr>
          <w:color w:val="0B0807"/>
          <w:spacing w:val="4"/>
          <w:sz w:val="18"/>
          <w:szCs w:val="18"/>
        </w:rPr>
        <w:t xml:space="preserve"> </w:t>
      </w:r>
      <w:r>
        <w:rPr>
          <w:color w:val="0B0807"/>
          <w:w w:val="105"/>
          <w:sz w:val="18"/>
          <w:szCs w:val="18"/>
        </w:rPr>
        <w:t>attire:</w:t>
      </w:r>
      <w:r>
        <w:rPr>
          <w:color w:val="0B0807"/>
          <w:sz w:val="18"/>
          <w:szCs w:val="18"/>
        </w:rPr>
        <w:t xml:space="preserve"> </w:t>
      </w:r>
      <w:r>
        <w:rPr>
          <w:color w:val="0B0807"/>
          <w:spacing w:val="-21"/>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spacing w:val="-23"/>
          <w:w w:val="88"/>
          <w:sz w:val="18"/>
          <w:szCs w:val="18"/>
        </w:rPr>
        <w:t>T</w:t>
      </w:r>
      <w:r>
        <w:rPr>
          <w:color w:val="0B0807"/>
          <w:w w:val="108"/>
          <w:sz w:val="18"/>
          <w:szCs w:val="18"/>
        </w:rPr>
        <w:t>emporary</w:t>
      </w:r>
      <w:r>
        <w:rPr>
          <w:color w:val="0B0807"/>
          <w:spacing w:val="4"/>
          <w:sz w:val="18"/>
          <w:szCs w:val="18"/>
        </w:rPr>
        <w:t xml:space="preserve"> </w:t>
      </w:r>
      <w:r>
        <w:rPr>
          <w:color w:val="0B0807"/>
          <w:w w:val="113"/>
          <w:sz w:val="18"/>
          <w:szCs w:val="18"/>
        </w:rPr>
        <w:t>personnel</w:t>
      </w:r>
      <w:r>
        <w:rPr>
          <w:color w:val="0B0807"/>
          <w:spacing w:val="-23"/>
          <w:w w:val="113"/>
          <w:sz w:val="18"/>
          <w:szCs w:val="18"/>
        </w:rPr>
        <w:t xml:space="preserve"> </w:t>
      </w:r>
      <w:r>
        <w:rPr>
          <w:color w:val="0B0807"/>
          <w:w w:val="113"/>
          <w:sz w:val="18"/>
          <w:szCs w:val="18"/>
        </w:rPr>
        <w:t xml:space="preserve">needed:      </w:t>
      </w:r>
      <w:r>
        <w:rPr>
          <w:color w:val="0B0807"/>
          <w:spacing w:val="46"/>
          <w:w w:val="113"/>
          <w:sz w:val="18"/>
          <w:szCs w:val="18"/>
        </w:rPr>
        <w:t xml:space="preserve"> </w:t>
      </w:r>
      <w:r>
        <w:rPr>
          <w:color w:val="0B0807"/>
          <w:spacing w:val="-20"/>
          <w:w w:val="68"/>
          <w:sz w:val="18"/>
          <w:szCs w:val="18"/>
        </w:rPr>
        <w:t>Y</w:t>
      </w:r>
      <w:r>
        <w:rPr>
          <w:color w:val="0B0807"/>
          <w:w w:val="111"/>
          <w:sz w:val="18"/>
          <w:szCs w:val="18"/>
        </w:rPr>
        <w:t>es</w:t>
      </w:r>
      <w:r>
        <w:rPr>
          <w:color w:val="0B0807"/>
          <w:sz w:val="18"/>
          <w:szCs w:val="18"/>
        </w:rPr>
        <w:t xml:space="preserve">          </w:t>
      </w:r>
      <w:r>
        <w:rPr>
          <w:color w:val="0B0807"/>
          <w:spacing w:val="-11"/>
          <w:sz w:val="18"/>
          <w:szCs w:val="18"/>
        </w:rPr>
        <w:t xml:space="preserve"> </w:t>
      </w:r>
      <w:r>
        <w:rPr>
          <w:color w:val="0B0807"/>
          <w:sz w:val="18"/>
          <w:szCs w:val="18"/>
        </w:rPr>
        <w:t>No</w:t>
      </w:r>
    </w:p>
    <w:p w:rsidR="00DA2249" w:rsidRDefault="00A32D17">
      <w:pPr>
        <w:tabs>
          <w:tab w:val="left" w:pos="6800"/>
        </w:tabs>
        <w:spacing w:before="5" w:line="200" w:lineRule="exact"/>
        <w:ind w:left="120" w:right="-27"/>
        <w:jc w:val="both"/>
        <w:rPr>
          <w:sz w:val="18"/>
          <w:szCs w:val="18"/>
        </w:rPr>
      </w:pPr>
      <w:r>
        <w:rPr>
          <w:color w:val="0B0807"/>
          <w:spacing w:val="-3"/>
          <w:w w:val="104"/>
          <w:position w:val="-1"/>
          <w:sz w:val="18"/>
          <w:szCs w:val="18"/>
        </w:rPr>
        <w:t>P</w:t>
      </w:r>
      <w:r>
        <w:rPr>
          <w:color w:val="0B0807"/>
          <w:w w:val="113"/>
          <w:position w:val="-1"/>
          <w:sz w:val="18"/>
          <w:szCs w:val="18"/>
        </w:rPr>
        <w:t>r</w:t>
      </w:r>
      <w:r>
        <w:rPr>
          <w:color w:val="0B0807"/>
          <w:spacing w:val="3"/>
          <w:w w:val="113"/>
          <w:position w:val="-1"/>
          <w:sz w:val="18"/>
          <w:szCs w:val="18"/>
        </w:rPr>
        <w:t>e</w:t>
      </w:r>
      <w:r>
        <w:rPr>
          <w:color w:val="0B0807"/>
          <w:spacing w:val="3"/>
          <w:w w:val="105"/>
          <w:position w:val="-1"/>
          <w:sz w:val="18"/>
          <w:szCs w:val="18"/>
        </w:rPr>
        <w:t>-</w:t>
      </w:r>
      <w:r>
        <w:rPr>
          <w:color w:val="0B0807"/>
          <w:w w:val="103"/>
          <w:position w:val="-1"/>
          <w:sz w:val="18"/>
          <w:szCs w:val="18"/>
        </w:rPr>
        <w:t>show</w:t>
      </w:r>
      <w:r>
        <w:rPr>
          <w:color w:val="0B0807"/>
          <w:spacing w:val="4"/>
          <w:position w:val="-1"/>
          <w:sz w:val="18"/>
          <w:szCs w:val="18"/>
        </w:rPr>
        <w:t xml:space="preserve"> </w:t>
      </w:r>
      <w:r>
        <w:rPr>
          <w:color w:val="0B0807"/>
          <w:w w:val="107"/>
          <w:position w:val="-1"/>
          <w:sz w:val="18"/>
          <w:szCs w:val="18"/>
        </w:rPr>
        <w:t>training</w:t>
      </w:r>
      <w:r>
        <w:rPr>
          <w:color w:val="0B0807"/>
          <w:spacing w:val="4"/>
          <w:position w:val="-1"/>
          <w:sz w:val="18"/>
          <w:szCs w:val="18"/>
        </w:rPr>
        <w:t xml:space="preserve"> </w:t>
      </w:r>
      <w:r>
        <w:rPr>
          <w:color w:val="0B0807"/>
          <w:w w:val="111"/>
          <w:position w:val="-1"/>
          <w:sz w:val="18"/>
          <w:szCs w:val="18"/>
        </w:rPr>
        <w:t>(date,</w:t>
      </w:r>
      <w:r>
        <w:rPr>
          <w:color w:val="0B0807"/>
          <w:spacing w:val="4"/>
          <w:position w:val="-1"/>
          <w:sz w:val="18"/>
          <w:szCs w:val="18"/>
        </w:rPr>
        <w:t xml:space="preserve"> </w:t>
      </w:r>
      <w:r>
        <w:rPr>
          <w:color w:val="0B0807"/>
          <w:w w:val="105"/>
          <w:position w:val="-1"/>
          <w:sz w:val="18"/>
          <w:szCs w:val="18"/>
        </w:rPr>
        <w:t>location):</w:t>
      </w:r>
      <w:r>
        <w:rPr>
          <w:color w:val="0B0807"/>
          <w:spacing w:val="-31"/>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before="6" w:line="140" w:lineRule="exact"/>
        <w:rPr>
          <w:sz w:val="14"/>
          <w:szCs w:val="14"/>
        </w:rPr>
      </w:pPr>
      <w:r>
        <w:br w:type="column"/>
      </w:r>
    </w:p>
    <w:p w:rsidR="00DA2249" w:rsidRDefault="00DC394E">
      <w:pPr>
        <w:spacing w:line="200" w:lineRule="exact"/>
      </w:pPr>
      <w:r>
        <w:pict>
          <v:group id="_x0000_s1732" style="position:absolute;margin-left:384.35pt;margin-top:6.9pt;width:191.65pt;height:1in;z-index:-2125;mso-position-horizontal-relative:page" coordorigin="7687,-547" coordsize="3833,1440">
            <v:shape id="_x0000_s1733" style="position:absolute;left:7687;top:-547;width:3833;height:1440" coordorigin="7687,-547" coordsize="3833,1440" path="m7687,893r3833,l11520,-547r-3833,l7687,893xe" fillcolor="#0b0807" stroked="f">
              <v:path arrowok="t"/>
            </v:shape>
            <w10:wrap anchorx="page"/>
          </v:group>
        </w:pict>
      </w:r>
    </w:p>
    <w:p w:rsidR="00DA2249" w:rsidRDefault="00DA2249">
      <w:pPr>
        <w:spacing w:line="200" w:lineRule="exact"/>
      </w:pPr>
    </w:p>
    <w:p w:rsidR="00DA2249" w:rsidRPr="00DC394E" w:rsidRDefault="00DC394E" w:rsidP="00DC394E">
      <w:pPr>
        <w:rPr>
          <w:b/>
          <w:color w:val="FEFFFE"/>
          <w:w w:val="86"/>
          <w:sz w:val="30"/>
          <w:szCs w:val="30"/>
        </w:rPr>
        <w:sectPr w:rsidR="00DA2249" w:rsidRPr="00DC394E">
          <w:type w:val="continuous"/>
          <w:pgSz w:w="12240" w:h="15840"/>
          <w:pgMar w:top="700" w:right="600" w:bottom="280" w:left="600" w:header="720" w:footer="720" w:gutter="0"/>
          <w:cols w:num="2" w:space="720" w:equalWidth="0">
            <w:col w:w="6817" w:space="543"/>
            <w:col w:w="3680"/>
          </w:cols>
        </w:sectPr>
      </w:pPr>
      <w:r>
        <w:rPr>
          <w:b/>
          <w:color w:val="EF3E41"/>
          <w:spacing w:val="-7"/>
          <w:w w:val="50"/>
          <w:sz w:val="30"/>
          <w:szCs w:val="30"/>
        </w:rPr>
        <w:t xml:space="preserve">Tip: </w:t>
      </w:r>
      <w:r w:rsidR="00A32D17">
        <w:rPr>
          <w:b/>
          <w:color w:val="EF3E41"/>
          <w:w w:val="62"/>
          <w:sz w:val="30"/>
          <w:szCs w:val="30"/>
        </w:rPr>
        <w:t xml:space="preserve"> </w:t>
      </w:r>
      <w:r>
        <w:rPr>
          <w:b/>
          <w:color w:val="FEFFFE"/>
          <w:w w:val="86"/>
          <w:sz w:val="30"/>
          <w:szCs w:val="30"/>
        </w:rPr>
        <w:t>As a rule of thumb, you need two booth staffers per 100 sq. ft. of open booth space</w:t>
      </w:r>
    </w:p>
    <w:p w:rsidR="00DA2249" w:rsidRDefault="00DA2249">
      <w:pPr>
        <w:spacing w:before="7" w:line="140" w:lineRule="exact"/>
        <w:rPr>
          <w:sz w:val="15"/>
          <w:szCs w:val="15"/>
        </w:rPr>
      </w:pPr>
    </w:p>
    <w:p w:rsidR="00DA2249" w:rsidRDefault="00A32D17">
      <w:pPr>
        <w:tabs>
          <w:tab w:val="left" w:pos="10920"/>
        </w:tabs>
        <w:spacing w:line="200" w:lineRule="exact"/>
        <w:ind w:left="120"/>
        <w:rPr>
          <w:sz w:val="18"/>
          <w:szCs w:val="18"/>
        </w:rPr>
        <w:sectPr w:rsidR="00DA2249">
          <w:type w:val="continuous"/>
          <w:pgSz w:w="12240" w:h="15840"/>
          <w:pgMar w:top="700" w:right="600" w:bottom="280" w:left="600" w:header="720" w:footer="720" w:gutter="0"/>
          <w:cols w:space="720"/>
        </w:sectPr>
      </w:pPr>
      <w:r>
        <w:rPr>
          <w:color w:val="0B0807"/>
          <w:spacing w:val="-17"/>
          <w:w w:val="93"/>
          <w:position w:val="-1"/>
          <w:sz w:val="18"/>
          <w:szCs w:val="18"/>
        </w:rPr>
        <w:t>W</w:t>
      </w:r>
      <w:r>
        <w:rPr>
          <w:color w:val="0B0807"/>
          <w:position w:val="-1"/>
          <w:sz w:val="18"/>
          <w:szCs w:val="18"/>
        </w:rPr>
        <w:t>alk</w:t>
      </w:r>
      <w:r>
        <w:rPr>
          <w:color w:val="0B0807"/>
          <w:spacing w:val="4"/>
          <w:position w:val="-1"/>
          <w:sz w:val="18"/>
          <w:szCs w:val="18"/>
        </w:rPr>
        <w:t xml:space="preserve"> </w:t>
      </w:r>
      <w:r>
        <w:rPr>
          <w:color w:val="0B0807"/>
          <w:w w:val="109"/>
          <w:position w:val="-1"/>
          <w:sz w:val="18"/>
          <w:szCs w:val="18"/>
        </w:rPr>
        <w:t>through</w:t>
      </w:r>
      <w:r>
        <w:rPr>
          <w:color w:val="0B0807"/>
          <w:spacing w:val="4"/>
          <w:position w:val="-1"/>
          <w:sz w:val="18"/>
          <w:szCs w:val="18"/>
        </w:rPr>
        <w:t xml:space="preserve"> </w:t>
      </w:r>
      <w:r>
        <w:rPr>
          <w:color w:val="0B0807"/>
          <w:w w:val="111"/>
          <w:position w:val="-1"/>
          <w:sz w:val="18"/>
          <w:szCs w:val="18"/>
        </w:rPr>
        <w:t>(date,</w:t>
      </w:r>
      <w:r>
        <w:rPr>
          <w:color w:val="0B0807"/>
          <w:spacing w:val="4"/>
          <w:position w:val="-1"/>
          <w:sz w:val="18"/>
          <w:szCs w:val="18"/>
        </w:rPr>
        <w:t xml:space="preserve"> </w:t>
      </w:r>
      <w:r>
        <w:rPr>
          <w:color w:val="0B0807"/>
          <w:w w:val="102"/>
          <w:position w:val="-1"/>
          <w:sz w:val="18"/>
          <w:szCs w:val="18"/>
        </w:rPr>
        <w:t>time)</w:t>
      </w:r>
      <w:r>
        <w:rPr>
          <w:color w:val="0B0807"/>
          <w:spacing w:val="1"/>
          <w:w w:val="102"/>
          <w:position w:val="-1"/>
          <w:sz w:val="18"/>
          <w:szCs w:val="18"/>
        </w:rPr>
        <w:t>:</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7" w:line="140" w:lineRule="exact"/>
        <w:rPr>
          <w:sz w:val="15"/>
          <w:szCs w:val="15"/>
        </w:rPr>
      </w:pPr>
    </w:p>
    <w:p w:rsidR="00DA2249" w:rsidRDefault="00A32D17">
      <w:pPr>
        <w:tabs>
          <w:tab w:val="left" w:pos="5720"/>
        </w:tabs>
        <w:ind w:left="120" w:right="-47"/>
        <w:rPr>
          <w:sz w:val="18"/>
          <w:szCs w:val="18"/>
        </w:rPr>
      </w:pPr>
      <w:r>
        <w:rPr>
          <w:color w:val="0B0807"/>
          <w:spacing w:val="-17"/>
          <w:w w:val="88"/>
          <w:sz w:val="18"/>
          <w:szCs w:val="18"/>
        </w:rPr>
        <w:t>T</w:t>
      </w:r>
      <w:r>
        <w:rPr>
          <w:color w:val="0B0807"/>
          <w:w w:val="109"/>
          <w:sz w:val="18"/>
          <w:szCs w:val="18"/>
        </w:rPr>
        <w:t>rainer:</w:t>
      </w:r>
      <w:r>
        <w:rPr>
          <w:color w:val="0B0807"/>
          <w:sz w:val="18"/>
          <w:szCs w:val="18"/>
        </w:rPr>
        <w:t xml:space="preserve">  </w:t>
      </w:r>
      <w:r>
        <w:rPr>
          <w:color w:val="0B0807"/>
          <w:spacing w:val="-9"/>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spacing w:before="7" w:line="140" w:lineRule="exact"/>
        <w:rPr>
          <w:sz w:val="15"/>
          <w:szCs w:val="15"/>
        </w:rPr>
      </w:pPr>
      <w:r>
        <w:br w:type="column"/>
      </w:r>
    </w:p>
    <w:p w:rsidR="00DA2249" w:rsidRDefault="00A32D17">
      <w:pPr>
        <w:tabs>
          <w:tab w:val="left" w:pos="5020"/>
        </w:tabs>
        <w:rPr>
          <w:sz w:val="18"/>
          <w:szCs w:val="18"/>
        </w:rPr>
        <w:sectPr w:rsidR="00DA2249">
          <w:type w:val="continuous"/>
          <w:pgSz w:w="12240" w:h="15840"/>
          <w:pgMar w:top="700" w:right="600" w:bottom="280" w:left="600" w:header="720" w:footer="720" w:gutter="0"/>
          <w:cols w:num="2" w:space="720" w:equalWidth="0">
            <w:col w:w="5737" w:space="144"/>
            <w:col w:w="5159"/>
          </w:cols>
        </w:sectPr>
      </w:pPr>
      <w:r>
        <w:rPr>
          <w:color w:val="0B0807"/>
          <w:w w:val="102"/>
          <w:sz w:val="18"/>
          <w:szCs w:val="18"/>
        </w:rPr>
        <w:t>Booth</w:t>
      </w:r>
      <w:r>
        <w:rPr>
          <w:color w:val="0B0807"/>
          <w:spacing w:val="3"/>
          <w:w w:val="102"/>
          <w:sz w:val="18"/>
          <w:szCs w:val="18"/>
        </w:rPr>
        <w:t>-</w:t>
      </w:r>
      <w:r>
        <w:rPr>
          <w:color w:val="0B0807"/>
          <w:w w:val="96"/>
          <w:sz w:val="18"/>
          <w:szCs w:val="18"/>
        </w:rPr>
        <w:t>staff</w:t>
      </w:r>
      <w:r>
        <w:rPr>
          <w:color w:val="0B0807"/>
          <w:spacing w:val="4"/>
          <w:sz w:val="18"/>
          <w:szCs w:val="18"/>
        </w:rPr>
        <w:t xml:space="preserve"> </w:t>
      </w:r>
      <w:r>
        <w:rPr>
          <w:color w:val="0B0807"/>
          <w:w w:val="112"/>
          <w:sz w:val="18"/>
          <w:szCs w:val="18"/>
        </w:rPr>
        <w:t>schedule</w:t>
      </w:r>
      <w:r>
        <w:rPr>
          <w:color w:val="0B0807"/>
          <w:spacing w:val="4"/>
          <w:sz w:val="18"/>
          <w:szCs w:val="18"/>
        </w:rPr>
        <w:t xml:space="preserve"> </w:t>
      </w:r>
      <w:r>
        <w:rPr>
          <w:color w:val="0B0807"/>
          <w:w w:val="113"/>
          <w:sz w:val="18"/>
          <w:szCs w:val="18"/>
        </w:rPr>
        <w:t>created:</w:t>
      </w:r>
      <w:r>
        <w:rPr>
          <w:color w:val="0B0807"/>
          <w:sz w:val="18"/>
          <w:szCs w:val="18"/>
        </w:rPr>
        <w:t xml:space="preserve"> </w:t>
      </w:r>
      <w:r>
        <w:rPr>
          <w:color w:val="0B0807"/>
          <w:spacing w:val="11"/>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spacing w:before="60"/>
        <w:ind w:left="100"/>
        <w:rPr>
          <w:sz w:val="30"/>
          <w:szCs w:val="30"/>
        </w:rPr>
      </w:pPr>
      <w:hyperlink r:id="rId14">
        <w:r w:rsidR="00DC394E">
          <w:rPr>
            <w:b/>
            <w:color w:val="EF3E41"/>
            <w:w w:val="59"/>
            <w:sz w:val="30"/>
            <w:szCs w:val="30"/>
          </w:rPr>
          <w:t>Promotion/Publicity</w:t>
        </w:r>
      </w:hyperlink>
    </w:p>
    <w:p w:rsidR="00DA2249" w:rsidRDefault="00DA2249">
      <w:pPr>
        <w:spacing w:before="7" w:line="120" w:lineRule="exact"/>
        <w:rPr>
          <w:sz w:val="12"/>
          <w:szCs w:val="12"/>
        </w:rPr>
      </w:pPr>
    </w:p>
    <w:p w:rsidR="00DA2249" w:rsidRDefault="00A32D17">
      <w:pPr>
        <w:ind w:left="100"/>
        <w:rPr>
          <w:sz w:val="18"/>
          <w:szCs w:val="18"/>
        </w:rPr>
      </w:pPr>
      <w:r>
        <w:rPr>
          <w:b/>
          <w:color w:val="0B0807"/>
          <w:sz w:val="18"/>
          <w:szCs w:val="18"/>
        </w:rPr>
        <w:t>Pr</w:t>
      </w:r>
      <w:r>
        <w:rPr>
          <w:b/>
          <w:color w:val="0B0807"/>
          <w:spacing w:val="3"/>
          <w:sz w:val="18"/>
          <w:szCs w:val="18"/>
        </w:rPr>
        <w:t>e</w:t>
      </w:r>
      <w:r>
        <w:rPr>
          <w:b/>
          <w:color w:val="0B0807"/>
          <w:sz w:val="18"/>
          <w:szCs w:val="18"/>
        </w:rPr>
        <w:t>-</w:t>
      </w:r>
      <w:r>
        <w:rPr>
          <w:b/>
          <w:color w:val="0B0807"/>
          <w:spacing w:val="11"/>
          <w:sz w:val="18"/>
          <w:szCs w:val="18"/>
        </w:rPr>
        <w:t xml:space="preserve"> </w:t>
      </w:r>
      <w:r>
        <w:rPr>
          <w:b/>
          <w:color w:val="0B0807"/>
          <w:sz w:val="18"/>
          <w:szCs w:val="18"/>
        </w:rPr>
        <w:t>and</w:t>
      </w:r>
      <w:r>
        <w:rPr>
          <w:b/>
          <w:color w:val="0B0807"/>
          <w:spacing w:val="27"/>
          <w:sz w:val="18"/>
          <w:szCs w:val="18"/>
        </w:rPr>
        <w:t xml:space="preserve"> </w:t>
      </w:r>
      <w:r>
        <w:rPr>
          <w:b/>
          <w:color w:val="0B0807"/>
          <w:sz w:val="18"/>
          <w:szCs w:val="18"/>
        </w:rPr>
        <w:t>a</w:t>
      </w:r>
      <w:r>
        <w:rPr>
          <w:b/>
          <w:color w:val="0B0807"/>
          <w:spacing w:val="-4"/>
          <w:sz w:val="18"/>
          <w:szCs w:val="18"/>
        </w:rPr>
        <w:t>t</w:t>
      </w:r>
      <w:r>
        <w:rPr>
          <w:b/>
          <w:color w:val="0B0807"/>
          <w:spacing w:val="3"/>
          <w:sz w:val="18"/>
          <w:szCs w:val="18"/>
        </w:rPr>
        <w:t>-</w:t>
      </w:r>
      <w:proofErr w:type="gramStart"/>
      <w:r>
        <w:rPr>
          <w:b/>
          <w:color w:val="0B0807"/>
          <w:sz w:val="18"/>
          <w:szCs w:val="18"/>
        </w:rPr>
        <w:t xml:space="preserve">show </w:t>
      </w:r>
      <w:r>
        <w:rPr>
          <w:b/>
          <w:color w:val="0B0807"/>
          <w:spacing w:val="11"/>
          <w:sz w:val="18"/>
          <w:szCs w:val="18"/>
        </w:rPr>
        <w:t xml:space="preserve"> </w:t>
      </w:r>
      <w:r>
        <w:rPr>
          <w:b/>
          <w:color w:val="0B0807"/>
          <w:w w:val="107"/>
          <w:sz w:val="18"/>
          <w:szCs w:val="18"/>
        </w:rPr>
        <w:t>promotions</w:t>
      </w:r>
      <w:proofErr w:type="gramEnd"/>
      <w:r>
        <w:rPr>
          <w:b/>
          <w:color w:val="0B0807"/>
          <w:w w:val="107"/>
          <w:sz w:val="18"/>
          <w:szCs w:val="18"/>
        </w:rPr>
        <w:t>:</w:t>
      </w:r>
    </w:p>
    <w:p w:rsidR="00DA2249" w:rsidRDefault="00A32D17">
      <w:pPr>
        <w:tabs>
          <w:tab w:val="left" w:pos="10880"/>
        </w:tabs>
        <w:spacing w:before="33" w:line="360" w:lineRule="exact"/>
        <w:ind w:left="820" w:right="71"/>
        <w:jc w:val="both"/>
        <w:rPr>
          <w:sz w:val="18"/>
          <w:szCs w:val="18"/>
        </w:rPr>
      </w:pPr>
      <w:r>
        <w:rPr>
          <w:color w:val="0B0807"/>
          <w:w w:val="92"/>
          <w:sz w:val="18"/>
          <w:szCs w:val="18"/>
        </w:rPr>
        <w:t>List</w:t>
      </w:r>
      <w:r>
        <w:rPr>
          <w:color w:val="0B0807"/>
          <w:spacing w:val="8"/>
          <w:w w:val="92"/>
          <w:sz w:val="18"/>
          <w:szCs w:val="18"/>
        </w:rPr>
        <w:t xml:space="preserve"> </w:t>
      </w:r>
      <w:r>
        <w:rPr>
          <w:color w:val="0B0807"/>
          <w:sz w:val="18"/>
          <w:szCs w:val="18"/>
        </w:rPr>
        <w:t>rental</w:t>
      </w:r>
      <w:r>
        <w:rPr>
          <w:color w:val="0B0807"/>
          <w:spacing w:val="37"/>
          <w:sz w:val="18"/>
          <w:szCs w:val="18"/>
        </w:rPr>
        <w:t xml:space="preserve"> </w:t>
      </w:r>
      <w:r>
        <w:rPr>
          <w:color w:val="0B0807"/>
          <w:sz w:val="18"/>
          <w:szCs w:val="18"/>
        </w:rPr>
        <w:t>from</w:t>
      </w:r>
      <w:r>
        <w:rPr>
          <w:color w:val="0B0807"/>
          <w:spacing w:val="4"/>
          <w:sz w:val="18"/>
          <w:szCs w:val="18"/>
        </w:rPr>
        <w:t xml:space="preserve"> </w:t>
      </w:r>
      <w:r>
        <w:rPr>
          <w:color w:val="0B0807"/>
          <w:sz w:val="18"/>
          <w:szCs w:val="18"/>
        </w:rPr>
        <w:t>show</w:t>
      </w:r>
      <w:r>
        <w:rPr>
          <w:color w:val="0B0807"/>
          <w:spacing w:val="15"/>
          <w:sz w:val="18"/>
          <w:szCs w:val="18"/>
        </w:rPr>
        <w:t xml:space="preserve"> </w:t>
      </w:r>
      <w:r>
        <w:rPr>
          <w:color w:val="0B0807"/>
          <w:w w:val="111"/>
          <w:sz w:val="18"/>
          <w:szCs w:val="18"/>
        </w:rPr>
        <w:t>management</w:t>
      </w:r>
      <w:r>
        <w:rPr>
          <w:color w:val="0B0807"/>
          <w:spacing w:val="-1"/>
          <w:w w:val="111"/>
          <w:sz w:val="18"/>
          <w:szCs w:val="18"/>
        </w:rPr>
        <w:t xml:space="preserve"> </w:t>
      </w:r>
      <w:r>
        <w:rPr>
          <w:color w:val="0B0807"/>
          <w:sz w:val="18"/>
          <w:szCs w:val="18"/>
        </w:rPr>
        <w:t>(</w:t>
      </w:r>
      <w:proofErr w:type="gramStart"/>
      <w:r>
        <w:rPr>
          <w:color w:val="0B0807"/>
          <w:sz w:val="18"/>
          <w:szCs w:val="18"/>
        </w:rPr>
        <w:t xml:space="preserve">date </w:t>
      </w:r>
      <w:r>
        <w:rPr>
          <w:color w:val="0B0807"/>
          <w:spacing w:val="2"/>
          <w:sz w:val="18"/>
          <w:szCs w:val="18"/>
        </w:rPr>
        <w:t xml:space="preserve"> </w:t>
      </w:r>
      <w:r>
        <w:rPr>
          <w:color w:val="0B0807"/>
          <w:w w:val="106"/>
          <w:sz w:val="18"/>
          <w:szCs w:val="18"/>
        </w:rPr>
        <w:t>available</w:t>
      </w:r>
      <w:proofErr w:type="gramEnd"/>
      <w:r>
        <w:rPr>
          <w:color w:val="0B0807"/>
          <w:w w:val="106"/>
          <w:sz w:val="18"/>
          <w:szCs w:val="18"/>
        </w:rPr>
        <w:t>):</w:t>
      </w:r>
      <w:r>
        <w:rPr>
          <w:color w:val="0B0807"/>
          <w:spacing w:val="8"/>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w w:val="44"/>
          <w:sz w:val="18"/>
          <w:szCs w:val="18"/>
          <w:u w:val="single" w:color="808285"/>
        </w:rPr>
        <w:t xml:space="preserve"> </w:t>
      </w:r>
      <w:r>
        <w:rPr>
          <w:color w:val="0B0807"/>
          <w:sz w:val="18"/>
          <w:szCs w:val="18"/>
        </w:rPr>
        <w:t xml:space="preserve"> </w:t>
      </w:r>
      <w:r>
        <w:rPr>
          <w:color w:val="0B0807"/>
          <w:w w:val="106"/>
          <w:sz w:val="18"/>
          <w:szCs w:val="18"/>
        </w:rPr>
        <w:t>Internal</w:t>
      </w:r>
      <w:r>
        <w:rPr>
          <w:color w:val="0B0807"/>
          <w:spacing w:val="4"/>
          <w:sz w:val="18"/>
          <w:szCs w:val="18"/>
        </w:rPr>
        <w:t xml:space="preserve"> </w:t>
      </w:r>
      <w:r>
        <w:rPr>
          <w:color w:val="0B0807"/>
          <w:w w:val="109"/>
          <w:sz w:val="18"/>
          <w:szCs w:val="18"/>
        </w:rPr>
        <w:t xml:space="preserve">memos/sales </w:t>
      </w:r>
      <w:r>
        <w:rPr>
          <w:color w:val="0B0807"/>
          <w:w w:val="104"/>
          <w:sz w:val="18"/>
          <w:szCs w:val="18"/>
        </w:rPr>
        <w:t>letters:</w:t>
      </w:r>
      <w:r>
        <w:rPr>
          <w:color w:val="0B0807"/>
          <w:spacing w:val="-27"/>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w w:val="44"/>
          <w:sz w:val="18"/>
          <w:szCs w:val="18"/>
          <w:u w:val="single" w:color="808285"/>
        </w:rPr>
        <w:t xml:space="preserve"> </w:t>
      </w:r>
      <w:r>
        <w:rPr>
          <w:color w:val="0B0807"/>
          <w:sz w:val="18"/>
          <w:szCs w:val="18"/>
        </w:rPr>
        <w:t xml:space="preserve"> Hospitality</w:t>
      </w:r>
      <w:r>
        <w:rPr>
          <w:color w:val="0B0807"/>
          <w:spacing w:val="11"/>
          <w:sz w:val="18"/>
          <w:szCs w:val="18"/>
        </w:rPr>
        <w:t>:</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4"/>
          <w:sz w:val="18"/>
          <w:szCs w:val="18"/>
        </w:rPr>
        <w:t>Direct</w:t>
      </w:r>
      <w:r>
        <w:rPr>
          <w:color w:val="0B0807"/>
          <w:spacing w:val="4"/>
          <w:sz w:val="18"/>
          <w:szCs w:val="18"/>
        </w:rPr>
        <w:t xml:space="preserve"> </w:t>
      </w:r>
      <w:r>
        <w:rPr>
          <w:color w:val="0B0807"/>
          <w:w w:val="102"/>
          <w:sz w:val="18"/>
          <w:szCs w:val="18"/>
        </w:rPr>
        <w:t>mail:</w:t>
      </w:r>
      <w:r>
        <w:rPr>
          <w:color w:val="0B0807"/>
          <w:spacing w:val="-3"/>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w w:val="44"/>
          <w:sz w:val="18"/>
          <w:szCs w:val="18"/>
          <w:u w:val="single" w:color="808285"/>
        </w:rPr>
        <w:t xml:space="preserve"> </w:t>
      </w:r>
      <w:r>
        <w:rPr>
          <w:color w:val="0B0807"/>
          <w:sz w:val="18"/>
          <w:szCs w:val="18"/>
        </w:rPr>
        <w:t xml:space="preserve"> </w:t>
      </w:r>
      <w:r>
        <w:rPr>
          <w:color w:val="0B0807"/>
          <w:spacing w:val="3"/>
          <w:w w:val="90"/>
          <w:sz w:val="18"/>
          <w:szCs w:val="18"/>
        </w:rPr>
        <w:t>E</w:t>
      </w:r>
      <w:r>
        <w:rPr>
          <w:color w:val="0B0807"/>
          <w:w w:val="103"/>
          <w:sz w:val="18"/>
          <w:szCs w:val="18"/>
        </w:rPr>
        <w:t>-mail</w:t>
      </w:r>
      <w:r>
        <w:rPr>
          <w:color w:val="0B0807"/>
          <w:spacing w:val="4"/>
          <w:sz w:val="18"/>
          <w:szCs w:val="18"/>
        </w:rPr>
        <w:t xml:space="preserve"> </w:t>
      </w:r>
      <w:r>
        <w:rPr>
          <w:color w:val="0B0807"/>
          <w:w w:val="111"/>
          <w:sz w:val="18"/>
          <w:szCs w:val="18"/>
        </w:rPr>
        <w:t>campaign:</w:t>
      </w:r>
      <w:r>
        <w:rPr>
          <w:color w:val="0B0807"/>
          <w:spacing w:val="16"/>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w w:val="44"/>
          <w:sz w:val="18"/>
          <w:szCs w:val="18"/>
          <w:u w:val="single" w:color="808285"/>
        </w:rPr>
        <w:t xml:space="preserve"> </w:t>
      </w:r>
    </w:p>
    <w:p w:rsidR="00DA2249" w:rsidRDefault="00DA2249">
      <w:pPr>
        <w:spacing w:before="10" w:line="100" w:lineRule="exact"/>
        <w:rPr>
          <w:sz w:val="11"/>
          <w:szCs w:val="11"/>
        </w:rPr>
      </w:pPr>
    </w:p>
    <w:p w:rsidR="00DA2249" w:rsidRDefault="00A32D17">
      <w:pPr>
        <w:tabs>
          <w:tab w:val="left" w:pos="10900"/>
        </w:tabs>
        <w:spacing w:line="200" w:lineRule="exact"/>
        <w:ind w:left="820"/>
        <w:rPr>
          <w:sz w:val="18"/>
          <w:szCs w:val="18"/>
        </w:rPr>
      </w:pPr>
      <w:r>
        <w:rPr>
          <w:color w:val="0B0807"/>
          <w:spacing w:val="-10"/>
          <w:w w:val="88"/>
          <w:position w:val="-1"/>
          <w:sz w:val="18"/>
          <w:szCs w:val="18"/>
        </w:rPr>
        <w:t>T</w:t>
      </w:r>
      <w:r>
        <w:rPr>
          <w:color w:val="0B0807"/>
          <w:w w:val="103"/>
          <w:position w:val="-1"/>
          <w:sz w:val="18"/>
          <w:szCs w:val="18"/>
        </w:rPr>
        <w:t>ickets</w:t>
      </w:r>
      <w:r>
        <w:rPr>
          <w:color w:val="0B0807"/>
          <w:spacing w:val="4"/>
          <w:position w:val="-1"/>
          <w:sz w:val="18"/>
          <w:szCs w:val="18"/>
        </w:rPr>
        <w:t xml:space="preserve"> </w:t>
      </w:r>
      <w:r>
        <w:rPr>
          <w:color w:val="0B0807"/>
          <w:w w:val="98"/>
          <w:position w:val="-1"/>
          <w:sz w:val="18"/>
          <w:szCs w:val="18"/>
        </w:rPr>
        <w:t>for</w:t>
      </w:r>
      <w:r>
        <w:rPr>
          <w:color w:val="0B0807"/>
          <w:spacing w:val="4"/>
          <w:position w:val="-1"/>
          <w:sz w:val="18"/>
          <w:szCs w:val="18"/>
        </w:rPr>
        <w:t xml:space="preserve"> </w:t>
      </w:r>
      <w:r>
        <w:rPr>
          <w:color w:val="0B0807"/>
          <w:w w:val="108"/>
          <w:position w:val="-1"/>
          <w:sz w:val="18"/>
          <w:szCs w:val="18"/>
        </w:rPr>
        <w:t>entertainment:</w:t>
      </w:r>
      <w:r>
        <w:rPr>
          <w:color w:val="0B0807"/>
          <w:position w:val="-1"/>
          <w:sz w:val="18"/>
          <w:szCs w:val="18"/>
        </w:rPr>
        <w:t xml:space="preserve"> </w:t>
      </w:r>
      <w:r>
        <w:rPr>
          <w:color w:val="0B0807"/>
          <w:spacing w:val="-22"/>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7" w:line="140" w:lineRule="exact"/>
        <w:rPr>
          <w:sz w:val="15"/>
          <w:szCs w:val="15"/>
        </w:rPr>
      </w:pPr>
    </w:p>
    <w:p w:rsidR="00DA2249" w:rsidRDefault="00A32D17">
      <w:pPr>
        <w:tabs>
          <w:tab w:val="left" w:pos="10880"/>
        </w:tabs>
        <w:spacing w:line="417" w:lineRule="auto"/>
        <w:ind w:left="820" w:right="89"/>
        <w:jc w:val="both"/>
        <w:rPr>
          <w:sz w:val="18"/>
          <w:szCs w:val="18"/>
        </w:rPr>
      </w:pPr>
      <w:r>
        <w:rPr>
          <w:color w:val="0B0807"/>
          <w:sz w:val="18"/>
          <w:szCs w:val="18"/>
        </w:rPr>
        <w:t>PR</w:t>
      </w:r>
      <w:r>
        <w:rPr>
          <w:color w:val="0B0807"/>
          <w:spacing w:val="-3"/>
          <w:sz w:val="18"/>
          <w:szCs w:val="18"/>
        </w:rPr>
        <w:t xml:space="preserve"> </w:t>
      </w:r>
      <w:r>
        <w:rPr>
          <w:color w:val="0B0807"/>
          <w:sz w:val="18"/>
          <w:szCs w:val="18"/>
        </w:rPr>
        <w:t>information</w:t>
      </w:r>
      <w:r>
        <w:rPr>
          <w:color w:val="0B0807"/>
          <w:spacing w:val="29"/>
          <w:sz w:val="18"/>
          <w:szCs w:val="18"/>
        </w:rPr>
        <w:t xml:space="preserve"> </w:t>
      </w:r>
      <w:r>
        <w:rPr>
          <w:color w:val="0B0807"/>
          <w:sz w:val="18"/>
          <w:szCs w:val="18"/>
        </w:rPr>
        <w:t>to</w:t>
      </w:r>
      <w:r>
        <w:rPr>
          <w:color w:val="0B0807"/>
          <w:spacing w:val="5"/>
          <w:sz w:val="18"/>
          <w:szCs w:val="18"/>
        </w:rPr>
        <w:t xml:space="preserve"> </w:t>
      </w:r>
      <w:r>
        <w:rPr>
          <w:color w:val="0B0807"/>
          <w:sz w:val="18"/>
          <w:szCs w:val="18"/>
        </w:rPr>
        <w:t>show</w:t>
      </w:r>
      <w:r>
        <w:rPr>
          <w:color w:val="0B0807"/>
          <w:spacing w:val="15"/>
          <w:sz w:val="18"/>
          <w:szCs w:val="18"/>
        </w:rPr>
        <w:t xml:space="preserve"> </w:t>
      </w:r>
      <w:r>
        <w:rPr>
          <w:color w:val="0B0807"/>
          <w:w w:val="110"/>
          <w:sz w:val="18"/>
          <w:szCs w:val="18"/>
        </w:rPr>
        <w:t>management:</w:t>
      </w:r>
      <w:r>
        <w:rPr>
          <w:color w:val="0B0807"/>
          <w:spacing w:val="11"/>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w w:val="44"/>
          <w:sz w:val="18"/>
          <w:szCs w:val="18"/>
          <w:u w:val="single" w:color="808285"/>
        </w:rPr>
        <w:t xml:space="preserve"> </w:t>
      </w:r>
      <w:r>
        <w:rPr>
          <w:color w:val="0B0807"/>
          <w:sz w:val="18"/>
          <w:szCs w:val="18"/>
        </w:rPr>
        <w:t xml:space="preserve"> </w:t>
      </w:r>
      <w:r>
        <w:rPr>
          <w:color w:val="0B0807"/>
          <w:spacing w:val="-13"/>
          <w:w w:val="93"/>
          <w:sz w:val="18"/>
          <w:szCs w:val="18"/>
        </w:rPr>
        <w:t>W</w:t>
      </w:r>
      <w:r>
        <w:rPr>
          <w:color w:val="0B0807"/>
          <w:w w:val="119"/>
          <w:sz w:val="18"/>
          <w:szCs w:val="18"/>
        </w:rPr>
        <w:t>eb</w:t>
      </w:r>
      <w:r>
        <w:rPr>
          <w:color w:val="0B0807"/>
          <w:spacing w:val="4"/>
          <w:sz w:val="18"/>
          <w:szCs w:val="18"/>
        </w:rPr>
        <w:t xml:space="preserve"> </w:t>
      </w:r>
      <w:r>
        <w:rPr>
          <w:color w:val="0B0807"/>
          <w:w w:val="116"/>
          <w:sz w:val="18"/>
          <w:szCs w:val="18"/>
        </w:rPr>
        <w:t>page:</w:t>
      </w:r>
      <w:r>
        <w:rPr>
          <w:color w:val="0B0807"/>
          <w:spacing w:val="-32"/>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2"/>
          <w:sz w:val="18"/>
          <w:szCs w:val="18"/>
        </w:rPr>
        <w:t>Advertising</w:t>
      </w:r>
      <w:r>
        <w:rPr>
          <w:color w:val="0B0807"/>
          <w:spacing w:val="4"/>
          <w:sz w:val="18"/>
          <w:szCs w:val="18"/>
        </w:rPr>
        <w:t xml:space="preserve"> </w:t>
      </w:r>
      <w:r>
        <w:rPr>
          <w:color w:val="0B0807"/>
          <w:w w:val="111"/>
          <w:sz w:val="18"/>
          <w:szCs w:val="18"/>
        </w:rPr>
        <w:t>schedules</w:t>
      </w:r>
      <w:r>
        <w:rPr>
          <w:color w:val="0B0807"/>
          <w:spacing w:val="-1"/>
          <w:w w:val="111"/>
          <w:sz w:val="18"/>
          <w:szCs w:val="18"/>
        </w:rPr>
        <w:t xml:space="preserve"> </w:t>
      </w:r>
      <w:r>
        <w:rPr>
          <w:color w:val="0B0807"/>
          <w:sz w:val="18"/>
          <w:szCs w:val="18"/>
        </w:rPr>
        <w:t>for:</w:t>
      </w:r>
    </w:p>
    <w:p w:rsidR="00DA2249" w:rsidRDefault="00A32D17">
      <w:pPr>
        <w:tabs>
          <w:tab w:val="left" w:pos="10900"/>
        </w:tabs>
        <w:spacing w:before="5" w:line="417" w:lineRule="auto"/>
        <w:ind w:left="1300" w:right="89"/>
        <w:jc w:val="both"/>
        <w:rPr>
          <w:sz w:val="18"/>
          <w:szCs w:val="18"/>
        </w:rPr>
      </w:pPr>
      <w:r>
        <w:rPr>
          <w:color w:val="0B0807"/>
          <w:spacing w:val="-3"/>
          <w:w w:val="93"/>
          <w:sz w:val="18"/>
          <w:szCs w:val="18"/>
        </w:rPr>
        <w:t>K</w:t>
      </w:r>
      <w:r>
        <w:rPr>
          <w:color w:val="0B0807"/>
          <w:w w:val="93"/>
          <w:sz w:val="18"/>
          <w:szCs w:val="18"/>
        </w:rPr>
        <w:t>ey</w:t>
      </w:r>
      <w:r>
        <w:rPr>
          <w:color w:val="0B0807"/>
          <w:spacing w:val="7"/>
          <w:w w:val="93"/>
          <w:sz w:val="18"/>
          <w:szCs w:val="18"/>
        </w:rPr>
        <w:t xml:space="preserve"> </w:t>
      </w:r>
      <w:r>
        <w:rPr>
          <w:color w:val="0B0807"/>
          <w:sz w:val="18"/>
          <w:szCs w:val="18"/>
        </w:rPr>
        <w:t>industry</w:t>
      </w:r>
      <w:r>
        <w:rPr>
          <w:color w:val="0B0807"/>
          <w:spacing w:val="28"/>
          <w:sz w:val="18"/>
          <w:szCs w:val="18"/>
        </w:rPr>
        <w:t xml:space="preserve"> </w:t>
      </w:r>
      <w:r>
        <w:rPr>
          <w:color w:val="0B0807"/>
          <w:w w:val="107"/>
          <w:sz w:val="18"/>
          <w:szCs w:val="18"/>
        </w:rPr>
        <w:t>publications:</w:t>
      </w:r>
      <w:r>
        <w:rPr>
          <w:color w:val="0B0807"/>
          <w:spacing w:val="2"/>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2"/>
          <w:sz w:val="18"/>
          <w:szCs w:val="18"/>
        </w:rPr>
        <w:t>Show</w:t>
      </w:r>
      <w:r>
        <w:rPr>
          <w:color w:val="0B0807"/>
          <w:spacing w:val="4"/>
          <w:sz w:val="18"/>
          <w:szCs w:val="18"/>
        </w:rPr>
        <w:t xml:space="preserve"> </w:t>
      </w:r>
      <w:r>
        <w:rPr>
          <w:color w:val="0B0807"/>
          <w:w w:val="106"/>
          <w:sz w:val="18"/>
          <w:szCs w:val="18"/>
        </w:rPr>
        <w:t>dailies</w:t>
      </w:r>
      <w:r>
        <w:rPr>
          <w:color w:val="0B0807"/>
          <w:spacing w:val="7"/>
          <w:w w:val="106"/>
          <w:sz w:val="18"/>
          <w:szCs w:val="18"/>
        </w:rPr>
        <w:t>:</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2"/>
          <w:sz w:val="18"/>
          <w:szCs w:val="18"/>
        </w:rPr>
        <w:t>Show</w:t>
      </w:r>
      <w:r>
        <w:rPr>
          <w:color w:val="0B0807"/>
          <w:spacing w:val="4"/>
          <w:sz w:val="18"/>
          <w:szCs w:val="18"/>
        </w:rPr>
        <w:t xml:space="preserve"> </w:t>
      </w:r>
      <w:r>
        <w:rPr>
          <w:color w:val="0B0807"/>
          <w:w w:val="105"/>
          <w:sz w:val="18"/>
          <w:szCs w:val="18"/>
        </w:rPr>
        <w:t>directory:</w:t>
      </w:r>
      <w:r>
        <w:rPr>
          <w:color w:val="0B0807"/>
          <w:spacing w:val="-8"/>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tabs>
          <w:tab w:val="left" w:pos="10900"/>
        </w:tabs>
        <w:spacing w:before="5" w:line="200" w:lineRule="exact"/>
        <w:ind w:left="820" w:right="93"/>
        <w:jc w:val="both"/>
        <w:rPr>
          <w:sz w:val="18"/>
          <w:szCs w:val="18"/>
        </w:rPr>
        <w:sectPr w:rsidR="00DA2249">
          <w:footerReference w:type="default" r:id="rId15"/>
          <w:pgSz w:w="12240" w:h="15840"/>
          <w:pgMar w:top="740" w:right="600" w:bottom="280" w:left="620" w:header="0" w:footer="526" w:gutter="0"/>
          <w:cols w:space="720"/>
        </w:sectPr>
      </w:pPr>
      <w:r>
        <w:rPr>
          <w:color w:val="0B0807"/>
          <w:spacing w:val="-3"/>
          <w:w w:val="104"/>
          <w:position w:val="-1"/>
          <w:sz w:val="18"/>
          <w:szCs w:val="18"/>
        </w:rPr>
        <w:t>P</w:t>
      </w:r>
      <w:r>
        <w:rPr>
          <w:color w:val="0B0807"/>
          <w:w w:val="108"/>
          <w:position w:val="-1"/>
          <w:sz w:val="18"/>
          <w:szCs w:val="18"/>
        </w:rPr>
        <w:t>ress</w:t>
      </w:r>
      <w:r>
        <w:rPr>
          <w:color w:val="0B0807"/>
          <w:spacing w:val="4"/>
          <w:position w:val="-1"/>
          <w:sz w:val="18"/>
          <w:szCs w:val="18"/>
        </w:rPr>
        <w:t xml:space="preserve"> </w:t>
      </w:r>
      <w:r>
        <w:rPr>
          <w:color w:val="0B0807"/>
          <w:w w:val="111"/>
          <w:position w:val="-1"/>
          <w:sz w:val="18"/>
          <w:szCs w:val="18"/>
        </w:rPr>
        <w:t>releases</w:t>
      </w:r>
      <w:r>
        <w:rPr>
          <w:color w:val="0B0807"/>
          <w:spacing w:val="4"/>
          <w:position w:val="-1"/>
          <w:sz w:val="18"/>
          <w:szCs w:val="18"/>
        </w:rPr>
        <w:t xml:space="preserve"> </w:t>
      </w:r>
      <w:r>
        <w:rPr>
          <w:color w:val="0B0807"/>
          <w:w w:val="101"/>
          <w:position w:val="-1"/>
          <w:sz w:val="18"/>
          <w:szCs w:val="18"/>
        </w:rPr>
        <w:t>to</w:t>
      </w:r>
      <w:r>
        <w:rPr>
          <w:color w:val="0B0807"/>
          <w:spacing w:val="4"/>
          <w:position w:val="-1"/>
          <w:sz w:val="18"/>
          <w:szCs w:val="18"/>
        </w:rPr>
        <w:t xml:space="preserve"> </w:t>
      </w:r>
      <w:r>
        <w:rPr>
          <w:color w:val="0B0807"/>
          <w:w w:val="99"/>
          <w:position w:val="-1"/>
          <w:sz w:val="18"/>
          <w:szCs w:val="18"/>
        </w:rPr>
        <w:t>key</w:t>
      </w:r>
      <w:r>
        <w:rPr>
          <w:color w:val="0B0807"/>
          <w:spacing w:val="4"/>
          <w:position w:val="-1"/>
          <w:sz w:val="18"/>
          <w:szCs w:val="18"/>
        </w:rPr>
        <w:t xml:space="preserve"> </w:t>
      </w:r>
      <w:r>
        <w:rPr>
          <w:color w:val="0B0807"/>
          <w:w w:val="104"/>
          <w:position w:val="-1"/>
          <w:sz w:val="18"/>
          <w:szCs w:val="18"/>
        </w:rPr>
        <w:t>industry</w:t>
      </w:r>
      <w:r>
        <w:rPr>
          <w:color w:val="0B0807"/>
          <w:spacing w:val="4"/>
          <w:position w:val="-1"/>
          <w:sz w:val="18"/>
          <w:szCs w:val="18"/>
        </w:rPr>
        <w:t xml:space="preserve"> </w:t>
      </w:r>
      <w:r>
        <w:rPr>
          <w:color w:val="0B0807"/>
          <w:w w:val="107"/>
          <w:position w:val="-1"/>
          <w:sz w:val="18"/>
          <w:szCs w:val="18"/>
        </w:rPr>
        <w:t>publications:</w:t>
      </w:r>
      <w:r>
        <w:rPr>
          <w:color w:val="0B0807"/>
          <w:spacing w:val="-34"/>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7" w:line="140" w:lineRule="exact"/>
        <w:rPr>
          <w:sz w:val="15"/>
          <w:szCs w:val="15"/>
        </w:rPr>
      </w:pPr>
    </w:p>
    <w:p w:rsidR="00DA2249" w:rsidRDefault="00A32D17">
      <w:pPr>
        <w:tabs>
          <w:tab w:val="left" w:pos="5700"/>
        </w:tabs>
        <w:ind w:left="1300" w:right="-47"/>
        <w:rPr>
          <w:sz w:val="18"/>
          <w:szCs w:val="18"/>
        </w:rPr>
      </w:pPr>
      <w:r>
        <w:rPr>
          <w:color w:val="0B0807"/>
          <w:w w:val="109"/>
          <w:sz w:val="18"/>
          <w:szCs w:val="18"/>
        </w:rPr>
        <w:t>1.</w:t>
      </w:r>
      <w:r>
        <w:rPr>
          <w:color w:val="0B0807"/>
          <w:spacing w:val="-25"/>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before="3" w:line="140" w:lineRule="exact"/>
        <w:rPr>
          <w:sz w:val="15"/>
          <w:szCs w:val="15"/>
        </w:rPr>
      </w:pPr>
    </w:p>
    <w:p w:rsidR="00DA2249" w:rsidRDefault="00A32D17">
      <w:pPr>
        <w:tabs>
          <w:tab w:val="left" w:pos="5700"/>
        </w:tabs>
        <w:ind w:left="1300" w:right="-47"/>
        <w:rPr>
          <w:sz w:val="18"/>
          <w:szCs w:val="18"/>
        </w:rPr>
      </w:pPr>
      <w:r>
        <w:rPr>
          <w:color w:val="0B0807"/>
          <w:w w:val="109"/>
          <w:sz w:val="18"/>
          <w:szCs w:val="18"/>
        </w:rPr>
        <w:t>2.</w:t>
      </w:r>
      <w:r>
        <w:rPr>
          <w:color w:val="0B0807"/>
          <w:spacing w:val="-25"/>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before="3" w:line="140" w:lineRule="exact"/>
        <w:rPr>
          <w:sz w:val="15"/>
          <w:szCs w:val="15"/>
        </w:rPr>
      </w:pPr>
    </w:p>
    <w:p w:rsidR="00DA2249" w:rsidRDefault="00A32D17">
      <w:pPr>
        <w:tabs>
          <w:tab w:val="left" w:pos="5700"/>
        </w:tabs>
        <w:ind w:left="1300" w:right="-47"/>
        <w:rPr>
          <w:sz w:val="18"/>
          <w:szCs w:val="18"/>
        </w:rPr>
      </w:pPr>
      <w:r>
        <w:rPr>
          <w:color w:val="0B0807"/>
          <w:w w:val="109"/>
          <w:sz w:val="18"/>
          <w:szCs w:val="18"/>
        </w:rPr>
        <w:t>3.</w:t>
      </w:r>
      <w:r>
        <w:rPr>
          <w:color w:val="0B0807"/>
          <w:spacing w:val="-25"/>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before="3" w:line="140" w:lineRule="exact"/>
        <w:rPr>
          <w:sz w:val="15"/>
          <w:szCs w:val="15"/>
        </w:rPr>
      </w:pPr>
    </w:p>
    <w:p w:rsidR="00DA2249" w:rsidRDefault="00A32D17">
      <w:pPr>
        <w:tabs>
          <w:tab w:val="left" w:pos="5700"/>
        </w:tabs>
        <w:ind w:left="1300" w:right="-47"/>
        <w:rPr>
          <w:sz w:val="18"/>
          <w:szCs w:val="18"/>
        </w:rPr>
      </w:pPr>
      <w:r>
        <w:rPr>
          <w:color w:val="0B0807"/>
          <w:w w:val="109"/>
          <w:sz w:val="18"/>
          <w:szCs w:val="18"/>
        </w:rPr>
        <w:t>4.</w:t>
      </w:r>
      <w:r>
        <w:rPr>
          <w:color w:val="0B0807"/>
          <w:spacing w:val="-25"/>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tabs>
          <w:tab w:val="left" w:pos="5700"/>
        </w:tabs>
        <w:spacing w:line="360" w:lineRule="atLeast"/>
        <w:ind w:left="820" w:right="-31" w:firstLine="480"/>
        <w:rPr>
          <w:sz w:val="18"/>
          <w:szCs w:val="18"/>
        </w:rPr>
      </w:pPr>
      <w:r>
        <w:rPr>
          <w:color w:val="0B0807"/>
          <w:w w:val="109"/>
          <w:sz w:val="18"/>
          <w:szCs w:val="18"/>
        </w:rPr>
        <w:t>5.</w:t>
      </w:r>
      <w:r>
        <w:rPr>
          <w:color w:val="0B0807"/>
          <w:spacing w:val="-25"/>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9"/>
          <w:sz w:val="18"/>
          <w:szCs w:val="18"/>
        </w:rPr>
        <w:t>Banners/signs:</w:t>
      </w:r>
    </w:p>
    <w:p w:rsidR="00DA2249" w:rsidRDefault="00A32D17">
      <w:pPr>
        <w:spacing w:before="7" w:line="140" w:lineRule="exact"/>
        <w:rPr>
          <w:sz w:val="15"/>
          <w:szCs w:val="15"/>
        </w:rPr>
      </w:pPr>
      <w:r>
        <w:br w:type="column"/>
      </w:r>
    </w:p>
    <w:p w:rsidR="00DA2249" w:rsidRDefault="00A32D17">
      <w:pPr>
        <w:tabs>
          <w:tab w:val="left" w:pos="5020"/>
        </w:tabs>
        <w:spacing w:line="417" w:lineRule="auto"/>
        <w:ind w:right="89"/>
        <w:jc w:val="both"/>
        <w:rPr>
          <w:sz w:val="18"/>
          <w:szCs w:val="18"/>
        </w:rPr>
        <w:sectPr w:rsidR="00DA2249">
          <w:type w:val="continuous"/>
          <w:pgSz w:w="12240" w:h="15840"/>
          <w:pgMar w:top="700" w:right="600" w:bottom="280" w:left="620" w:header="720" w:footer="720" w:gutter="0"/>
          <w:cols w:num="2" w:space="720" w:equalWidth="0">
            <w:col w:w="5717" w:space="144"/>
            <w:col w:w="5159"/>
          </w:cols>
        </w:sectPr>
      </w:pPr>
      <w:r>
        <w:rPr>
          <w:color w:val="0B0807"/>
          <w:w w:val="108"/>
          <w:sz w:val="18"/>
          <w:szCs w:val="18"/>
        </w:rPr>
        <w:t>Contact:</w:t>
      </w:r>
      <w:r>
        <w:rPr>
          <w:color w:val="0B0807"/>
          <w:spacing w:val="13"/>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8"/>
          <w:sz w:val="18"/>
          <w:szCs w:val="18"/>
        </w:rPr>
        <w:t>Contact:</w:t>
      </w:r>
      <w:r>
        <w:rPr>
          <w:color w:val="0B0807"/>
          <w:spacing w:val="13"/>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8"/>
          <w:sz w:val="18"/>
          <w:szCs w:val="18"/>
        </w:rPr>
        <w:t>Contact:</w:t>
      </w:r>
      <w:r>
        <w:rPr>
          <w:color w:val="0B0807"/>
          <w:spacing w:val="13"/>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8"/>
          <w:sz w:val="18"/>
          <w:szCs w:val="18"/>
        </w:rPr>
        <w:t>Contact:</w:t>
      </w:r>
      <w:r>
        <w:rPr>
          <w:color w:val="0B0807"/>
          <w:spacing w:val="13"/>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8"/>
          <w:sz w:val="18"/>
          <w:szCs w:val="18"/>
        </w:rPr>
        <w:t>Contact:</w:t>
      </w:r>
      <w:r>
        <w:rPr>
          <w:color w:val="0B0807"/>
          <w:spacing w:val="13"/>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before="3" w:line="140" w:lineRule="exact"/>
        <w:rPr>
          <w:sz w:val="15"/>
          <w:szCs w:val="15"/>
        </w:rPr>
      </w:pPr>
    </w:p>
    <w:p w:rsidR="00DA2249" w:rsidRDefault="00A32D17">
      <w:pPr>
        <w:tabs>
          <w:tab w:val="left" w:pos="10900"/>
        </w:tabs>
        <w:spacing w:line="417" w:lineRule="auto"/>
        <w:ind w:left="1300" w:right="89"/>
        <w:jc w:val="both"/>
        <w:rPr>
          <w:sz w:val="18"/>
          <w:szCs w:val="18"/>
        </w:rPr>
      </w:pPr>
      <w:r>
        <w:rPr>
          <w:color w:val="0B0807"/>
          <w:w w:val="99"/>
          <w:sz w:val="18"/>
          <w:szCs w:val="18"/>
        </w:rPr>
        <w:t>Airport:</w:t>
      </w:r>
      <w:r>
        <w:rPr>
          <w:color w:val="0B0807"/>
          <w:spacing w:val="-24"/>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2"/>
          <w:sz w:val="18"/>
          <w:szCs w:val="18"/>
        </w:rPr>
        <w:t>Show</w:t>
      </w:r>
      <w:r>
        <w:rPr>
          <w:color w:val="0B0807"/>
          <w:spacing w:val="4"/>
          <w:sz w:val="18"/>
          <w:szCs w:val="18"/>
        </w:rPr>
        <w:t xml:space="preserve"> </w:t>
      </w:r>
      <w:r>
        <w:rPr>
          <w:color w:val="0B0807"/>
          <w:w w:val="104"/>
          <w:sz w:val="18"/>
          <w:szCs w:val="18"/>
        </w:rPr>
        <w:t>hall</w:t>
      </w:r>
      <w:r>
        <w:rPr>
          <w:color w:val="0B0807"/>
          <w:spacing w:val="10"/>
          <w:w w:val="104"/>
          <w:sz w:val="18"/>
          <w:szCs w:val="18"/>
        </w:rPr>
        <w:t>:</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spacing w:val="-23"/>
          <w:w w:val="88"/>
          <w:sz w:val="18"/>
          <w:szCs w:val="18"/>
        </w:rPr>
        <w:t>T</w:t>
      </w:r>
      <w:r>
        <w:rPr>
          <w:color w:val="0B0807"/>
          <w:w w:val="109"/>
          <w:sz w:val="18"/>
          <w:szCs w:val="18"/>
        </w:rPr>
        <w:t>axicabs:</w:t>
      </w:r>
      <w:r>
        <w:rPr>
          <w:color w:val="0B0807"/>
          <w:spacing w:val="-18"/>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4"/>
          <w:sz w:val="18"/>
          <w:szCs w:val="18"/>
        </w:rPr>
        <w:t>Billboards:</w:t>
      </w:r>
      <w:r>
        <w:rPr>
          <w:color w:val="0B0807"/>
          <w:spacing w:val="7"/>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4"/>
          <w:sz w:val="18"/>
          <w:szCs w:val="18"/>
        </w:rPr>
        <w:t>Shuttle</w:t>
      </w:r>
      <w:r>
        <w:rPr>
          <w:color w:val="0B0807"/>
          <w:spacing w:val="4"/>
          <w:sz w:val="18"/>
          <w:szCs w:val="18"/>
        </w:rPr>
        <w:t xml:space="preserve"> </w:t>
      </w:r>
      <w:r>
        <w:rPr>
          <w:color w:val="0B0807"/>
          <w:w w:val="110"/>
          <w:sz w:val="18"/>
          <w:szCs w:val="18"/>
        </w:rPr>
        <w:t>buses:</w:t>
      </w:r>
      <w:r>
        <w:rPr>
          <w:color w:val="0B0807"/>
          <w:spacing w:val="-20"/>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tabs>
          <w:tab w:val="left" w:pos="10900"/>
        </w:tabs>
        <w:spacing w:before="5"/>
        <w:ind w:left="820"/>
        <w:rPr>
          <w:sz w:val="18"/>
          <w:szCs w:val="18"/>
        </w:rPr>
      </w:pPr>
      <w:r>
        <w:rPr>
          <w:color w:val="0B0807"/>
          <w:w w:val="109"/>
          <w:sz w:val="18"/>
          <w:szCs w:val="18"/>
        </w:rPr>
        <w:t>Other</w:t>
      </w:r>
      <w:r>
        <w:rPr>
          <w:color w:val="0B0807"/>
          <w:spacing w:val="2"/>
          <w:w w:val="109"/>
          <w:sz w:val="18"/>
          <w:szCs w:val="18"/>
        </w:rPr>
        <w:t>:</w:t>
      </w:r>
      <w:r>
        <w:rPr>
          <w:color w:val="0B0807"/>
          <w:w w:val="109"/>
          <w:sz w:val="18"/>
          <w:szCs w:val="18"/>
          <w:u w:val="single" w:color="808285"/>
        </w:rPr>
        <w:t xml:space="preserve"> </w:t>
      </w:r>
      <w:r>
        <w:rPr>
          <w:color w:val="0B0807"/>
          <w:sz w:val="18"/>
          <w:szCs w:val="18"/>
          <w:u w:val="single" w:color="808285"/>
        </w:rPr>
        <w:tab/>
      </w:r>
    </w:p>
    <w:p w:rsidR="00DA2249" w:rsidRDefault="00DA2249">
      <w:pPr>
        <w:spacing w:before="3" w:line="140" w:lineRule="exact"/>
        <w:rPr>
          <w:sz w:val="15"/>
          <w:szCs w:val="15"/>
        </w:rPr>
      </w:pPr>
    </w:p>
    <w:p w:rsidR="00DA2249" w:rsidRDefault="00A32D17">
      <w:pPr>
        <w:ind w:left="100"/>
        <w:rPr>
          <w:sz w:val="18"/>
          <w:szCs w:val="18"/>
        </w:rPr>
      </w:pPr>
      <w:r>
        <w:rPr>
          <w:b/>
          <w:color w:val="0B0807"/>
          <w:sz w:val="18"/>
          <w:szCs w:val="18"/>
        </w:rPr>
        <w:t>Booth</w:t>
      </w:r>
      <w:r>
        <w:rPr>
          <w:b/>
          <w:color w:val="0B0807"/>
          <w:spacing w:val="27"/>
          <w:sz w:val="18"/>
          <w:szCs w:val="18"/>
        </w:rPr>
        <w:t xml:space="preserve"> </w:t>
      </w:r>
      <w:r>
        <w:rPr>
          <w:b/>
          <w:color w:val="0B0807"/>
          <w:w w:val="107"/>
          <w:sz w:val="18"/>
          <w:szCs w:val="18"/>
        </w:rPr>
        <w:t>promotions:</w:t>
      </w:r>
    </w:p>
    <w:p w:rsidR="00DA2249" w:rsidRDefault="00DA2249">
      <w:pPr>
        <w:spacing w:before="3" w:line="140" w:lineRule="exact"/>
        <w:rPr>
          <w:sz w:val="15"/>
          <w:szCs w:val="15"/>
        </w:rPr>
      </w:pPr>
    </w:p>
    <w:p w:rsidR="00DA2249" w:rsidRDefault="00A32D17">
      <w:pPr>
        <w:tabs>
          <w:tab w:val="left" w:pos="10880"/>
        </w:tabs>
        <w:spacing w:line="200" w:lineRule="exact"/>
        <w:ind w:left="820"/>
        <w:rPr>
          <w:sz w:val="18"/>
          <w:szCs w:val="18"/>
        </w:rPr>
      </w:pPr>
      <w:r>
        <w:rPr>
          <w:color w:val="0B0807"/>
          <w:w w:val="105"/>
          <w:position w:val="-1"/>
          <w:sz w:val="18"/>
          <w:szCs w:val="18"/>
        </w:rPr>
        <w:t>Literature:</w:t>
      </w:r>
      <w:r>
        <w:rPr>
          <w:color w:val="0B0807"/>
          <w:spacing w:val="22"/>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7" w:line="140" w:lineRule="exact"/>
        <w:rPr>
          <w:sz w:val="15"/>
          <w:szCs w:val="15"/>
        </w:rPr>
      </w:pPr>
    </w:p>
    <w:p w:rsidR="00DA2249" w:rsidRDefault="00A32D17">
      <w:pPr>
        <w:ind w:left="1488"/>
        <w:rPr>
          <w:sz w:val="18"/>
          <w:szCs w:val="18"/>
        </w:rPr>
      </w:pPr>
      <w:r>
        <w:pict>
          <v:group id="_x0000_s1730" style="position:absolute;left:0;text-align:left;margin-left:96.25pt;margin-top:1.7pt;width:6.45pt;height:6.45pt;z-index:-2122;mso-position-horizontal-relative:page" coordorigin="1925,34" coordsize="129,129">
            <v:shape id="_x0000_s1731" style="position:absolute;left:1925;top:34;width:129;height:129" coordorigin="1925,34" coordsize="129,129" path="m1925,39r,124l2054,163r,-129l1925,34r,5xe" filled="f" strokecolor="#808285" strokeweight=".5pt">
              <v:path arrowok="t"/>
            </v:shape>
            <w10:wrap anchorx="page"/>
          </v:group>
        </w:pict>
      </w:r>
      <w:r>
        <w:pict>
          <v:group id="_x0000_s1728" style="position:absolute;left:0;text-align:left;margin-left:187.35pt;margin-top:1.7pt;width:6.45pt;height:6.45pt;z-index:-2121;mso-position-horizontal-relative:page" coordorigin="3747,34" coordsize="129,129">
            <v:shape id="_x0000_s1729" style="position:absolute;left:3747;top:34;width:129;height:129" coordorigin="3747,34" coordsize="129,129" path="m3747,39r,124l3876,163r,-129l3747,34r,5xe" filled="f" strokecolor="#808285" strokeweight=".5pt">
              <v:path arrowok="t"/>
            </v:shape>
            <w10:wrap anchorx="page"/>
          </v:group>
        </w:pict>
      </w:r>
      <w:r>
        <w:pict>
          <v:group id="_x0000_s1726" style="position:absolute;left:0;text-align:left;margin-left:281pt;margin-top:1.7pt;width:6.45pt;height:6.45pt;z-index:-2120;mso-position-horizontal-relative:page" coordorigin="5620,34" coordsize="129,129">
            <v:shape id="_x0000_s1727" style="position:absolute;left:5620;top:34;width:129;height:129" coordorigin="5620,34" coordsize="129,129" path="m5620,39r,124l5749,163r,-129l5620,34r,5xe" filled="f" strokecolor="#808285" strokeweight=".5pt">
              <v:path arrowok="t"/>
            </v:shape>
            <w10:wrap anchorx="page"/>
          </v:group>
        </w:pict>
      </w:r>
      <w:r>
        <w:rPr>
          <w:color w:val="0B0807"/>
          <w:w w:val="112"/>
          <w:sz w:val="18"/>
          <w:szCs w:val="18"/>
        </w:rPr>
        <w:t>General</w:t>
      </w:r>
      <w:r>
        <w:rPr>
          <w:color w:val="0B0807"/>
          <w:spacing w:val="4"/>
          <w:w w:val="112"/>
          <w:sz w:val="18"/>
          <w:szCs w:val="18"/>
        </w:rPr>
        <w:t xml:space="preserve"> </w:t>
      </w:r>
      <w:r>
        <w:rPr>
          <w:color w:val="0B0807"/>
          <w:w w:val="112"/>
          <w:sz w:val="18"/>
          <w:szCs w:val="18"/>
        </w:rPr>
        <w:t xml:space="preserve">handout        </w:t>
      </w:r>
      <w:r>
        <w:rPr>
          <w:color w:val="0B0807"/>
          <w:spacing w:val="25"/>
          <w:w w:val="112"/>
          <w:sz w:val="18"/>
          <w:szCs w:val="18"/>
        </w:rPr>
        <w:t xml:space="preserve"> </w:t>
      </w:r>
      <w:r>
        <w:rPr>
          <w:color w:val="0B0807"/>
          <w:sz w:val="18"/>
          <w:szCs w:val="18"/>
        </w:rPr>
        <w:t>Selective</w:t>
      </w:r>
      <w:r>
        <w:rPr>
          <w:color w:val="0B0807"/>
          <w:spacing w:val="37"/>
          <w:sz w:val="18"/>
          <w:szCs w:val="18"/>
        </w:rPr>
        <w:t xml:space="preserve"> </w:t>
      </w:r>
      <w:r>
        <w:rPr>
          <w:color w:val="0B0807"/>
          <w:w w:val="106"/>
          <w:sz w:val="18"/>
          <w:szCs w:val="18"/>
        </w:rPr>
        <w:t xml:space="preserve">handout         </w:t>
      </w:r>
      <w:r>
        <w:rPr>
          <w:color w:val="0B0807"/>
          <w:spacing w:val="36"/>
          <w:w w:val="106"/>
          <w:sz w:val="18"/>
          <w:szCs w:val="18"/>
        </w:rPr>
        <w:t xml:space="preserve"> </w:t>
      </w:r>
      <w:r>
        <w:rPr>
          <w:color w:val="0B0807"/>
          <w:w w:val="106"/>
          <w:sz w:val="18"/>
          <w:szCs w:val="18"/>
        </w:rPr>
        <w:t>Booth-reference</w:t>
      </w:r>
      <w:r>
        <w:rPr>
          <w:color w:val="0B0807"/>
          <w:spacing w:val="25"/>
          <w:w w:val="106"/>
          <w:sz w:val="18"/>
          <w:szCs w:val="18"/>
        </w:rPr>
        <w:t xml:space="preserve"> </w:t>
      </w:r>
      <w:r>
        <w:rPr>
          <w:color w:val="0B0807"/>
          <w:w w:val="106"/>
          <w:sz w:val="18"/>
          <w:szCs w:val="18"/>
        </w:rPr>
        <w:t>only</w:t>
      </w:r>
    </w:p>
    <w:p w:rsidR="00DA2249" w:rsidRDefault="00DA2249">
      <w:pPr>
        <w:spacing w:before="3" w:line="140" w:lineRule="exact"/>
        <w:rPr>
          <w:sz w:val="15"/>
          <w:szCs w:val="15"/>
        </w:rPr>
      </w:pPr>
    </w:p>
    <w:p w:rsidR="00DA2249" w:rsidRDefault="00A32D17">
      <w:pPr>
        <w:tabs>
          <w:tab w:val="left" w:pos="10900"/>
        </w:tabs>
        <w:spacing w:line="200" w:lineRule="exact"/>
        <w:ind w:left="820"/>
        <w:rPr>
          <w:sz w:val="18"/>
          <w:szCs w:val="18"/>
        </w:rPr>
        <w:sectPr w:rsidR="00DA2249">
          <w:type w:val="continuous"/>
          <w:pgSz w:w="12240" w:h="15840"/>
          <w:pgMar w:top="700" w:right="600" w:bottom="280" w:left="620" w:header="720" w:footer="720" w:gutter="0"/>
          <w:cols w:space="720"/>
        </w:sectPr>
      </w:pPr>
      <w:r>
        <w:rPr>
          <w:color w:val="0B0807"/>
          <w:w w:val="104"/>
          <w:position w:val="-1"/>
          <w:sz w:val="18"/>
          <w:szCs w:val="18"/>
        </w:rPr>
        <w:t>Giveaways:</w:t>
      </w:r>
      <w:r>
        <w:rPr>
          <w:color w:val="0B0807"/>
          <w:spacing w:val="4"/>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7" w:line="140" w:lineRule="exact"/>
        <w:rPr>
          <w:sz w:val="15"/>
          <w:szCs w:val="15"/>
        </w:rPr>
      </w:pPr>
    </w:p>
    <w:p w:rsidR="00DA2249" w:rsidRDefault="00A32D17">
      <w:pPr>
        <w:tabs>
          <w:tab w:val="left" w:pos="5700"/>
        </w:tabs>
        <w:spacing w:line="200" w:lineRule="exact"/>
        <w:ind w:left="820" w:right="-47"/>
        <w:rPr>
          <w:sz w:val="18"/>
          <w:szCs w:val="18"/>
        </w:rPr>
      </w:pPr>
      <w:r>
        <w:rPr>
          <w:color w:val="0B0807"/>
          <w:w w:val="102"/>
          <w:position w:val="-1"/>
          <w:sz w:val="18"/>
          <w:szCs w:val="18"/>
        </w:rPr>
        <w:t>Booth</w:t>
      </w:r>
      <w:r>
        <w:rPr>
          <w:color w:val="0B0807"/>
          <w:spacing w:val="4"/>
          <w:position w:val="-1"/>
          <w:sz w:val="18"/>
          <w:szCs w:val="18"/>
        </w:rPr>
        <w:t xml:space="preserve"> </w:t>
      </w:r>
      <w:r>
        <w:rPr>
          <w:color w:val="0B0807"/>
          <w:w w:val="111"/>
          <w:position w:val="-1"/>
          <w:sz w:val="18"/>
          <w:szCs w:val="18"/>
        </w:rPr>
        <w:t>photographer:</w:t>
      </w:r>
      <w:r>
        <w:rPr>
          <w:color w:val="0B0807"/>
          <w:spacing w:val="-14"/>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before="7" w:line="140" w:lineRule="exact"/>
        <w:rPr>
          <w:sz w:val="15"/>
          <w:szCs w:val="15"/>
        </w:rPr>
      </w:pPr>
      <w:r>
        <w:br w:type="column"/>
      </w:r>
    </w:p>
    <w:p w:rsidR="00DA2249" w:rsidRDefault="00A32D17">
      <w:pPr>
        <w:tabs>
          <w:tab w:val="left" w:pos="5020"/>
        </w:tabs>
        <w:spacing w:line="200" w:lineRule="exact"/>
        <w:rPr>
          <w:sz w:val="18"/>
          <w:szCs w:val="18"/>
        </w:rPr>
        <w:sectPr w:rsidR="00DA2249">
          <w:type w:val="continuous"/>
          <w:pgSz w:w="12240" w:h="15840"/>
          <w:pgMar w:top="700" w:right="600" w:bottom="280" w:left="620" w:header="720" w:footer="720" w:gutter="0"/>
          <w:cols w:num="2" w:space="720" w:equalWidth="0">
            <w:col w:w="5716" w:space="144"/>
            <w:col w:w="5160"/>
          </w:cols>
        </w:sectPr>
      </w:pPr>
      <w:r>
        <w:rPr>
          <w:color w:val="0B0807"/>
          <w:w w:val="106"/>
          <w:position w:val="-1"/>
          <w:sz w:val="18"/>
          <w:szCs w:val="18"/>
        </w:rPr>
        <w:t>Date</w:t>
      </w:r>
      <w:r>
        <w:rPr>
          <w:color w:val="0B0807"/>
          <w:spacing w:val="4"/>
          <w:position w:val="-1"/>
          <w:sz w:val="18"/>
          <w:szCs w:val="18"/>
        </w:rPr>
        <w:t xml:space="preserve"> </w:t>
      </w:r>
      <w:r>
        <w:rPr>
          <w:color w:val="0B0807"/>
          <w:w w:val="112"/>
          <w:position w:val="-1"/>
          <w:sz w:val="18"/>
          <w:szCs w:val="18"/>
        </w:rPr>
        <w:t>scheduled:</w:t>
      </w:r>
      <w:r>
        <w:rPr>
          <w:color w:val="0B0807"/>
          <w:spacing w:val="-24"/>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7" w:line="140" w:lineRule="exact"/>
        <w:rPr>
          <w:sz w:val="15"/>
          <w:szCs w:val="15"/>
        </w:rPr>
      </w:pPr>
    </w:p>
    <w:p w:rsidR="00DA2249" w:rsidRDefault="00A32D17">
      <w:pPr>
        <w:tabs>
          <w:tab w:val="left" w:pos="10900"/>
        </w:tabs>
        <w:spacing w:line="417" w:lineRule="auto"/>
        <w:ind w:left="100" w:right="89" w:firstLine="720"/>
        <w:rPr>
          <w:sz w:val="18"/>
          <w:szCs w:val="18"/>
        </w:rPr>
      </w:pPr>
      <w:r>
        <w:rPr>
          <w:color w:val="0B0807"/>
          <w:w w:val="109"/>
          <w:sz w:val="18"/>
          <w:szCs w:val="18"/>
        </w:rPr>
        <w:t>Other</w:t>
      </w:r>
      <w:r>
        <w:rPr>
          <w:color w:val="0B0807"/>
          <w:spacing w:val="2"/>
          <w:w w:val="109"/>
          <w:sz w:val="18"/>
          <w:szCs w:val="18"/>
        </w:rPr>
        <w:t>:</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spacing w:val="-7"/>
          <w:w w:val="104"/>
          <w:sz w:val="18"/>
          <w:szCs w:val="18"/>
        </w:rPr>
        <w:t>P</w:t>
      </w:r>
      <w:r>
        <w:rPr>
          <w:color w:val="0B0807"/>
          <w:w w:val="102"/>
          <w:sz w:val="18"/>
          <w:szCs w:val="18"/>
        </w:rPr>
        <w:t>ost</w:t>
      </w:r>
      <w:r>
        <w:rPr>
          <w:color w:val="0B0807"/>
          <w:spacing w:val="3"/>
          <w:w w:val="102"/>
          <w:sz w:val="18"/>
          <w:szCs w:val="18"/>
        </w:rPr>
        <w:t>-</w:t>
      </w:r>
      <w:r>
        <w:rPr>
          <w:color w:val="0B0807"/>
          <w:w w:val="103"/>
          <w:sz w:val="18"/>
          <w:szCs w:val="18"/>
        </w:rPr>
        <w:t>show</w:t>
      </w:r>
      <w:r>
        <w:rPr>
          <w:color w:val="0B0807"/>
          <w:spacing w:val="4"/>
          <w:sz w:val="18"/>
          <w:szCs w:val="18"/>
        </w:rPr>
        <w:t xml:space="preserve"> </w:t>
      </w:r>
      <w:r>
        <w:rPr>
          <w:color w:val="0B0807"/>
          <w:w w:val="105"/>
          <w:sz w:val="18"/>
          <w:szCs w:val="18"/>
        </w:rPr>
        <w:t>promotions:</w:t>
      </w:r>
    </w:p>
    <w:p w:rsidR="00DA2249" w:rsidRDefault="00A32D17">
      <w:pPr>
        <w:tabs>
          <w:tab w:val="left" w:pos="10900"/>
        </w:tabs>
        <w:spacing w:before="5" w:line="200" w:lineRule="exact"/>
        <w:ind w:left="820"/>
        <w:rPr>
          <w:sz w:val="18"/>
          <w:szCs w:val="18"/>
        </w:rPr>
      </w:pPr>
      <w:r>
        <w:rPr>
          <w:color w:val="0B0807"/>
          <w:w w:val="105"/>
          <w:position w:val="-1"/>
          <w:sz w:val="18"/>
          <w:szCs w:val="18"/>
        </w:rPr>
        <w:t>Literature</w:t>
      </w:r>
      <w:r>
        <w:rPr>
          <w:color w:val="0B0807"/>
          <w:spacing w:val="4"/>
          <w:position w:val="-1"/>
          <w:sz w:val="18"/>
          <w:szCs w:val="18"/>
        </w:rPr>
        <w:t xml:space="preserve"> </w:t>
      </w:r>
      <w:r>
        <w:rPr>
          <w:color w:val="0B0807"/>
          <w:w w:val="110"/>
          <w:position w:val="-1"/>
          <w:sz w:val="18"/>
          <w:szCs w:val="18"/>
        </w:rPr>
        <w:t>request/inquiry</w:t>
      </w:r>
      <w:r>
        <w:rPr>
          <w:color w:val="0B0807"/>
          <w:spacing w:val="4"/>
          <w:position w:val="-1"/>
          <w:sz w:val="18"/>
          <w:szCs w:val="18"/>
        </w:rPr>
        <w:t xml:space="preserve"> </w:t>
      </w:r>
      <w:r>
        <w:rPr>
          <w:color w:val="0B0807"/>
          <w:position w:val="-1"/>
          <w:sz w:val="18"/>
          <w:szCs w:val="18"/>
        </w:rPr>
        <w:t>fulﬁllment:</w:t>
      </w:r>
      <w:r>
        <w:rPr>
          <w:color w:val="0B0807"/>
          <w:spacing w:val="-23"/>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7" w:line="140" w:lineRule="exact"/>
        <w:rPr>
          <w:sz w:val="15"/>
          <w:szCs w:val="15"/>
        </w:rPr>
      </w:pPr>
    </w:p>
    <w:p w:rsidR="00DA2249" w:rsidRDefault="00A32D17">
      <w:pPr>
        <w:tabs>
          <w:tab w:val="left" w:pos="10900"/>
        </w:tabs>
        <w:spacing w:line="417" w:lineRule="auto"/>
        <w:ind w:left="820" w:right="89"/>
        <w:jc w:val="both"/>
        <w:rPr>
          <w:sz w:val="18"/>
          <w:szCs w:val="18"/>
        </w:rPr>
        <w:sectPr w:rsidR="00DA2249">
          <w:type w:val="continuous"/>
          <w:pgSz w:w="12240" w:h="15840"/>
          <w:pgMar w:top="700" w:right="600" w:bottom="280" w:left="620" w:header="720" w:footer="720" w:gutter="0"/>
          <w:cols w:space="720"/>
        </w:sectPr>
      </w:pPr>
      <w:r>
        <w:rPr>
          <w:color w:val="0B0807"/>
          <w:spacing w:val="-13"/>
          <w:sz w:val="18"/>
          <w:szCs w:val="18"/>
        </w:rPr>
        <w:t>F</w:t>
      </w:r>
      <w:r>
        <w:rPr>
          <w:color w:val="0B0807"/>
          <w:sz w:val="18"/>
          <w:szCs w:val="18"/>
        </w:rPr>
        <w:t>ollo</w:t>
      </w:r>
      <w:r>
        <w:rPr>
          <w:color w:val="0B0807"/>
          <w:spacing w:val="3"/>
          <w:sz w:val="18"/>
          <w:szCs w:val="18"/>
        </w:rPr>
        <w:t>w</w:t>
      </w:r>
      <w:r>
        <w:rPr>
          <w:color w:val="0B0807"/>
          <w:sz w:val="18"/>
          <w:szCs w:val="18"/>
        </w:rPr>
        <w:t>-up</w:t>
      </w:r>
      <w:r>
        <w:rPr>
          <w:color w:val="0B0807"/>
          <w:spacing w:val="21"/>
          <w:sz w:val="18"/>
          <w:szCs w:val="18"/>
        </w:rPr>
        <w:t xml:space="preserve"> </w:t>
      </w:r>
      <w:r>
        <w:rPr>
          <w:color w:val="0B0807"/>
          <w:w w:val="111"/>
          <w:sz w:val="18"/>
          <w:szCs w:val="18"/>
        </w:rPr>
        <w:t>mailings/phone</w:t>
      </w:r>
      <w:r>
        <w:rPr>
          <w:color w:val="0B0807"/>
          <w:spacing w:val="-1"/>
          <w:w w:val="111"/>
          <w:sz w:val="18"/>
          <w:szCs w:val="18"/>
        </w:rPr>
        <w:t xml:space="preserve"> </w:t>
      </w:r>
      <w:r>
        <w:rPr>
          <w:color w:val="0B0807"/>
          <w:w w:val="114"/>
          <w:sz w:val="18"/>
          <w:szCs w:val="18"/>
        </w:rPr>
        <w:t>calls/</w:t>
      </w:r>
      <w:r>
        <w:rPr>
          <w:color w:val="0B0807"/>
          <w:spacing w:val="3"/>
          <w:w w:val="114"/>
          <w:sz w:val="18"/>
          <w:szCs w:val="18"/>
        </w:rPr>
        <w:t>e</w:t>
      </w:r>
      <w:r>
        <w:rPr>
          <w:color w:val="0B0807"/>
          <w:w w:val="102"/>
          <w:sz w:val="18"/>
          <w:szCs w:val="18"/>
        </w:rPr>
        <w:t>-mails:</w:t>
      </w:r>
      <w:r>
        <w:rPr>
          <w:color w:val="0B0807"/>
          <w:spacing w:val="-3"/>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6"/>
          <w:sz w:val="18"/>
          <w:szCs w:val="18"/>
        </w:rPr>
        <w:t>Internal</w:t>
      </w:r>
      <w:r>
        <w:rPr>
          <w:color w:val="0B0807"/>
          <w:spacing w:val="4"/>
          <w:sz w:val="18"/>
          <w:szCs w:val="18"/>
        </w:rPr>
        <w:t xml:space="preserve"> </w:t>
      </w:r>
      <w:r>
        <w:rPr>
          <w:color w:val="0B0807"/>
          <w:sz w:val="18"/>
          <w:szCs w:val="18"/>
        </w:rPr>
        <w:t>promotion</w:t>
      </w:r>
      <w:r>
        <w:rPr>
          <w:color w:val="0B0807"/>
          <w:spacing w:val="41"/>
          <w:sz w:val="18"/>
          <w:szCs w:val="18"/>
        </w:rPr>
        <w:t xml:space="preserve"> </w:t>
      </w:r>
      <w:r>
        <w:rPr>
          <w:color w:val="0B0807"/>
          <w:sz w:val="18"/>
          <w:szCs w:val="18"/>
        </w:rPr>
        <w:t>(</w:t>
      </w:r>
      <w:proofErr w:type="gramStart"/>
      <w:r>
        <w:rPr>
          <w:color w:val="0B0807"/>
          <w:sz w:val="18"/>
          <w:szCs w:val="18"/>
        </w:rPr>
        <w:t xml:space="preserve">company </w:t>
      </w:r>
      <w:r>
        <w:rPr>
          <w:color w:val="0B0807"/>
          <w:spacing w:val="9"/>
          <w:sz w:val="18"/>
          <w:szCs w:val="18"/>
        </w:rPr>
        <w:t xml:space="preserve"> </w:t>
      </w:r>
      <w:r>
        <w:rPr>
          <w:color w:val="0B0807"/>
          <w:sz w:val="18"/>
          <w:szCs w:val="18"/>
        </w:rPr>
        <w:t>newslette</w:t>
      </w:r>
      <w:r>
        <w:rPr>
          <w:color w:val="0B0807"/>
          <w:spacing w:val="-15"/>
          <w:sz w:val="18"/>
          <w:szCs w:val="18"/>
        </w:rPr>
        <w:t>r</w:t>
      </w:r>
      <w:proofErr w:type="gramEnd"/>
      <w:r>
        <w:rPr>
          <w:color w:val="0B0807"/>
          <w:sz w:val="18"/>
          <w:szCs w:val="18"/>
        </w:rPr>
        <w:t xml:space="preserve">, </w:t>
      </w:r>
      <w:r>
        <w:rPr>
          <w:color w:val="0B0807"/>
          <w:spacing w:val="7"/>
          <w:sz w:val="18"/>
          <w:szCs w:val="18"/>
        </w:rPr>
        <w:t xml:space="preserve"> </w:t>
      </w:r>
      <w:r>
        <w:rPr>
          <w:color w:val="0B0807"/>
          <w:sz w:val="18"/>
          <w:szCs w:val="18"/>
        </w:rPr>
        <w:t>memo,</w:t>
      </w:r>
      <w:r>
        <w:rPr>
          <w:color w:val="0B0807"/>
          <w:spacing w:val="34"/>
          <w:sz w:val="18"/>
          <w:szCs w:val="18"/>
        </w:rPr>
        <w:t xml:space="preserve"> </w:t>
      </w:r>
      <w:r>
        <w:rPr>
          <w:color w:val="0B0807"/>
          <w:w w:val="107"/>
          <w:sz w:val="18"/>
          <w:szCs w:val="18"/>
        </w:rPr>
        <w:t>etc.):</w:t>
      </w:r>
      <w:r>
        <w:rPr>
          <w:color w:val="0B0807"/>
          <w:spacing w:val="-17"/>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9"/>
          <w:sz w:val="18"/>
          <w:szCs w:val="18"/>
        </w:rPr>
        <w:t>Other</w:t>
      </w:r>
      <w:r>
        <w:rPr>
          <w:color w:val="0B0807"/>
          <w:spacing w:val="2"/>
          <w:w w:val="109"/>
          <w:sz w:val="18"/>
          <w:szCs w:val="18"/>
        </w:rPr>
        <w:t>:</w:t>
      </w:r>
      <w:r>
        <w:rPr>
          <w:color w:val="0B0807"/>
          <w:w w:val="109"/>
          <w:sz w:val="18"/>
          <w:szCs w:val="18"/>
          <w:u w:val="single" w:color="808285"/>
        </w:rPr>
        <w:t xml:space="preserve"> </w:t>
      </w:r>
      <w:r>
        <w:rPr>
          <w:color w:val="0B0807"/>
          <w:sz w:val="18"/>
          <w:szCs w:val="18"/>
          <w:u w:val="single" w:color="808285"/>
        </w:rPr>
        <w:tab/>
      </w:r>
    </w:p>
    <w:p w:rsidR="00DA2249" w:rsidRDefault="00A32D17">
      <w:pPr>
        <w:spacing w:before="60"/>
        <w:ind w:left="140" w:right="7167"/>
        <w:jc w:val="both"/>
        <w:rPr>
          <w:sz w:val="30"/>
          <w:szCs w:val="30"/>
        </w:rPr>
      </w:pPr>
      <w:hyperlink r:id="rId16">
        <w:r w:rsidR="00DC394E">
          <w:rPr>
            <w:b/>
            <w:color w:val="EF3E41"/>
            <w:w w:val="68"/>
            <w:sz w:val="30"/>
            <w:szCs w:val="30"/>
          </w:rPr>
          <w:t>Pre-show Shipping/Booth Setup</w:t>
        </w:r>
        <w:r>
          <w:rPr>
            <w:b/>
            <w:color w:val="EF3E41"/>
            <w:w w:val="68"/>
            <w:sz w:val="30"/>
            <w:szCs w:val="30"/>
          </w:rPr>
          <w:t xml:space="preserve"> </w:t>
        </w:r>
      </w:hyperlink>
    </w:p>
    <w:p w:rsidR="00DA2249" w:rsidRDefault="00A32D17">
      <w:pPr>
        <w:tabs>
          <w:tab w:val="left" w:pos="10920"/>
        </w:tabs>
        <w:spacing w:before="7" w:line="360" w:lineRule="exact"/>
        <w:ind w:left="140" w:right="89"/>
        <w:jc w:val="both"/>
        <w:rPr>
          <w:sz w:val="18"/>
          <w:szCs w:val="18"/>
        </w:rPr>
        <w:sectPr w:rsidR="00DA2249">
          <w:footerReference w:type="default" r:id="rId17"/>
          <w:pgSz w:w="12240" w:h="15840"/>
          <w:pgMar w:top="740" w:right="600" w:bottom="280" w:left="580" w:header="0" w:footer="526" w:gutter="0"/>
          <w:cols w:space="720"/>
        </w:sectPr>
      </w:pPr>
      <w:r>
        <w:rPr>
          <w:color w:val="0B0807"/>
          <w:w w:val="107"/>
          <w:sz w:val="18"/>
          <w:szCs w:val="18"/>
        </w:rPr>
        <w:t>Advanc</w:t>
      </w:r>
      <w:r>
        <w:rPr>
          <w:color w:val="0B0807"/>
          <w:spacing w:val="3"/>
          <w:w w:val="107"/>
          <w:sz w:val="18"/>
          <w:szCs w:val="18"/>
        </w:rPr>
        <w:t>e</w:t>
      </w:r>
      <w:r>
        <w:rPr>
          <w:color w:val="0B0807"/>
          <w:w w:val="107"/>
          <w:sz w:val="18"/>
          <w:szCs w:val="18"/>
        </w:rPr>
        <w:t>-warehouse</w:t>
      </w:r>
      <w:r>
        <w:rPr>
          <w:color w:val="0B0807"/>
          <w:spacing w:val="11"/>
          <w:w w:val="107"/>
          <w:sz w:val="18"/>
          <w:szCs w:val="18"/>
        </w:rPr>
        <w:t xml:space="preserve"> </w:t>
      </w:r>
      <w:r>
        <w:rPr>
          <w:color w:val="0B0807"/>
          <w:w w:val="112"/>
          <w:sz w:val="18"/>
          <w:szCs w:val="18"/>
        </w:rPr>
        <w:t>address</w:t>
      </w:r>
      <w:r>
        <w:rPr>
          <w:color w:val="0B0807"/>
          <w:spacing w:val="6"/>
          <w:w w:val="112"/>
          <w:sz w:val="18"/>
          <w:szCs w:val="18"/>
        </w:rPr>
        <w:t>:</w:t>
      </w:r>
      <w:r>
        <w:rPr>
          <w:color w:val="0B0807"/>
          <w:w w:val="109"/>
          <w:sz w:val="18"/>
          <w:szCs w:val="18"/>
          <w:u w:val="single" w:color="808285"/>
        </w:rPr>
        <w:t xml:space="preserve"> </w:t>
      </w:r>
      <w:r>
        <w:rPr>
          <w:color w:val="0B0807"/>
          <w:sz w:val="18"/>
          <w:szCs w:val="18"/>
          <w:u w:val="single" w:color="808285"/>
        </w:rPr>
        <w:tab/>
      </w:r>
      <w:r>
        <w:rPr>
          <w:color w:val="0B0807"/>
          <w:w w:val="44"/>
          <w:sz w:val="18"/>
          <w:szCs w:val="18"/>
          <w:u w:val="single" w:color="808285"/>
        </w:rPr>
        <w:t xml:space="preserve"> </w:t>
      </w:r>
      <w:r>
        <w:rPr>
          <w:color w:val="0B0807"/>
          <w:sz w:val="18"/>
          <w:szCs w:val="18"/>
        </w:rPr>
        <w:t xml:space="preserve"> </w:t>
      </w:r>
      <w:r>
        <w:rPr>
          <w:color w:val="0B0807"/>
          <w:w w:val="105"/>
          <w:sz w:val="18"/>
          <w:szCs w:val="18"/>
        </w:rPr>
        <w:t>Dates</w:t>
      </w:r>
      <w:r>
        <w:rPr>
          <w:color w:val="0B0807"/>
          <w:spacing w:val="4"/>
          <w:sz w:val="18"/>
          <w:szCs w:val="18"/>
        </w:rPr>
        <w:t xml:space="preserve"> </w:t>
      </w:r>
      <w:r>
        <w:rPr>
          <w:color w:val="0B0807"/>
          <w:sz w:val="18"/>
          <w:szCs w:val="18"/>
        </w:rPr>
        <w:t>freight</w:t>
      </w:r>
      <w:r>
        <w:rPr>
          <w:color w:val="0B0807"/>
          <w:spacing w:val="28"/>
          <w:sz w:val="18"/>
          <w:szCs w:val="18"/>
        </w:rPr>
        <w:t xml:space="preserve"> </w:t>
      </w:r>
      <w:r>
        <w:rPr>
          <w:color w:val="0B0807"/>
          <w:w w:val="115"/>
          <w:sz w:val="18"/>
          <w:szCs w:val="18"/>
        </w:rPr>
        <w:t>accepted:</w:t>
      </w:r>
      <w:r>
        <w:rPr>
          <w:color w:val="0B0807"/>
          <w:spacing w:val="-7"/>
          <w:w w:val="115"/>
          <w:sz w:val="18"/>
          <w:szCs w:val="18"/>
        </w:rPr>
        <w:t xml:space="preserve"> </w:t>
      </w:r>
      <w:r>
        <w:rPr>
          <w:color w:val="0B0807"/>
          <w:w w:val="115"/>
          <w:sz w:val="18"/>
          <w:szCs w:val="18"/>
          <w:u w:val="single" w:color="808285"/>
        </w:rPr>
        <w:t xml:space="preserve">                                                                                </w:t>
      </w:r>
      <w:r>
        <w:rPr>
          <w:color w:val="0B0807"/>
          <w:spacing w:val="42"/>
          <w:w w:val="115"/>
          <w:sz w:val="18"/>
          <w:szCs w:val="18"/>
          <w:u w:val="single" w:color="808285"/>
        </w:rPr>
        <w:t xml:space="preserve"> </w:t>
      </w:r>
      <w:r>
        <w:rPr>
          <w:color w:val="0B0807"/>
          <w:w w:val="115"/>
          <w:sz w:val="18"/>
          <w:szCs w:val="18"/>
        </w:rPr>
        <w:t xml:space="preserve"> </w:t>
      </w:r>
      <w:r>
        <w:rPr>
          <w:color w:val="0B0807"/>
          <w:spacing w:val="18"/>
          <w:w w:val="115"/>
          <w:sz w:val="18"/>
          <w:szCs w:val="18"/>
        </w:rPr>
        <w:t xml:space="preserve"> </w:t>
      </w:r>
      <w:r>
        <w:rPr>
          <w:color w:val="0B0807"/>
          <w:w w:val="101"/>
          <w:sz w:val="18"/>
          <w:szCs w:val="18"/>
        </w:rPr>
        <w:t>to</w:t>
      </w:r>
      <w:r>
        <w:rPr>
          <w:color w:val="0B0807"/>
          <w:sz w:val="18"/>
          <w:szCs w:val="18"/>
        </w:rPr>
        <w:t xml:space="preserve">  </w:t>
      </w:r>
      <w:r>
        <w:rPr>
          <w:color w:val="0B0807"/>
          <w:spacing w:val="-15"/>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2"/>
          <w:sz w:val="18"/>
          <w:szCs w:val="18"/>
        </w:rPr>
        <w:t>Sho</w:t>
      </w:r>
      <w:r>
        <w:rPr>
          <w:color w:val="0B0807"/>
          <w:spacing w:val="3"/>
          <w:w w:val="102"/>
          <w:sz w:val="18"/>
          <w:szCs w:val="18"/>
        </w:rPr>
        <w:t>w</w:t>
      </w:r>
      <w:r>
        <w:rPr>
          <w:color w:val="0B0807"/>
          <w:spacing w:val="3"/>
          <w:w w:val="105"/>
          <w:sz w:val="18"/>
          <w:szCs w:val="18"/>
        </w:rPr>
        <w:t>-</w:t>
      </w:r>
      <w:r>
        <w:rPr>
          <w:color w:val="0B0807"/>
          <w:w w:val="103"/>
          <w:sz w:val="18"/>
          <w:szCs w:val="18"/>
        </w:rPr>
        <w:t>site</w:t>
      </w:r>
      <w:r>
        <w:rPr>
          <w:color w:val="0B0807"/>
          <w:spacing w:val="4"/>
          <w:sz w:val="18"/>
          <w:szCs w:val="18"/>
        </w:rPr>
        <w:t xml:space="preserve"> </w:t>
      </w:r>
      <w:r>
        <w:rPr>
          <w:color w:val="0B0807"/>
          <w:w w:val="112"/>
          <w:sz w:val="18"/>
          <w:szCs w:val="18"/>
        </w:rPr>
        <w:t>address:</w:t>
      </w:r>
      <w:r>
        <w:rPr>
          <w:color w:val="0B0807"/>
          <w:spacing w:val="8"/>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5"/>
          <w:sz w:val="18"/>
          <w:szCs w:val="18"/>
        </w:rPr>
        <w:t>Dates</w:t>
      </w:r>
      <w:r>
        <w:rPr>
          <w:color w:val="0B0807"/>
          <w:spacing w:val="4"/>
          <w:sz w:val="18"/>
          <w:szCs w:val="18"/>
        </w:rPr>
        <w:t xml:space="preserve"> </w:t>
      </w:r>
      <w:r>
        <w:rPr>
          <w:color w:val="0B0807"/>
          <w:sz w:val="18"/>
          <w:szCs w:val="18"/>
        </w:rPr>
        <w:t>freight</w:t>
      </w:r>
      <w:r>
        <w:rPr>
          <w:color w:val="0B0807"/>
          <w:spacing w:val="28"/>
          <w:sz w:val="18"/>
          <w:szCs w:val="18"/>
        </w:rPr>
        <w:t xml:space="preserve"> </w:t>
      </w:r>
      <w:r>
        <w:rPr>
          <w:color w:val="0B0807"/>
          <w:w w:val="115"/>
          <w:sz w:val="18"/>
          <w:szCs w:val="18"/>
        </w:rPr>
        <w:t>accepted:</w:t>
      </w:r>
      <w:r>
        <w:rPr>
          <w:color w:val="0B0807"/>
          <w:spacing w:val="-7"/>
          <w:w w:val="115"/>
          <w:sz w:val="18"/>
          <w:szCs w:val="18"/>
        </w:rPr>
        <w:t xml:space="preserve"> </w:t>
      </w:r>
      <w:r>
        <w:rPr>
          <w:color w:val="0B0807"/>
          <w:w w:val="115"/>
          <w:sz w:val="18"/>
          <w:szCs w:val="18"/>
          <w:u w:val="single" w:color="808285"/>
        </w:rPr>
        <w:t xml:space="preserve">                                                                                </w:t>
      </w:r>
      <w:r>
        <w:rPr>
          <w:color w:val="0B0807"/>
          <w:spacing w:val="42"/>
          <w:w w:val="115"/>
          <w:sz w:val="18"/>
          <w:szCs w:val="18"/>
          <w:u w:val="single" w:color="808285"/>
        </w:rPr>
        <w:t xml:space="preserve"> </w:t>
      </w:r>
      <w:r>
        <w:rPr>
          <w:color w:val="0B0807"/>
          <w:w w:val="115"/>
          <w:sz w:val="18"/>
          <w:szCs w:val="18"/>
        </w:rPr>
        <w:t xml:space="preserve"> </w:t>
      </w:r>
      <w:r>
        <w:rPr>
          <w:color w:val="0B0807"/>
          <w:spacing w:val="18"/>
          <w:w w:val="115"/>
          <w:sz w:val="18"/>
          <w:szCs w:val="18"/>
        </w:rPr>
        <w:t xml:space="preserve"> </w:t>
      </w:r>
      <w:r>
        <w:rPr>
          <w:color w:val="0B0807"/>
          <w:w w:val="101"/>
          <w:sz w:val="18"/>
          <w:szCs w:val="18"/>
        </w:rPr>
        <w:t>to</w:t>
      </w:r>
      <w:r>
        <w:rPr>
          <w:color w:val="0B0807"/>
          <w:sz w:val="18"/>
          <w:szCs w:val="18"/>
        </w:rPr>
        <w:t xml:space="preserve">  </w:t>
      </w:r>
      <w:r>
        <w:rPr>
          <w:color w:val="0B0807"/>
          <w:spacing w:val="-15"/>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spacing w:val="-23"/>
          <w:w w:val="88"/>
          <w:sz w:val="18"/>
          <w:szCs w:val="18"/>
        </w:rPr>
        <w:t>T</w:t>
      </w:r>
      <w:r>
        <w:rPr>
          <w:color w:val="0B0807"/>
          <w:w w:val="113"/>
          <w:sz w:val="18"/>
          <w:szCs w:val="18"/>
        </w:rPr>
        <w:t>a</w:t>
      </w:r>
      <w:r>
        <w:rPr>
          <w:color w:val="0B0807"/>
          <w:spacing w:val="-3"/>
          <w:w w:val="113"/>
          <w:sz w:val="18"/>
          <w:szCs w:val="18"/>
        </w:rPr>
        <w:t>r</w:t>
      </w:r>
      <w:r>
        <w:rPr>
          <w:color w:val="0B0807"/>
          <w:w w:val="113"/>
          <w:sz w:val="18"/>
          <w:szCs w:val="18"/>
        </w:rPr>
        <w:t>get</w:t>
      </w:r>
      <w:r>
        <w:rPr>
          <w:color w:val="0B0807"/>
          <w:spacing w:val="4"/>
          <w:sz w:val="18"/>
          <w:szCs w:val="18"/>
        </w:rPr>
        <w:t xml:space="preserve"> </w:t>
      </w:r>
      <w:r>
        <w:rPr>
          <w:color w:val="0B0807"/>
          <w:w w:val="111"/>
          <w:sz w:val="18"/>
          <w:szCs w:val="18"/>
        </w:rPr>
        <w:t>date/time:</w:t>
      </w:r>
      <w:r>
        <w:rPr>
          <w:color w:val="0B0807"/>
          <w:spacing w:val="-5"/>
          <w:w w:val="111"/>
          <w:sz w:val="18"/>
          <w:szCs w:val="18"/>
        </w:rPr>
        <w:t xml:space="preserve"> </w:t>
      </w:r>
      <w:r>
        <w:rPr>
          <w:color w:val="0B0807"/>
          <w:w w:val="111"/>
          <w:sz w:val="18"/>
          <w:szCs w:val="18"/>
          <w:u w:val="single" w:color="808285"/>
        </w:rPr>
        <w:t xml:space="preserve">                                                             </w:t>
      </w:r>
      <w:r>
        <w:rPr>
          <w:color w:val="0B0807"/>
          <w:spacing w:val="12"/>
          <w:w w:val="111"/>
          <w:sz w:val="18"/>
          <w:szCs w:val="18"/>
          <w:u w:val="single" w:color="808285"/>
        </w:rPr>
        <w:t xml:space="preserve"> </w:t>
      </w:r>
      <w:r>
        <w:rPr>
          <w:color w:val="0B0807"/>
          <w:w w:val="111"/>
          <w:sz w:val="18"/>
          <w:szCs w:val="18"/>
        </w:rPr>
        <w:t xml:space="preserve"> </w:t>
      </w:r>
      <w:r>
        <w:rPr>
          <w:color w:val="0B0807"/>
          <w:spacing w:val="-10"/>
          <w:sz w:val="18"/>
          <w:szCs w:val="18"/>
        </w:rPr>
        <w:t>T</w:t>
      </w:r>
      <w:r>
        <w:rPr>
          <w:color w:val="0B0807"/>
          <w:sz w:val="18"/>
          <w:szCs w:val="18"/>
        </w:rPr>
        <w:t>imes</w:t>
      </w:r>
      <w:r>
        <w:rPr>
          <w:color w:val="0B0807"/>
          <w:spacing w:val="4"/>
          <w:sz w:val="18"/>
          <w:szCs w:val="18"/>
        </w:rPr>
        <w:t xml:space="preserve"> </w:t>
      </w:r>
      <w:r>
        <w:rPr>
          <w:color w:val="0B0807"/>
          <w:sz w:val="18"/>
          <w:szCs w:val="18"/>
        </w:rPr>
        <w:t>freight</w:t>
      </w:r>
      <w:r>
        <w:rPr>
          <w:color w:val="0B0807"/>
          <w:spacing w:val="28"/>
          <w:sz w:val="18"/>
          <w:szCs w:val="18"/>
        </w:rPr>
        <w:t xml:space="preserve"> </w:t>
      </w:r>
      <w:r>
        <w:rPr>
          <w:color w:val="0B0807"/>
          <w:w w:val="115"/>
          <w:sz w:val="18"/>
          <w:szCs w:val="18"/>
        </w:rPr>
        <w:t>accepted:</w:t>
      </w:r>
      <w:r>
        <w:rPr>
          <w:color w:val="0B0807"/>
          <w:sz w:val="18"/>
          <w:szCs w:val="18"/>
        </w:rPr>
        <w:t xml:space="preserve">  </w:t>
      </w:r>
      <w:r>
        <w:rPr>
          <w:color w:val="0B0807"/>
          <w:spacing w:val="-15"/>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2"/>
          <w:sz w:val="18"/>
          <w:szCs w:val="18"/>
        </w:rPr>
        <w:t>Off-ta</w:t>
      </w:r>
      <w:r>
        <w:rPr>
          <w:color w:val="0B0807"/>
          <w:spacing w:val="-3"/>
          <w:w w:val="102"/>
          <w:sz w:val="18"/>
          <w:szCs w:val="18"/>
        </w:rPr>
        <w:t>r</w:t>
      </w:r>
      <w:r>
        <w:rPr>
          <w:color w:val="0B0807"/>
          <w:w w:val="113"/>
          <w:sz w:val="18"/>
          <w:szCs w:val="18"/>
        </w:rPr>
        <w:t>get</w:t>
      </w:r>
      <w:r>
        <w:rPr>
          <w:color w:val="0B0807"/>
          <w:spacing w:val="4"/>
          <w:sz w:val="18"/>
          <w:szCs w:val="18"/>
        </w:rPr>
        <w:t xml:space="preserve"> </w:t>
      </w:r>
      <w:r>
        <w:rPr>
          <w:color w:val="0B0807"/>
          <w:w w:val="107"/>
          <w:sz w:val="18"/>
          <w:szCs w:val="18"/>
        </w:rPr>
        <w:t>penalty:</w:t>
      </w:r>
      <w:r>
        <w:rPr>
          <w:color w:val="0B0807"/>
          <w:spacing w:val="-31"/>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10"/>
          <w:sz w:val="18"/>
          <w:szCs w:val="18"/>
        </w:rPr>
        <w:t>Carrier</w:t>
      </w:r>
      <w:r>
        <w:rPr>
          <w:color w:val="0B0807"/>
          <w:spacing w:val="4"/>
          <w:sz w:val="18"/>
          <w:szCs w:val="18"/>
        </w:rPr>
        <w:t xml:space="preserve"> </w:t>
      </w:r>
      <w:r>
        <w:rPr>
          <w:color w:val="0B0807"/>
          <w:w w:val="110"/>
          <w:sz w:val="18"/>
          <w:szCs w:val="18"/>
        </w:rPr>
        <w:t>name:</w:t>
      </w:r>
      <w:r>
        <w:rPr>
          <w:color w:val="0B0807"/>
          <w:spacing w:val="11"/>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10"/>
          <w:sz w:val="18"/>
          <w:szCs w:val="18"/>
        </w:rPr>
        <w:t>Carrier</w:t>
      </w:r>
      <w:r>
        <w:rPr>
          <w:color w:val="0B0807"/>
          <w:spacing w:val="4"/>
          <w:sz w:val="18"/>
          <w:szCs w:val="18"/>
        </w:rPr>
        <w:t xml:space="preserve"> </w:t>
      </w:r>
      <w:r>
        <w:rPr>
          <w:color w:val="0B0807"/>
          <w:w w:val="112"/>
          <w:sz w:val="18"/>
          <w:szCs w:val="18"/>
        </w:rPr>
        <w:t>address:</w:t>
      </w:r>
      <w:r>
        <w:rPr>
          <w:color w:val="0B0807"/>
          <w:spacing w:val="-21"/>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before="10" w:line="100" w:lineRule="exact"/>
        <w:rPr>
          <w:sz w:val="11"/>
          <w:szCs w:val="11"/>
        </w:rPr>
      </w:pPr>
    </w:p>
    <w:p w:rsidR="00DA2249" w:rsidRDefault="00A32D17">
      <w:pPr>
        <w:tabs>
          <w:tab w:val="left" w:pos="5740"/>
        </w:tabs>
        <w:spacing w:line="200" w:lineRule="exact"/>
        <w:ind w:left="140" w:right="-47"/>
        <w:rPr>
          <w:sz w:val="18"/>
          <w:szCs w:val="18"/>
        </w:rPr>
      </w:pPr>
      <w:r>
        <w:rPr>
          <w:color w:val="0B0807"/>
          <w:w w:val="110"/>
          <w:position w:val="-1"/>
          <w:sz w:val="18"/>
          <w:szCs w:val="18"/>
        </w:rPr>
        <w:t>Carrier</w:t>
      </w:r>
      <w:r>
        <w:rPr>
          <w:color w:val="0B0807"/>
          <w:spacing w:val="4"/>
          <w:position w:val="-1"/>
          <w:sz w:val="18"/>
          <w:szCs w:val="18"/>
        </w:rPr>
        <w:t xml:space="preserve"> </w:t>
      </w:r>
      <w:r>
        <w:rPr>
          <w:color w:val="0B0807"/>
          <w:w w:val="113"/>
          <w:position w:val="-1"/>
          <w:sz w:val="18"/>
          <w:szCs w:val="18"/>
        </w:rPr>
        <w:t>phone</w:t>
      </w:r>
      <w:r>
        <w:rPr>
          <w:color w:val="0B0807"/>
          <w:spacing w:val="4"/>
          <w:position w:val="-1"/>
          <w:sz w:val="18"/>
          <w:szCs w:val="18"/>
        </w:rPr>
        <w:t xml:space="preserve"> </w:t>
      </w:r>
      <w:r>
        <w:rPr>
          <w:color w:val="0B0807"/>
          <w:w w:val="110"/>
          <w:position w:val="-1"/>
          <w:sz w:val="18"/>
          <w:szCs w:val="18"/>
        </w:rPr>
        <w:t>number:</w:t>
      </w:r>
      <w:r>
        <w:rPr>
          <w:color w:val="0B0807"/>
          <w:spacing w:val="8"/>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before="10" w:line="100" w:lineRule="exact"/>
        <w:rPr>
          <w:sz w:val="11"/>
          <w:szCs w:val="11"/>
        </w:rPr>
      </w:pPr>
      <w:r>
        <w:br w:type="column"/>
      </w:r>
    </w:p>
    <w:p w:rsidR="00DA2249" w:rsidRDefault="00A32D17">
      <w:pPr>
        <w:tabs>
          <w:tab w:val="left" w:pos="5020"/>
        </w:tabs>
        <w:spacing w:line="200" w:lineRule="exact"/>
        <w:rPr>
          <w:sz w:val="18"/>
          <w:szCs w:val="18"/>
        </w:rPr>
        <w:sectPr w:rsidR="00DA2249">
          <w:type w:val="continuous"/>
          <w:pgSz w:w="12240" w:h="15840"/>
          <w:pgMar w:top="700" w:right="600" w:bottom="280" w:left="580" w:header="720" w:footer="720" w:gutter="0"/>
          <w:cols w:num="2" w:space="720" w:equalWidth="0">
            <w:col w:w="5756" w:space="144"/>
            <w:col w:w="5160"/>
          </w:cols>
        </w:sectPr>
      </w:pPr>
      <w:r>
        <w:pict>
          <v:group id="_x0000_s1724" style="position:absolute;margin-left:5in;margin-top:82.35pt;width:25.2pt;height:0;z-index:-2113;mso-position-horizontal-relative:page" coordorigin="7200,1647" coordsize="504,0">
            <v:shape id="_x0000_s1725" style="position:absolute;left:7200;top:1647;width:504;height:0" coordorigin="7200,1647" coordsize="504,0" path="m7200,1647r504,e" filled="f" strokecolor="#808285" strokeweight=".1238mm">
              <v:path arrowok="t"/>
            </v:shape>
            <w10:wrap anchorx="page"/>
          </v:group>
        </w:pict>
      </w:r>
      <w:r>
        <w:rPr>
          <w:color w:val="0B0807"/>
          <w:spacing w:val="-15"/>
          <w:w w:val="90"/>
          <w:position w:val="-1"/>
          <w:sz w:val="18"/>
          <w:szCs w:val="18"/>
        </w:rPr>
        <w:t>E</w:t>
      </w:r>
      <w:r>
        <w:rPr>
          <w:color w:val="0B0807"/>
          <w:spacing w:val="-18"/>
          <w:w w:val="102"/>
          <w:position w:val="-1"/>
          <w:sz w:val="18"/>
          <w:szCs w:val="18"/>
        </w:rPr>
        <w:t>-mail</w:t>
      </w:r>
      <w:r>
        <w:rPr>
          <w:color w:val="0B0807"/>
          <w:spacing w:val="-4"/>
          <w:w w:val="102"/>
          <w:position w:val="-1"/>
          <w:sz w:val="18"/>
          <w:szCs w:val="18"/>
        </w:rPr>
        <w:t>:</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tabs>
          <w:tab w:val="left" w:pos="10920"/>
        </w:tabs>
        <w:spacing w:before="3" w:line="360" w:lineRule="atLeast"/>
        <w:ind w:left="140" w:right="89"/>
        <w:rPr>
          <w:sz w:val="18"/>
          <w:szCs w:val="18"/>
        </w:rPr>
      </w:pPr>
      <w:r>
        <w:lastRenderedPageBreak/>
        <w:pict>
          <v:group id="_x0000_s1722" style="position:absolute;left:0;text-align:left;margin-left:531.85pt;margin-top:63.5pt;width:6.45pt;height:6.45pt;z-index:-2118;mso-position-horizontal-relative:page" coordorigin="10637,1270" coordsize="129,129">
            <v:shape id="_x0000_s1723" style="position:absolute;left:10637;top:1270;width:129;height:129" coordorigin="10637,1270" coordsize="129,129" path="m10637,1275r,124l10765,1399r,-129l10637,1270r,5xe" filled="f" strokecolor="#808285" strokeweight=".5pt">
              <v:path arrowok="t"/>
            </v:shape>
            <w10:wrap anchorx="page"/>
          </v:group>
        </w:pict>
      </w:r>
      <w:r>
        <w:pict>
          <v:group id="_x0000_s1720" style="position:absolute;left:0;text-align:left;margin-left:36pt;margin-top:54.15pt;width:540pt;height:0;z-index:-2114;mso-position-horizontal-relative:page" coordorigin="720,1083" coordsize="10800,0">
            <v:shape id="_x0000_s1721" style="position:absolute;left:720;top:1083;width:10800;height:0" coordorigin="720,1083" coordsize="10800,0" path="m720,1083r10800,e" filled="f" strokecolor="#808285" strokeweight=".1238mm">
              <v:path arrowok="t"/>
            </v:shape>
            <w10:wrap anchorx="page"/>
          </v:group>
        </w:pict>
      </w:r>
      <w:r>
        <w:rPr>
          <w:color w:val="0B0807"/>
          <w:sz w:val="18"/>
          <w:szCs w:val="18"/>
        </w:rPr>
        <w:t>24-</w:t>
      </w:r>
      <w:proofErr w:type="gramStart"/>
      <w:r>
        <w:rPr>
          <w:color w:val="0B0807"/>
          <w:sz w:val="18"/>
          <w:szCs w:val="18"/>
        </w:rPr>
        <w:t xml:space="preserve">hour </w:t>
      </w:r>
      <w:r>
        <w:rPr>
          <w:color w:val="0B0807"/>
          <w:spacing w:val="5"/>
          <w:sz w:val="18"/>
          <w:szCs w:val="18"/>
        </w:rPr>
        <w:t xml:space="preserve"> </w:t>
      </w:r>
      <w:r>
        <w:rPr>
          <w:color w:val="0B0807"/>
          <w:w w:val="108"/>
          <w:sz w:val="18"/>
          <w:szCs w:val="18"/>
        </w:rPr>
        <w:t>contact</w:t>
      </w:r>
      <w:proofErr w:type="gramEnd"/>
      <w:r>
        <w:rPr>
          <w:color w:val="0B0807"/>
          <w:spacing w:val="8"/>
          <w:w w:val="108"/>
          <w:sz w:val="18"/>
          <w:szCs w:val="18"/>
        </w:rPr>
        <w:t>:</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2"/>
          <w:sz w:val="18"/>
          <w:szCs w:val="18"/>
        </w:rPr>
        <w:t>Ofﬁcial</w:t>
      </w:r>
      <w:r>
        <w:rPr>
          <w:color w:val="0B0807"/>
          <w:spacing w:val="4"/>
          <w:sz w:val="18"/>
          <w:szCs w:val="18"/>
        </w:rPr>
        <w:t xml:space="preserve"> </w:t>
      </w:r>
      <w:r>
        <w:rPr>
          <w:color w:val="0B0807"/>
          <w:w w:val="108"/>
          <w:sz w:val="18"/>
          <w:szCs w:val="18"/>
        </w:rPr>
        <w:t>material-handling</w:t>
      </w:r>
      <w:r>
        <w:rPr>
          <w:color w:val="0B0807"/>
          <w:spacing w:val="4"/>
          <w:sz w:val="18"/>
          <w:szCs w:val="18"/>
        </w:rPr>
        <w:t xml:space="preserve"> </w:t>
      </w:r>
      <w:r>
        <w:rPr>
          <w:color w:val="0B0807"/>
          <w:w w:val="108"/>
          <w:sz w:val="18"/>
          <w:szCs w:val="18"/>
        </w:rPr>
        <w:t>company:</w:t>
      </w:r>
      <w:r>
        <w:rPr>
          <w:color w:val="0B0807"/>
          <w:spacing w:val="14"/>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line="200" w:lineRule="exact"/>
      </w:pPr>
    </w:p>
    <w:p w:rsidR="00DA2249" w:rsidRDefault="00DA2249">
      <w:pPr>
        <w:spacing w:before="16" w:line="260" w:lineRule="exact"/>
        <w:rPr>
          <w:sz w:val="26"/>
          <w:szCs w:val="26"/>
        </w:rPr>
        <w:sectPr w:rsidR="00DA2249">
          <w:type w:val="continuous"/>
          <w:pgSz w:w="12240" w:h="15840"/>
          <w:pgMar w:top="700" w:right="600" w:bottom="280" w:left="580" w:header="720" w:footer="720" w:gutter="0"/>
          <w:cols w:space="720"/>
        </w:sectPr>
      </w:pPr>
    </w:p>
    <w:p w:rsidR="00DA2249" w:rsidRDefault="00A32D17">
      <w:pPr>
        <w:spacing w:before="36" w:line="200" w:lineRule="exact"/>
        <w:ind w:left="140" w:right="-47"/>
        <w:rPr>
          <w:sz w:val="18"/>
          <w:szCs w:val="18"/>
        </w:rPr>
      </w:pPr>
      <w:r>
        <w:rPr>
          <w:color w:val="0B0807"/>
          <w:w w:val="112"/>
          <w:position w:val="-1"/>
          <w:sz w:val="18"/>
          <w:szCs w:val="18"/>
        </w:rPr>
        <w:lastRenderedPageBreak/>
        <w:t>Scheduled</w:t>
      </w:r>
      <w:r>
        <w:rPr>
          <w:color w:val="0B0807"/>
          <w:spacing w:val="-1"/>
          <w:w w:val="112"/>
          <w:position w:val="-1"/>
          <w:sz w:val="18"/>
          <w:szCs w:val="18"/>
        </w:rPr>
        <w:t xml:space="preserve"> </w:t>
      </w:r>
      <w:r>
        <w:rPr>
          <w:color w:val="0B0807"/>
          <w:position w:val="-1"/>
          <w:sz w:val="18"/>
          <w:szCs w:val="18"/>
        </w:rPr>
        <w:t>setup</w:t>
      </w:r>
      <w:r>
        <w:rPr>
          <w:color w:val="0B0807"/>
          <w:spacing w:val="42"/>
          <w:position w:val="-1"/>
          <w:sz w:val="18"/>
          <w:szCs w:val="18"/>
        </w:rPr>
        <w:t xml:space="preserve"> </w:t>
      </w:r>
      <w:r>
        <w:rPr>
          <w:color w:val="0B0807"/>
          <w:w w:val="110"/>
          <w:position w:val="-1"/>
          <w:sz w:val="18"/>
          <w:szCs w:val="18"/>
        </w:rPr>
        <w:t>dates:</w:t>
      </w:r>
    </w:p>
    <w:p w:rsidR="00DA2249" w:rsidRDefault="00A32D17">
      <w:pPr>
        <w:spacing w:before="36" w:line="200" w:lineRule="exact"/>
        <w:ind w:right="-47"/>
        <w:rPr>
          <w:sz w:val="18"/>
          <w:szCs w:val="18"/>
        </w:rPr>
      </w:pPr>
      <w:r>
        <w:br w:type="column"/>
      </w:r>
      <w:r>
        <w:rPr>
          <w:color w:val="0B0807"/>
          <w:spacing w:val="-10"/>
          <w:position w:val="-1"/>
          <w:sz w:val="18"/>
          <w:szCs w:val="18"/>
        </w:rPr>
        <w:lastRenderedPageBreak/>
        <w:t>T</w:t>
      </w:r>
      <w:r>
        <w:rPr>
          <w:color w:val="0B0807"/>
          <w:position w:val="-1"/>
          <w:sz w:val="18"/>
          <w:szCs w:val="18"/>
        </w:rPr>
        <w:t xml:space="preserve">imes:              </w:t>
      </w:r>
      <w:r>
        <w:rPr>
          <w:color w:val="0B0807"/>
          <w:spacing w:val="22"/>
          <w:position w:val="-1"/>
          <w:sz w:val="18"/>
          <w:szCs w:val="18"/>
        </w:rPr>
        <w:t xml:space="preserve"> </w:t>
      </w:r>
      <w:r>
        <w:rPr>
          <w:color w:val="0B0807"/>
          <w:w w:val="101"/>
          <w:position w:val="-1"/>
          <w:sz w:val="18"/>
          <w:szCs w:val="18"/>
        </w:rPr>
        <w:t>to</w:t>
      </w:r>
    </w:p>
    <w:p w:rsidR="00DA2249" w:rsidRDefault="00A32D17">
      <w:pPr>
        <w:spacing w:before="36" w:line="200" w:lineRule="exact"/>
        <w:rPr>
          <w:sz w:val="18"/>
          <w:szCs w:val="18"/>
        </w:rPr>
        <w:sectPr w:rsidR="00DA2249">
          <w:type w:val="continuous"/>
          <w:pgSz w:w="12240" w:h="15840"/>
          <w:pgMar w:top="700" w:right="600" w:bottom="280" w:left="580" w:header="720" w:footer="720" w:gutter="0"/>
          <w:cols w:num="3" w:space="720" w:equalWidth="0">
            <w:col w:w="1967" w:space="4040"/>
            <w:col w:w="1333" w:space="1080"/>
            <w:col w:w="2640"/>
          </w:cols>
        </w:sectPr>
      </w:pPr>
      <w:r>
        <w:br w:type="column"/>
      </w:r>
      <w:r>
        <w:rPr>
          <w:color w:val="0B0807"/>
          <w:position w:val="-1"/>
          <w:sz w:val="18"/>
          <w:szCs w:val="18"/>
        </w:rPr>
        <w:lastRenderedPageBreak/>
        <w:t xml:space="preserve">Overtime:       </w:t>
      </w:r>
      <w:r>
        <w:rPr>
          <w:color w:val="0B0807"/>
          <w:spacing w:val="5"/>
          <w:position w:val="-1"/>
          <w:sz w:val="18"/>
          <w:szCs w:val="18"/>
        </w:rPr>
        <w:t xml:space="preserve"> </w:t>
      </w:r>
      <w:r>
        <w:rPr>
          <w:color w:val="0B0807"/>
          <w:spacing w:val="-20"/>
          <w:w w:val="68"/>
          <w:position w:val="-1"/>
          <w:sz w:val="18"/>
          <w:szCs w:val="18"/>
        </w:rPr>
        <w:t>Y</w:t>
      </w:r>
      <w:r>
        <w:rPr>
          <w:color w:val="0B0807"/>
          <w:w w:val="111"/>
          <w:position w:val="-1"/>
          <w:sz w:val="18"/>
          <w:szCs w:val="18"/>
        </w:rPr>
        <w:t>es</w:t>
      </w:r>
      <w:r>
        <w:rPr>
          <w:color w:val="0B0807"/>
          <w:position w:val="-1"/>
          <w:sz w:val="18"/>
          <w:szCs w:val="18"/>
        </w:rPr>
        <w:t xml:space="preserve">          </w:t>
      </w:r>
      <w:r>
        <w:rPr>
          <w:color w:val="0B0807"/>
          <w:spacing w:val="-11"/>
          <w:position w:val="-1"/>
          <w:sz w:val="18"/>
          <w:szCs w:val="18"/>
        </w:rPr>
        <w:t xml:space="preserve"> </w:t>
      </w:r>
      <w:r>
        <w:rPr>
          <w:color w:val="0B0807"/>
          <w:position w:val="-1"/>
          <w:sz w:val="18"/>
          <w:szCs w:val="18"/>
        </w:rPr>
        <w:t>No</w:t>
      </w:r>
    </w:p>
    <w:tbl>
      <w:tblPr>
        <w:tblW w:w="0" w:type="auto"/>
        <w:tblInd w:w="100" w:type="dxa"/>
        <w:tblLayout w:type="fixed"/>
        <w:tblCellMar>
          <w:left w:w="0" w:type="dxa"/>
          <w:right w:w="0" w:type="dxa"/>
        </w:tblCellMar>
        <w:tblLook w:val="01E0" w:firstRow="1" w:lastRow="1" w:firstColumn="1" w:lastColumn="1" w:noHBand="0" w:noVBand="0"/>
      </w:tblPr>
      <w:tblGrid>
        <w:gridCol w:w="3887"/>
        <w:gridCol w:w="2168"/>
        <w:gridCol w:w="249"/>
        <w:gridCol w:w="166"/>
        <w:gridCol w:w="1922"/>
        <w:gridCol w:w="360"/>
        <w:gridCol w:w="2088"/>
      </w:tblGrid>
      <w:tr w:rsidR="00DA2249">
        <w:trPr>
          <w:trHeight w:hRule="exact" w:val="1080"/>
        </w:trPr>
        <w:tc>
          <w:tcPr>
            <w:tcW w:w="3887" w:type="dxa"/>
            <w:tcBorders>
              <w:top w:val="nil"/>
              <w:left w:val="nil"/>
              <w:bottom w:val="nil"/>
              <w:right w:val="nil"/>
            </w:tcBorders>
          </w:tcPr>
          <w:p w:rsidR="00DA2249" w:rsidRDefault="00DA2249">
            <w:pPr>
              <w:spacing w:before="9" w:line="100" w:lineRule="exact"/>
              <w:rPr>
                <w:sz w:val="10"/>
                <w:szCs w:val="10"/>
              </w:rPr>
            </w:pPr>
          </w:p>
          <w:p w:rsidR="00DA2249" w:rsidRDefault="00DA2249">
            <w:pPr>
              <w:spacing w:line="200" w:lineRule="exact"/>
            </w:pPr>
          </w:p>
          <w:p w:rsidR="00DA2249" w:rsidRDefault="00DA2249">
            <w:pPr>
              <w:spacing w:line="200" w:lineRule="exact"/>
            </w:pPr>
          </w:p>
          <w:p w:rsidR="00DA2249" w:rsidRDefault="00A32D17">
            <w:pPr>
              <w:ind w:left="40"/>
              <w:rPr>
                <w:sz w:val="18"/>
                <w:szCs w:val="18"/>
              </w:rPr>
            </w:pPr>
            <w:r>
              <w:rPr>
                <w:b/>
                <w:color w:val="0B0807"/>
                <w:sz w:val="18"/>
                <w:szCs w:val="18"/>
              </w:rPr>
              <w:t>Inbound</w:t>
            </w:r>
            <w:r>
              <w:rPr>
                <w:b/>
                <w:color w:val="0B0807"/>
                <w:spacing w:val="44"/>
                <w:sz w:val="18"/>
                <w:szCs w:val="18"/>
              </w:rPr>
              <w:t xml:space="preserve"> </w:t>
            </w:r>
            <w:r>
              <w:rPr>
                <w:b/>
                <w:color w:val="0B0807"/>
                <w:w w:val="108"/>
                <w:sz w:val="18"/>
                <w:szCs w:val="18"/>
              </w:rPr>
              <w:t>shipping</w:t>
            </w:r>
            <w:r>
              <w:rPr>
                <w:b/>
                <w:color w:val="0B0807"/>
                <w:spacing w:val="27"/>
                <w:w w:val="108"/>
                <w:sz w:val="18"/>
                <w:szCs w:val="18"/>
              </w:rPr>
              <w:t xml:space="preserve"> </w:t>
            </w:r>
            <w:r>
              <w:rPr>
                <w:b/>
                <w:color w:val="0B0807"/>
                <w:w w:val="108"/>
                <w:sz w:val="18"/>
                <w:szCs w:val="18"/>
              </w:rPr>
              <w:t>data:</w:t>
            </w:r>
          </w:p>
          <w:p w:rsidR="00DA2249" w:rsidRDefault="00DA2249">
            <w:pPr>
              <w:spacing w:before="3" w:line="140" w:lineRule="exact"/>
              <w:rPr>
                <w:sz w:val="15"/>
                <w:szCs w:val="15"/>
              </w:rPr>
            </w:pPr>
          </w:p>
          <w:p w:rsidR="00DA2249" w:rsidRDefault="00A32D17">
            <w:pPr>
              <w:ind w:left="760"/>
              <w:rPr>
                <w:sz w:val="18"/>
                <w:szCs w:val="18"/>
              </w:rPr>
            </w:pPr>
            <w:r>
              <w:rPr>
                <w:color w:val="0B0807"/>
                <w:w w:val="112"/>
                <w:sz w:val="18"/>
                <w:szCs w:val="18"/>
              </w:rPr>
              <w:t>Shipping</w:t>
            </w:r>
            <w:r>
              <w:rPr>
                <w:color w:val="0B0807"/>
                <w:spacing w:val="-21"/>
                <w:w w:val="112"/>
                <w:sz w:val="18"/>
                <w:szCs w:val="18"/>
              </w:rPr>
              <w:t xml:space="preserve"> </w:t>
            </w:r>
            <w:r>
              <w:rPr>
                <w:color w:val="0B0807"/>
                <w:w w:val="112"/>
                <w:sz w:val="18"/>
                <w:szCs w:val="18"/>
              </w:rPr>
              <w:t>date:</w:t>
            </w:r>
          </w:p>
        </w:tc>
        <w:tc>
          <w:tcPr>
            <w:tcW w:w="2168" w:type="dxa"/>
            <w:tcBorders>
              <w:top w:val="single" w:sz="3" w:space="0" w:color="808285"/>
              <w:left w:val="nil"/>
              <w:bottom w:val="single" w:sz="3" w:space="0" w:color="808285"/>
              <w:right w:val="nil"/>
            </w:tcBorders>
          </w:tcPr>
          <w:p w:rsidR="00DA2249" w:rsidRDefault="00DA2249">
            <w:pPr>
              <w:spacing w:before="6" w:line="100" w:lineRule="exact"/>
              <w:rPr>
                <w:sz w:val="10"/>
                <w:szCs w:val="10"/>
              </w:rPr>
            </w:pPr>
          </w:p>
          <w:p w:rsidR="00DA2249" w:rsidRDefault="00DA2249">
            <w:pPr>
              <w:spacing w:line="200" w:lineRule="exact"/>
            </w:pPr>
          </w:p>
          <w:p w:rsidR="00DA2249" w:rsidRDefault="00DA2249">
            <w:pPr>
              <w:spacing w:line="200" w:lineRule="exact"/>
            </w:pPr>
          </w:p>
          <w:p w:rsidR="00DA2249" w:rsidRDefault="00A32D17">
            <w:pPr>
              <w:ind w:left="745" w:right="766"/>
              <w:jc w:val="center"/>
              <w:rPr>
                <w:sz w:val="18"/>
                <w:szCs w:val="18"/>
              </w:rPr>
            </w:pPr>
            <w:r>
              <w:rPr>
                <w:b/>
                <w:color w:val="0B0807"/>
                <w:w w:val="103"/>
                <w:sz w:val="18"/>
                <w:szCs w:val="18"/>
              </w:rPr>
              <w:t>Exhibit</w:t>
            </w:r>
          </w:p>
        </w:tc>
        <w:tc>
          <w:tcPr>
            <w:tcW w:w="249" w:type="dxa"/>
            <w:tcBorders>
              <w:top w:val="nil"/>
              <w:left w:val="nil"/>
              <w:bottom w:val="nil"/>
              <w:right w:val="nil"/>
            </w:tcBorders>
          </w:tcPr>
          <w:p w:rsidR="00DA2249" w:rsidRDefault="00DA2249"/>
        </w:tc>
        <w:tc>
          <w:tcPr>
            <w:tcW w:w="166" w:type="dxa"/>
            <w:tcBorders>
              <w:top w:val="nil"/>
              <w:left w:val="nil"/>
              <w:bottom w:val="single" w:sz="3" w:space="0" w:color="808285"/>
              <w:right w:val="nil"/>
            </w:tcBorders>
          </w:tcPr>
          <w:p w:rsidR="00DA2249" w:rsidRDefault="00DA2249"/>
        </w:tc>
        <w:tc>
          <w:tcPr>
            <w:tcW w:w="1922" w:type="dxa"/>
            <w:tcBorders>
              <w:top w:val="nil"/>
              <w:left w:val="nil"/>
              <w:bottom w:val="single" w:sz="3" w:space="0" w:color="808285"/>
              <w:right w:val="nil"/>
            </w:tcBorders>
          </w:tcPr>
          <w:p w:rsidR="00DA2249" w:rsidRDefault="00DA2249">
            <w:pPr>
              <w:spacing w:before="9" w:line="100" w:lineRule="exact"/>
              <w:rPr>
                <w:sz w:val="10"/>
                <w:szCs w:val="10"/>
              </w:rPr>
            </w:pPr>
          </w:p>
          <w:p w:rsidR="00DA2249" w:rsidRDefault="00DA2249">
            <w:pPr>
              <w:spacing w:line="200" w:lineRule="exact"/>
            </w:pPr>
          </w:p>
          <w:p w:rsidR="00DA2249" w:rsidRDefault="00DA2249">
            <w:pPr>
              <w:spacing w:line="200" w:lineRule="exact"/>
            </w:pPr>
          </w:p>
          <w:p w:rsidR="00DA2249" w:rsidRDefault="00A32D17">
            <w:pPr>
              <w:ind w:left="40"/>
              <w:rPr>
                <w:sz w:val="18"/>
                <w:szCs w:val="18"/>
              </w:rPr>
            </w:pPr>
            <w:r>
              <w:rPr>
                <w:b/>
                <w:color w:val="0B0807"/>
                <w:w w:val="106"/>
                <w:sz w:val="18"/>
                <w:szCs w:val="18"/>
              </w:rPr>
              <w:t>Products/Equipment</w:t>
            </w:r>
          </w:p>
        </w:tc>
        <w:tc>
          <w:tcPr>
            <w:tcW w:w="360" w:type="dxa"/>
            <w:tcBorders>
              <w:top w:val="nil"/>
              <w:left w:val="nil"/>
              <w:bottom w:val="nil"/>
              <w:right w:val="nil"/>
            </w:tcBorders>
          </w:tcPr>
          <w:p w:rsidR="00DA2249" w:rsidRDefault="00DA2249"/>
        </w:tc>
        <w:tc>
          <w:tcPr>
            <w:tcW w:w="2088" w:type="dxa"/>
            <w:tcBorders>
              <w:top w:val="nil"/>
              <w:left w:val="nil"/>
              <w:bottom w:val="single" w:sz="3" w:space="0" w:color="808285"/>
              <w:right w:val="nil"/>
            </w:tcBorders>
          </w:tcPr>
          <w:p w:rsidR="00DA2249" w:rsidRDefault="00DA2249">
            <w:pPr>
              <w:spacing w:before="9" w:line="100" w:lineRule="exact"/>
              <w:rPr>
                <w:sz w:val="10"/>
                <w:szCs w:val="10"/>
              </w:rPr>
            </w:pPr>
          </w:p>
          <w:p w:rsidR="00DA2249" w:rsidRDefault="00DA2249">
            <w:pPr>
              <w:spacing w:line="200" w:lineRule="exact"/>
            </w:pPr>
          </w:p>
          <w:p w:rsidR="00DA2249" w:rsidRDefault="00DA2249">
            <w:pPr>
              <w:spacing w:line="200" w:lineRule="exact"/>
            </w:pPr>
          </w:p>
          <w:p w:rsidR="00DA2249" w:rsidRDefault="00A32D17">
            <w:pPr>
              <w:ind w:left="115"/>
              <w:rPr>
                <w:sz w:val="18"/>
                <w:szCs w:val="18"/>
              </w:rPr>
            </w:pPr>
            <w:r>
              <w:rPr>
                <w:b/>
                <w:color w:val="0B0807"/>
                <w:w w:val="106"/>
                <w:sz w:val="18"/>
                <w:szCs w:val="18"/>
              </w:rPr>
              <w:t>Literature/Giveaways</w:t>
            </w:r>
          </w:p>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760"/>
              <w:rPr>
                <w:sz w:val="18"/>
                <w:szCs w:val="18"/>
              </w:rPr>
            </w:pPr>
            <w:r>
              <w:rPr>
                <w:color w:val="0B0807"/>
                <w:w w:val="112"/>
                <w:sz w:val="18"/>
                <w:szCs w:val="18"/>
              </w:rPr>
              <w:t>Shipped</w:t>
            </w:r>
            <w:r>
              <w:rPr>
                <w:color w:val="0B0807"/>
                <w:spacing w:val="-1"/>
                <w:w w:val="112"/>
                <w:sz w:val="18"/>
                <w:szCs w:val="18"/>
              </w:rPr>
              <w:t xml:space="preserve"> </w:t>
            </w:r>
            <w:r>
              <w:rPr>
                <w:color w:val="0B0807"/>
                <w:sz w:val="18"/>
                <w:szCs w:val="18"/>
              </w:rPr>
              <w:t>from:</w:t>
            </w:r>
          </w:p>
        </w:tc>
        <w:tc>
          <w:tcPr>
            <w:tcW w:w="2168" w:type="dxa"/>
            <w:tcBorders>
              <w:top w:val="single" w:sz="3" w:space="0" w:color="808285"/>
              <w:left w:val="nil"/>
              <w:bottom w:val="single" w:sz="3" w:space="0" w:color="808285"/>
              <w:right w:val="nil"/>
            </w:tcBorders>
          </w:tcPr>
          <w:p w:rsidR="00DA2249" w:rsidRDefault="00DA2249"/>
        </w:tc>
        <w:tc>
          <w:tcPr>
            <w:tcW w:w="249" w:type="dxa"/>
            <w:tcBorders>
              <w:top w:val="nil"/>
              <w:left w:val="nil"/>
              <w:bottom w:val="nil"/>
              <w:right w:val="nil"/>
            </w:tcBorders>
          </w:tcPr>
          <w:p w:rsidR="00DA2249" w:rsidRDefault="00DA2249"/>
        </w:tc>
        <w:tc>
          <w:tcPr>
            <w:tcW w:w="166" w:type="dxa"/>
            <w:tcBorders>
              <w:top w:val="single" w:sz="3" w:space="0" w:color="808285"/>
              <w:left w:val="nil"/>
              <w:bottom w:val="single" w:sz="3" w:space="0" w:color="808285"/>
              <w:right w:val="nil"/>
            </w:tcBorders>
          </w:tcPr>
          <w:p w:rsidR="00DA2249" w:rsidRDefault="00DA2249"/>
        </w:tc>
        <w:tc>
          <w:tcPr>
            <w:tcW w:w="1922" w:type="dxa"/>
            <w:tcBorders>
              <w:top w:val="single" w:sz="3" w:space="0" w:color="808285"/>
              <w:left w:val="nil"/>
              <w:bottom w:val="single" w:sz="3" w:space="0" w:color="808285"/>
              <w:right w:val="nil"/>
            </w:tcBorders>
          </w:tcPr>
          <w:p w:rsidR="00DA2249" w:rsidRDefault="00DA2249"/>
        </w:tc>
        <w:tc>
          <w:tcPr>
            <w:tcW w:w="360" w:type="dxa"/>
            <w:tcBorders>
              <w:top w:val="nil"/>
              <w:left w:val="nil"/>
              <w:bottom w:val="nil"/>
              <w:right w:val="nil"/>
            </w:tcBorders>
          </w:tcPr>
          <w:p w:rsidR="00DA2249" w:rsidRDefault="00DA2249"/>
        </w:tc>
        <w:tc>
          <w:tcPr>
            <w:tcW w:w="2088" w:type="dxa"/>
            <w:tcBorders>
              <w:top w:val="single" w:sz="3" w:space="0" w:color="808285"/>
              <w:left w:val="nil"/>
              <w:bottom w:val="single" w:sz="3" w:space="0" w:color="808285"/>
              <w:right w:val="nil"/>
            </w:tcBorders>
          </w:tcPr>
          <w:p w:rsidR="00DA2249" w:rsidRDefault="00DA2249"/>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759"/>
              <w:rPr>
                <w:sz w:val="18"/>
                <w:szCs w:val="18"/>
              </w:rPr>
            </w:pPr>
            <w:r>
              <w:rPr>
                <w:color w:val="0B0807"/>
                <w:w w:val="109"/>
                <w:sz w:val="18"/>
                <w:szCs w:val="18"/>
              </w:rPr>
              <w:t>Carrier:</w:t>
            </w:r>
          </w:p>
        </w:tc>
        <w:tc>
          <w:tcPr>
            <w:tcW w:w="2168" w:type="dxa"/>
            <w:tcBorders>
              <w:top w:val="single" w:sz="3" w:space="0" w:color="808285"/>
              <w:left w:val="nil"/>
              <w:bottom w:val="single" w:sz="3" w:space="0" w:color="808285"/>
              <w:right w:val="nil"/>
            </w:tcBorders>
          </w:tcPr>
          <w:p w:rsidR="00DA2249" w:rsidRDefault="00DA2249"/>
        </w:tc>
        <w:tc>
          <w:tcPr>
            <w:tcW w:w="249" w:type="dxa"/>
            <w:tcBorders>
              <w:top w:val="nil"/>
              <w:left w:val="nil"/>
              <w:bottom w:val="nil"/>
              <w:right w:val="nil"/>
            </w:tcBorders>
          </w:tcPr>
          <w:p w:rsidR="00DA2249" w:rsidRDefault="00DA2249"/>
        </w:tc>
        <w:tc>
          <w:tcPr>
            <w:tcW w:w="166" w:type="dxa"/>
            <w:tcBorders>
              <w:top w:val="single" w:sz="3" w:space="0" w:color="808285"/>
              <w:left w:val="nil"/>
              <w:bottom w:val="single" w:sz="3" w:space="0" w:color="808285"/>
              <w:right w:val="nil"/>
            </w:tcBorders>
          </w:tcPr>
          <w:p w:rsidR="00DA2249" w:rsidRDefault="00DA2249"/>
        </w:tc>
        <w:tc>
          <w:tcPr>
            <w:tcW w:w="1922" w:type="dxa"/>
            <w:tcBorders>
              <w:top w:val="single" w:sz="3" w:space="0" w:color="808285"/>
              <w:left w:val="nil"/>
              <w:bottom w:val="single" w:sz="3" w:space="0" w:color="808285"/>
              <w:right w:val="nil"/>
            </w:tcBorders>
          </w:tcPr>
          <w:p w:rsidR="00DA2249" w:rsidRDefault="00DA2249"/>
        </w:tc>
        <w:tc>
          <w:tcPr>
            <w:tcW w:w="360" w:type="dxa"/>
            <w:tcBorders>
              <w:top w:val="nil"/>
              <w:left w:val="nil"/>
              <w:bottom w:val="nil"/>
              <w:right w:val="nil"/>
            </w:tcBorders>
          </w:tcPr>
          <w:p w:rsidR="00DA2249" w:rsidRDefault="00DA2249"/>
        </w:tc>
        <w:tc>
          <w:tcPr>
            <w:tcW w:w="2088" w:type="dxa"/>
            <w:tcBorders>
              <w:top w:val="single" w:sz="3" w:space="0" w:color="808285"/>
              <w:left w:val="nil"/>
              <w:bottom w:val="single" w:sz="3" w:space="0" w:color="808285"/>
              <w:right w:val="nil"/>
            </w:tcBorders>
          </w:tcPr>
          <w:p w:rsidR="00DA2249" w:rsidRDefault="00DA2249"/>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759"/>
              <w:rPr>
                <w:sz w:val="18"/>
                <w:szCs w:val="18"/>
              </w:rPr>
            </w:pPr>
            <w:r>
              <w:rPr>
                <w:color w:val="0B0807"/>
                <w:sz w:val="18"/>
                <w:szCs w:val="18"/>
              </w:rPr>
              <w:t xml:space="preserve">Carrier </w:t>
            </w:r>
            <w:r>
              <w:rPr>
                <w:color w:val="0B0807"/>
                <w:spacing w:val="10"/>
                <w:sz w:val="18"/>
                <w:szCs w:val="18"/>
              </w:rPr>
              <w:t xml:space="preserve"> </w:t>
            </w:r>
            <w:r>
              <w:rPr>
                <w:color w:val="0B0807"/>
                <w:w w:val="105"/>
                <w:sz w:val="18"/>
                <w:szCs w:val="18"/>
              </w:rPr>
              <w:t>type:</w:t>
            </w:r>
          </w:p>
        </w:tc>
        <w:tc>
          <w:tcPr>
            <w:tcW w:w="2168" w:type="dxa"/>
            <w:tcBorders>
              <w:top w:val="single" w:sz="3" w:space="0" w:color="808285"/>
              <w:left w:val="nil"/>
              <w:bottom w:val="single" w:sz="3" w:space="0" w:color="808285"/>
              <w:right w:val="nil"/>
            </w:tcBorders>
          </w:tcPr>
          <w:p w:rsidR="00DA2249" w:rsidRDefault="00DA2249"/>
        </w:tc>
        <w:tc>
          <w:tcPr>
            <w:tcW w:w="249" w:type="dxa"/>
            <w:tcBorders>
              <w:top w:val="nil"/>
              <w:left w:val="nil"/>
              <w:bottom w:val="nil"/>
              <w:right w:val="nil"/>
            </w:tcBorders>
          </w:tcPr>
          <w:p w:rsidR="00DA2249" w:rsidRDefault="00DA2249"/>
        </w:tc>
        <w:tc>
          <w:tcPr>
            <w:tcW w:w="166" w:type="dxa"/>
            <w:tcBorders>
              <w:top w:val="single" w:sz="3" w:space="0" w:color="808285"/>
              <w:left w:val="nil"/>
              <w:bottom w:val="single" w:sz="3" w:space="0" w:color="808285"/>
              <w:right w:val="nil"/>
            </w:tcBorders>
          </w:tcPr>
          <w:p w:rsidR="00DA2249" w:rsidRDefault="00DA2249"/>
        </w:tc>
        <w:tc>
          <w:tcPr>
            <w:tcW w:w="1922" w:type="dxa"/>
            <w:tcBorders>
              <w:top w:val="single" w:sz="3" w:space="0" w:color="808285"/>
              <w:left w:val="nil"/>
              <w:bottom w:val="single" w:sz="3" w:space="0" w:color="808285"/>
              <w:right w:val="nil"/>
            </w:tcBorders>
          </w:tcPr>
          <w:p w:rsidR="00DA2249" w:rsidRDefault="00DA2249"/>
        </w:tc>
        <w:tc>
          <w:tcPr>
            <w:tcW w:w="360" w:type="dxa"/>
            <w:tcBorders>
              <w:top w:val="nil"/>
              <w:left w:val="nil"/>
              <w:bottom w:val="nil"/>
              <w:right w:val="nil"/>
            </w:tcBorders>
          </w:tcPr>
          <w:p w:rsidR="00DA2249" w:rsidRDefault="00DA2249"/>
        </w:tc>
        <w:tc>
          <w:tcPr>
            <w:tcW w:w="2088" w:type="dxa"/>
            <w:tcBorders>
              <w:top w:val="single" w:sz="3" w:space="0" w:color="808285"/>
              <w:left w:val="nil"/>
              <w:bottom w:val="single" w:sz="3" w:space="0" w:color="808285"/>
              <w:right w:val="nil"/>
            </w:tcBorders>
          </w:tcPr>
          <w:p w:rsidR="00DA2249" w:rsidRDefault="00DA2249"/>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759"/>
              <w:rPr>
                <w:sz w:val="18"/>
                <w:szCs w:val="18"/>
              </w:rPr>
            </w:pPr>
            <w:r>
              <w:rPr>
                <w:color w:val="0B0807"/>
                <w:spacing w:val="-17"/>
                <w:sz w:val="18"/>
                <w:szCs w:val="18"/>
              </w:rPr>
              <w:t>T</w:t>
            </w:r>
            <w:r>
              <w:rPr>
                <w:color w:val="0B0807"/>
                <w:sz w:val="18"/>
                <w:szCs w:val="18"/>
              </w:rPr>
              <w:t>racking</w:t>
            </w:r>
            <w:r>
              <w:rPr>
                <w:color w:val="0B0807"/>
                <w:spacing w:val="34"/>
                <w:sz w:val="18"/>
                <w:szCs w:val="18"/>
              </w:rPr>
              <w:t xml:space="preserve"> </w:t>
            </w:r>
            <w:r>
              <w:rPr>
                <w:color w:val="0B0807"/>
                <w:w w:val="110"/>
                <w:sz w:val="18"/>
                <w:szCs w:val="18"/>
              </w:rPr>
              <w:t>number:</w:t>
            </w:r>
          </w:p>
        </w:tc>
        <w:tc>
          <w:tcPr>
            <w:tcW w:w="2168" w:type="dxa"/>
            <w:tcBorders>
              <w:top w:val="single" w:sz="3" w:space="0" w:color="808285"/>
              <w:left w:val="nil"/>
              <w:bottom w:val="single" w:sz="3" w:space="0" w:color="808285"/>
              <w:right w:val="nil"/>
            </w:tcBorders>
          </w:tcPr>
          <w:p w:rsidR="00DA2249" w:rsidRDefault="00DA2249"/>
        </w:tc>
        <w:tc>
          <w:tcPr>
            <w:tcW w:w="249" w:type="dxa"/>
            <w:tcBorders>
              <w:top w:val="nil"/>
              <w:left w:val="nil"/>
              <w:bottom w:val="nil"/>
              <w:right w:val="nil"/>
            </w:tcBorders>
          </w:tcPr>
          <w:p w:rsidR="00DA2249" w:rsidRDefault="00DA2249"/>
        </w:tc>
        <w:tc>
          <w:tcPr>
            <w:tcW w:w="166" w:type="dxa"/>
            <w:tcBorders>
              <w:top w:val="single" w:sz="3" w:space="0" w:color="808285"/>
              <w:left w:val="nil"/>
              <w:bottom w:val="single" w:sz="3" w:space="0" w:color="808285"/>
              <w:right w:val="nil"/>
            </w:tcBorders>
          </w:tcPr>
          <w:p w:rsidR="00DA2249" w:rsidRDefault="00DA2249"/>
        </w:tc>
        <w:tc>
          <w:tcPr>
            <w:tcW w:w="1922" w:type="dxa"/>
            <w:tcBorders>
              <w:top w:val="single" w:sz="3" w:space="0" w:color="808285"/>
              <w:left w:val="nil"/>
              <w:bottom w:val="single" w:sz="3" w:space="0" w:color="808285"/>
              <w:right w:val="nil"/>
            </w:tcBorders>
          </w:tcPr>
          <w:p w:rsidR="00DA2249" w:rsidRDefault="00DA2249"/>
        </w:tc>
        <w:tc>
          <w:tcPr>
            <w:tcW w:w="360" w:type="dxa"/>
            <w:tcBorders>
              <w:top w:val="nil"/>
              <w:left w:val="nil"/>
              <w:bottom w:val="nil"/>
              <w:right w:val="nil"/>
            </w:tcBorders>
          </w:tcPr>
          <w:p w:rsidR="00DA2249" w:rsidRDefault="00DA2249"/>
        </w:tc>
        <w:tc>
          <w:tcPr>
            <w:tcW w:w="2088" w:type="dxa"/>
            <w:tcBorders>
              <w:top w:val="single" w:sz="3" w:space="0" w:color="808285"/>
              <w:left w:val="nil"/>
              <w:bottom w:val="single" w:sz="3" w:space="0" w:color="808285"/>
              <w:right w:val="nil"/>
            </w:tcBorders>
          </w:tcPr>
          <w:p w:rsidR="00DA2249" w:rsidRDefault="00DA2249"/>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759"/>
              <w:rPr>
                <w:sz w:val="18"/>
                <w:szCs w:val="18"/>
              </w:rPr>
            </w:pPr>
            <w:r>
              <w:rPr>
                <w:color w:val="0B0807"/>
                <w:sz w:val="18"/>
                <w:szCs w:val="18"/>
              </w:rPr>
              <w:t>Number  of</w:t>
            </w:r>
            <w:r>
              <w:rPr>
                <w:color w:val="0B0807"/>
                <w:spacing w:val="-3"/>
                <w:sz w:val="18"/>
                <w:szCs w:val="18"/>
              </w:rPr>
              <w:t xml:space="preserve"> </w:t>
            </w:r>
            <w:r>
              <w:rPr>
                <w:color w:val="0B0807"/>
                <w:w w:val="111"/>
                <w:sz w:val="18"/>
                <w:szCs w:val="18"/>
              </w:rPr>
              <w:t>pieces:</w:t>
            </w:r>
          </w:p>
        </w:tc>
        <w:tc>
          <w:tcPr>
            <w:tcW w:w="2168" w:type="dxa"/>
            <w:tcBorders>
              <w:top w:val="single" w:sz="3" w:space="0" w:color="808285"/>
              <w:left w:val="nil"/>
              <w:bottom w:val="single" w:sz="3" w:space="0" w:color="808285"/>
              <w:right w:val="nil"/>
            </w:tcBorders>
          </w:tcPr>
          <w:p w:rsidR="00DA2249" w:rsidRDefault="00DA2249"/>
        </w:tc>
        <w:tc>
          <w:tcPr>
            <w:tcW w:w="249" w:type="dxa"/>
            <w:tcBorders>
              <w:top w:val="nil"/>
              <w:left w:val="nil"/>
              <w:bottom w:val="nil"/>
              <w:right w:val="nil"/>
            </w:tcBorders>
          </w:tcPr>
          <w:p w:rsidR="00DA2249" w:rsidRDefault="00DA2249"/>
        </w:tc>
        <w:tc>
          <w:tcPr>
            <w:tcW w:w="166" w:type="dxa"/>
            <w:tcBorders>
              <w:top w:val="single" w:sz="3" w:space="0" w:color="808285"/>
              <w:left w:val="nil"/>
              <w:bottom w:val="single" w:sz="3" w:space="0" w:color="808285"/>
              <w:right w:val="nil"/>
            </w:tcBorders>
          </w:tcPr>
          <w:p w:rsidR="00DA2249" w:rsidRDefault="00DA2249"/>
        </w:tc>
        <w:tc>
          <w:tcPr>
            <w:tcW w:w="1922" w:type="dxa"/>
            <w:tcBorders>
              <w:top w:val="single" w:sz="3" w:space="0" w:color="808285"/>
              <w:left w:val="nil"/>
              <w:bottom w:val="single" w:sz="3" w:space="0" w:color="808285"/>
              <w:right w:val="nil"/>
            </w:tcBorders>
          </w:tcPr>
          <w:p w:rsidR="00DA2249" w:rsidRDefault="00DA2249"/>
        </w:tc>
        <w:tc>
          <w:tcPr>
            <w:tcW w:w="360" w:type="dxa"/>
            <w:tcBorders>
              <w:top w:val="nil"/>
              <w:left w:val="nil"/>
              <w:bottom w:val="nil"/>
              <w:right w:val="nil"/>
            </w:tcBorders>
          </w:tcPr>
          <w:p w:rsidR="00DA2249" w:rsidRDefault="00DA2249"/>
        </w:tc>
        <w:tc>
          <w:tcPr>
            <w:tcW w:w="2088" w:type="dxa"/>
            <w:tcBorders>
              <w:top w:val="single" w:sz="3" w:space="0" w:color="808285"/>
              <w:left w:val="nil"/>
              <w:bottom w:val="single" w:sz="3" w:space="0" w:color="808285"/>
              <w:right w:val="nil"/>
            </w:tcBorders>
          </w:tcPr>
          <w:p w:rsidR="00DA2249" w:rsidRDefault="00DA2249"/>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759"/>
              <w:rPr>
                <w:sz w:val="18"/>
                <w:szCs w:val="18"/>
              </w:rPr>
            </w:pPr>
            <w:r>
              <w:rPr>
                <w:color w:val="0B0807"/>
                <w:w w:val="91"/>
                <w:sz w:val="18"/>
                <w:szCs w:val="18"/>
              </w:rPr>
              <w:t>Bill</w:t>
            </w:r>
            <w:r>
              <w:rPr>
                <w:color w:val="0B0807"/>
                <w:spacing w:val="8"/>
                <w:w w:val="91"/>
                <w:sz w:val="18"/>
                <w:szCs w:val="18"/>
              </w:rPr>
              <w:t xml:space="preserve"> </w:t>
            </w:r>
            <w:r>
              <w:rPr>
                <w:color w:val="0B0807"/>
                <w:sz w:val="18"/>
                <w:szCs w:val="18"/>
              </w:rPr>
              <w:t>of</w:t>
            </w:r>
            <w:r>
              <w:rPr>
                <w:color w:val="0B0807"/>
                <w:spacing w:val="-3"/>
                <w:sz w:val="18"/>
                <w:szCs w:val="18"/>
              </w:rPr>
              <w:t xml:space="preserve"> </w:t>
            </w:r>
            <w:r>
              <w:rPr>
                <w:color w:val="0B0807"/>
                <w:w w:val="110"/>
                <w:sz w:val="18"/>
                <w:szCs w:val="18"/>
              </w:rPr>
              <w:t>lading/</w:t>
            </w:r>
            <w:proofErr w:type="spellStart"/>
            <w:r>
              <w:rPr>
                <w:color w:val="0B0807"/>
                <w:w w:val="110"/>
                <w:sz w:val="18"/>
                <w:szCs w:val="18"/>
              </w:rPr>
              <w:t>airbill</w:t>
            </w:r>
            <w:proofErr w:type="spellEnd"/>
            <w:r>
              <w:rPr>
                <w:color w:val="0B0807"/>
                <w:spacing w:val="-1"/>
                <w:w w:val="110"/>
                <w:sz w:val="18"/>
                <w:szCs w:val="18"/>
              </w:rPr>
              <w:t xml:space="preserve"> </w:t>
            </w:r>
            <w:r>
              <w:rPr>
                <w:color w:val="0B0807"/>
                <w:w w:val="110"/>
                <w:sz w:val="18"/>
                <w:szCs w:val="18"/>
              </w:rPr>
              <w:t>number:</w:t>
            </w:r>
          </w:p>
        </w:tc>
        <w:tc>
          <w:tcPr>
            <w:tcW w:w="2168" w:type="dxa"/>
            <w:tcBorders>
              <w:top w:val="single" w:sz="3" w:space="0" w:color="808285"/>
              <w:left w:val="nil"/>
              <w:bottom w:val="nil"/>
              <w:right w:val="nil"/>
            </w:tcBorders>
          </w:tcPr>
          <w:p w:rsidR="00DA2249" w:rsidRDefault="00DA2249">
            <w:pPr>
              <w:spacing w:before="6" w:line="140" w:lineRule="exact"/>
              <w:rPr>
                <w:sz w:val="14"/>
                <w:szCs w:val="14"/>
              </w:rPr>
            </w:pPr>
          </w:p>
          <w:p w:rsidR="00DA2249" w:rsidRDefault="00A32D17">
            <w:pPr>
              <w:tabs>
                <w:tab w:val="left" w:pos="2120"/>
              </w:tabs>
              <w:ind w:left="40"/>
              <w:rPr>
                <w:sz w:val="18"/>
                <w:szCs w:val="18"/>
              </w:rPr>
            </w:pPr>
            <w:r>
              <w:rPr>
                <w:color w:val="0B0807"/>
                <w:w w:val="109"/>
                <w:sz w:val="18"/>
                <w:szCs w:val="18"/>
                <w:u w:val="single" w:color="808285"/>
              </w:rPr>
              <w:t xml:space="preserve"> </w:t>
            </w:r>
            <w:r>
              <w:rPr>
                <w:color w:val="0B0807"/>
                <w:sz w:val="18"/>
                <w:szCs w:val="18"/>
                <w:u w:val="single" w:color="808285"/>
              </w:rPr>
              <w:tab/>
            </w:r>
          </w:p>
        </w:tc>
        <w:tc>
          <w:tcPr>
            <w:tcW w:w="249" w:type="dxa"/>
            <w:tcBorders>
              <w:top w:val="nil"/>
              <w:left w:val="nil"/>
              <w:bottom w:val="nil"/>
              <w:right w:val="nil"/>
            </w:tcBorders>
          </w:tcPr>
          <w:p w:rsidR="00DA2249" w:rsidRDefault="00DA2249"/>
        </w:tc>
        <w:tc>
          <w:tcPr>
            <w:tcW w:w="166" w:type="dxa"/>
            <w:tcBorders>
              <w:top w:val="single" w:sz="3" w:space="0" w:color="808285"/>
              <w:left w:val="nil"/>
              <w:bottom w:val="single" w:sz="3" w:space="0" w:color="808285"/>
              <w:right w:val="nil"/>
            </w:tcBorders>
          </w:tcPr>
          <w:p w:rsidR="00DA2249" w:rsidRDefault="00DA2249"/>
        </w:tc>
        <w:tc>
          <w:tcPr>
            <w:tcW w:w="1922" w:type="dxa"/>
            <w:tcBorders>
              <w:top w:val="single" w:sz="3" w:space="0" w:color="808285"/>
              <w:left w:val="nil"/>
              <w:bottom w:val="single" w:sz="3" w:space="0" w:color="808285"/>
              <w:right w:val="nil"/>
            </w:tcBorders>
          </w:tcPr>
          <w:p w:rsidR="00DA2249" w:rsidRDefault="00DA2249"/>
        </w:tc>
        <w:tc>
          <w:tcPr>
            <w:tcW w:w="360" w:type="dxa"/>
            <w:tcBorders>
              <w:top w:val="nil"/>
              <w:left w:val="nil"/>
              <w:bottom w:val="nil"/>
              <w:right w:val="nil"/>
            </w:tcBorders>
          </w:tcPr>
          <w:p w:rsidR="00DA2249" w:rsidRDefault="00DA2249"/>
        </w:tc>
        <w:tc>
          <w:tcPr>
            <w:tcW w:w="2088" w:type="dxa"/>
            <w:tcBorders>
              <w:top w:val="single" w:sz="3" w:space="0" w:color="808285"/>
              <w:left w:val="nil"/>
              <w:bottom w:val="single" w:sz="3" w:space="0" w:color="808285"/>
              <w:right w:val="nil"/>
            </w:tcBorders>
          </w:tcPr>
          <w:p w:rsidR="00DA2249" w:rsidRDefault="00DA2249"/>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759"/>
              <w:rPr>
                <w:sz w:val="18"/>
                <w:szCs w:val="18"/>
              </w:rPr>
            </w:pPr>
            <w:r>
              <w:rPr>
                <w:color w:val="0B0807"/>
                <w:sz w:val="18"/>
                <w:szCs w:val="18"/>
              </w:rPr>
              <w:t>Delivery</w:t>
            </w:r>
            <w:r>
              <w:rPr>
                <w:color w:val="0B0807"/>
                <w:spacing w:val="4"/>
                <w:sz w:val="18"/>
                <w:szCs w:val="18"/>
              </w:rPr>
              <w:t xml:space="preserve"> </w:t>
            </w:r>
            <w:r>
              <w:rPr>
                <w:color w:val="0B0807"/>
                <w:w w:val="111"/>
                <w:sz w:val="18"/>
                <w:szCs w:val="18"/>
              </w:rPr>
              <w:t>date/time:</w:t>
            </w:r>
          </w:p>
        </w:tc>
        <w:tc>
          <w:tcPr>
            <w:tcW w:w="2168" w:type="dxa"/>
            <w:tcBorders>
              <w:top w:val="nil"/>
              <w:left w:val="nil"/>
              <w:bottom w:val="single" w:sz="3" w:space="0" w:color="808285"/>
              <w:right w:val="nil"/>
            </w:tcBorders>
          </w:tcPr>
          <w:p w:rsidR="00DA2249" w:rsidRDefault="00DA2249"/>
        </w:tc>
        <w:tc>
          <w:tcPr>
            <w:tcW w:w="249" w:type="dxa"/>
            <w:tcBorders>
              <w:top w:val="nil"/>
              <w:left w:val="nil"/>
              <w:bottom w:val="nil"/>
              <w:right w:val="nil"/>
            </w:tcBorders>
          </w:tcPr>
          <w:p w:rsidR="00DA2249" w:rsidRDefault="00DA2249"/>
        </w:tc>
        <w:tc>
          <w:tcPr>
            <w:tcW w:w="166" w:type="dxa"/>
            <w:tcBorders>
              <w:top w:val="single" w:sz="3" w:space="0" w:color="808285"/>
              <w:left w:val="nil"/>
              <w:bottom w:val="single" w:sz="3" w:space="0" w:color="808285"/>
              <w:right w:val="nil"/>
            </w:tcBorders>
          </w:tcPr>
          <w:p w:rsidR="00DA2249" w:rsidRDefault="00DA2249"/>
        </w:tc>
        <w:tc>
          <w:tcPr>
            <w:tcW w:w="1922" w:type="dxa"/>
            <w:tcBorders>
              <w:top w:val="single" w:sz="3" w:space="0" w:color="808285"/>
              <w:left w:val="nil"/>
              <w:bottom w:val="single" w:sz="3" w:space="0" w:color="808285"/>
              <w:right w:val="nil"/>
            </w:tcBorders>
          </w:tcPr>
          <w:p w:rsidR="00DA2249" w:rsidRDefault="00DA2249"/>
        </w:tc>
        <w:tc>
          <w:tcPr>
            <w:tcW w:w="360" w:type="dxa"/>
            <w:tcBorders>
              <w:top w:val="nil"/>
              <w:left w:val="nil"/>
              <w:bottom w:val="nil"/>
              <w:right w:val="nil"/>
            </w:tcBorders>
          </w:tcPr>
          <w:p w:rsidR="00DA2249" w:rsidRDefault="00DA2249"/>
        </w:tc>
        <w:tc>
          <w:tcPr>
            <w:tcW w:w="2088" w:type="dxa"/>
            <w:tcBorders>
              <w:top w:val="single" w:sz="3" w:space="0" w:color="808285"/>
              <w:left w:val="nil"/>
              <w:bottom w:val="single" w:sz="3" w:space="0" w:color="808285"/>
              <w:right w:val="nil"/>
            </w:tcBorders>
          </w:tcPr>
          <w:p w:rsidR="00DA2249" w:rsidRDefault="00DA2249"/>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758"/>
              <w:rPr>
                <w:sz w:val="18"/>
                <w:szCs w:val="18"/>
              </w:rPr>
            </w:pPr>
            <w:r>
              <w:rPr>
                <w:color w:val="0B0807"/>
                <w:sz w:val="18"/>
                <w:szCs w:val="18"/>
              </w:rPr>
              <w:t>Additional</w:t>
            </w:r>
            <w:r>
              <w:rPr>
                <w:color w:val="0B0807"/>
                <w:spacing w:val="27"/>
                <w:sz w:val="18"/>
                <w:szCs w:val="18"/>
              </w:rPr>
              <w:t xml:space="preserve"> </w:t>
            </w:r>
            <w:r>
              <w:rPr>
                <w:color w:val="0B0807"/>
                <w:w w:val="110"/>
                <w:sz w:val="18"/>
                <w:szCs w:val="18"/>
              </w:rPr>
              <w:t>insurance:</w:t>
            </w:r>
          </w:p>
        </w:tc>
        <w:tc>
          <w:tcPr>
            <w:tcW w:w="2168" w:type="dxa"/>
            <w:tcBorders>
              <w:top w:val="single" w:sz="3" w:space="0" w:color="808285"/>
              <w:left w:val="nil"/>
              <w:bottom w:val="single" w:sz="3" w:space="0" w:color="808285"/>
              <w:right w:val="nil"/>
            </w:tcBorders>
          </w:tcPr>
          <w:p w:rsidR="00DA2249" w:rsidRDefault="00DA2249"/>
        </w:tc>
        <w:tc>
          <w:tcPr>
            <w:tcW w:w="249" w:type="dxa"/>
            <w:tcBorders>
              <w:top w:val="nil"/>
              <w:left w:val="nil"/>
              <w:bottom w:val="nil"/>
              <w:right w:val="nil"/>
            </w:tcBorders>
          </w:tcPr>
          <w:p w:rsidR="00DA2249" w:rsidRDefault="00DA2249"/>
        </w:tc>
        <w:tc>
          <w:tcPr>
            <w:tcW w:w="166" w:type="dxa"/>
            <w:tcBorders>
              <w:top w:val="single" w:sz="3" w:space="0" w:color="808285"/>
              <w:left w:val="nil"/>
              <w:bottom w:val="single" w:sz="3" w:space="0" w:color="808285"/>
              <w:right w:val="nil"/>
            </w:tcBorders>
          </w:tcPr>
          <w:p w:rsidR="00DA2249" w:rsidRDefault="00DA2249"/>
        </w:tc>
        <w:tc>
          <w:tcPr>
            <w:tcW w:w="1922" w:type="dxa"/>
            <w:tcBorders>
              <w:top w:val="single" w:sz="3" w:space="0" w:color="808285"/>
              <w:left w:val="nil"/>
              <w:bottom w:val="single" w:sz="3" w:space="0" w:color="808285"/>
              <w:right w:val="nil"/>
            </w:tcBorders>
          </w:tcPr>
          <w:p w:rsidR="00DA2249" w:rsidRDefault="00DA2249"/>
        </w:tc>
        <w:tc>
          <w:tcPr>
            <w:tcW w:w="360" w:type="dxa"/>
            <w:tcBorders>
              <w:top w:val="nil"/>
              <w:left w:val="nil"/>
              <w:bottom w:val="nil"/>
              <w:right w:val="nil"/>
            </w:tcBorders>
          </w:tcPr>
          <w:p w:rsidR="00DA2249" w:rsidRDefault="00DA2249"/>
        </w:tc>
        <w:tc>
          <w:tcPr>
            <w:tcW w:w="2088" w:type="dxa"/>
            <w:tcBorders>
              <w:top w:val="single" w:sz="3" w:space="0" w:color="808285"/>
              <w:left w:val="nil"/>
              <w:bottom w:val="single" w:sz="3" w:space="0" w:color="808285"/>
              <w:right w:val="nil"/>
            </w:tcBorders>
          </w:tcPr>
          <w:p w:rsidR="00DA2249" w:rsidRDefault="00DA2249"/>
        </w:tc>
      </w:tr>
    </w:tbl>
    <w:p w:rsidR="00DA2249" w:rsidRDefault="00DA2249">
      <w:pPr>
        <w:spacing w:before="1" w:line="160" w:lineRule="exact"/>
        <w:rPr>
          <w:sz w:val="17"/>
          <w:szCs w:val="17"/>
        </w:rPr>
      </w:pPr>
    </w:p>
    <w:p w:rsidR="00DA2249" w:rsidRDefault="00DA2249">
      <w:pPr>
        <w:spacing w:line="200" w:lineRule="exact"/>
      </w:pPr>
    </w:p>
    <w:p w:rsidR="00DA2249" w:rsidRDefault="00DC394E">
      <w:pPr>
        <w:spacing w:before="27"/>
        <w:ind w:left="140"/>
        <w:rPr>
          <w:sz w:val="30"/>
          <w:szCs w:val="30"/>
        </w:rPr>
      </w:pPr>
      <w:r>
        <w:rPr>
          <w:b/>
          <w:color w:val="EF3E41"/>
          <w:w w:val="71"/>
          <w:sz w:val="30"/>
          <w:szCs w:val="30"/>
        </w:rPr>
        <w:t>Booth Setup</w:t>
      </w:r>
    </w:p>
    <w:p w:rsidR="00DA2249" w:rsidRDefault="00DA2249">
      <w:pPr>
        <w:spacing w:before="7" w:line="120" w:lineRule="exact"/>
        <w:rPr>
          <w:sz w:val="12"/>
          <w:szCs w:val="12"/>
        </w:rPr>
      </w:pPr>
    </w:p>
    <w:p w:rsidR="00DA2249" w:rsidRDefault="00A32D17">
      <w:pPr>
        <w:ind w:left="140"/>
        <w:rPr>
          <w:sz w:val="18"/>
          <w:szCs w:val="18"/>
        </w:rPr>
      </w:pPr>
      <w:r>
        <w:rPr>
          <w:b/>
          <w:color w:val="0B0807"/>
          <w:sz w:val="18"/>
          <w:szCs w:val="18"/>
        </w:rPr>
        <w:t>Exhibit</w:t>
      </w:r>
      <w:r>
        <w:rPr>
          <w:b/>
          <w:color w:val="0B0807"/>
          <w:spacing w:val="21"/>
          <w:sz w:val="18"/>
          <w:szCs w:val="18"/>
        </w:rPr>
        <w:t xml:space="preserve"> </w:t>
      </w:r>
      <w:proofErr w:type="gramStart"/>
      <w:r>
        <w:rPr>
          <w:b/>
          <w:color w:val="0B0807"/>
          <w:sz w:val="18"/>
          <w:szCs w:val="18"/>
        </w:rPr>
        <w:t xml:space="preserve">setup </w:t>
      </w:r>
      <w:r>
        <w:rPr>
          <w:b/>
          <w:color w:val="0B0807"/>
          <w:spacing w:val="8"/>
          <w:sz w:val="18"/>
          <w:szCs w:val="18"/>
        </w:rPr>
        <w:t xml:space="preserve"> </w:t>
      </w:r>
      <w:r>
        <w:rPr>
          <w:b/>
          <w:color w:val="0B0807"/>
          <w:w w:val="107"/>
          <w:sz w:val="18"/>
          <w:szCs w:val="18"/>
        </w:rPr>
        <w:t>handled</w:t>
      </w:r>
      <w:proofErr w:type="gramEnd"/>
      <w:r>
        <w:rPr>
          <w:b/>
          <w:color w:val="0B0807"/>
          <w:spacing w:val="19"/>
          <w:w w:val="107"/>
          <w:sz w:val="18"/>
          <w:szCs w:val="18"/>
        </w:rPr>
        <w:t xml:space="preserve"> </w:t>
      </w:r>
      <w:r>
        <w:rPr>
          <w:b/>
          <w:color w:val="0B0807"/>
          <w:w w:val="107"/>
          <w:sz w:val="18"/>
          <w:szCs w:val="18"/>
        </w:rPr>
        <w:t>by:</w:t>
      </w:r>
    </w:p>
    <w:p w:rsidR="00DA2249" w:rsidRDefault="00A32D17">
      <w:pPr>
        <w:tabs>
          <w:tab w:val="left" w:pos="10940"/>
        </w:tabs>
        <w:spacing w:line="360" w:lineRule="atLeast"/>
        <w:ind w:left="1048" w:right="89"/>
        <w:rPr>
          <w:sz w:val="18"/>
          <w:szCs w:val="18"/>
        </w:rPr>
        <w:sectPr w:rsidR="00DA2249">
          <w:type w:val="continuous"/>
          <w:pgSz w:w="12240" w:h="15840"/>
          <w:pgMar w:top="700" w:right="600" w:bottom="280" w:left="580" w:header="720" w:footer="720" w:gutter="0"/>
          <w:cols w:space="720"/>
        </w:sectPr>
      </w:pPr>
      <w:r>
        <w:pict>
          <v:group id="_x0000_s1718" style="position:absolute;left:0;text-align:left;margin-left:72.25pt;margin-top:9.35pt;width:6.45pt;height:6.45pt;z-index:-2117;mso-position-horizontal-relative:page" coordorigin="1445,187" coordsize="129,129">
            <v:shape id="_x0000_s1719" style="position:absolute;left:1445;top:187;width:129;height:129" coordorigin="1445,187" coordsize="129,129" path="m1445,192r,124l1574,316r,-129l1445,187r,5xe" filled="f" strokecolor="#808285" strokeweight=".5pt">
              <v:path arrowok="t"/>
            </v:shape>
            <w10:wrap anchorx="page"/>
          </v:group>
        </w:pict>
      </w:r>
      <w:r>
        <w:pict>
          <v:group id="_x0000_s1716" style="position:absolute;left:0;text-align:left;margin-left:72.25pt;margin-top:27.35pt;width:6.45pt;height:6.45pt;z-index:-2116;mso-position-horizontal-relative:page" coordorigin="1445,547" coordsize="129,129">
            <v:shape id="_x0000_s1717" style="position:absolute;left:1445;top:547;width:129;height:129" coordorigin="1445,547" coordsize="129,129" path="m1445,552r,124l1574,676r,-129l1445,547r,5xe" filled="f" strokecolor="#808285" strokeweight=".5pt">
              <v:path arrowok="t"/>
            </v:shape>
            <w10:wrap anchorx="page"/>
          </v:group>
        </w:pict>
      </w:r>
      <w:r>
        <w:rPr>
          <w:color w:val="0B0807"/>
          <w:w w:val="110"/>
          <w:sz w:val="18"/>
          <w:szCs w:val="18"/>
        </w:rPr>
        <w:t>Company</w:t>
      </w:r>
      <w:r>
        <w:rPr>
          <w:color w:val="0B0807"/>
          <w:spacing w:val="-14"/>
          <w:w w:val="110"/>
          <w:sz w:val="18"/>
          <w:szCs w:val="18"/>
        </w:rPr>
        <w:t xml:space="preserve"> </w:t>
      </w:r>
      <w:r>
        <w:rPr>
          <w:color w:val="0B0807"/>
          <w:w w:val="110"/>
          <w:sz w:val="18"/>
          <w:szCs w:val="18"/>
        </w:rPr>
        <w:t>personnel:</w:t>
      </w:r>
      <w:r>
        <w:rPr>
          <w:color w:val="0B0807"/>
          <w:spacing w:val="5"/>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5"/>
          <w:sz w:val="18"/>
          <w:szCs w:val="18"/>
        </w:rPr>
        <w:t>Ofﬁcial/sho</w:t>
      </w:r>
      <w:r>
        <w:rPr>
          <w:color w:val="0B0807"/>
          <w:spacing w:val="3"/>
          <w:w w:val="105"/>
          <w:sz w:val="18"/>
          <w:szCs w:val="18"/>
        </w:rPr>
        <w:t>w</w:t>
      </w:r>
      <w:r>
        <w:rPr>
          <w:color w:val="0B0807"/>
          <w:w w:val="112"/>
          <w:sz w:val="18"/>
          <w:szCs w:val="18"/>
        </w:rPr>
        <w:t>-appointed</w:t>
      </w:r>
      <w:r>
        <w:rPr>
          <w:color w:val="0B0807"/>
          <w:spacing w:val="4"/>
          <w:sz w:val="18"/>
          <w:szCs w:val="18"/>
        </w:rPr>
        <w:t xml:space="preserve"> </w:t>
      </w:r>
      <w:r>
        <w:rPr>
          <w:color w:val="0B0807"/>
          <w:w w:val="86"/>
          <w:sz w:val="18"/>
          <w:szCs w:val="18"/>
        </w:rPr>
        <w:t>I&amp;D</w:t>
      </w:r>
      <w:r>
        <w:rPr>
          <w:color w:val="0B0807"/>
          <w:spacing w:val="4"/>
          <w:sz w:val="18"/>
          <w:szCs w:val="18"/>
        </w:rPr>
        <w:t xml:space="preserve"> </w:t>
      </w:r>
      <w:r>
        <w:rPr>
          <w:color w:val="0B0807"/>
          <w:w w:val="107"/>
          <w:sz w:val="18"/>
          <w:szCs w:val="18"/>
        </w:rPr>
        <w:t>contractor:</w:t>
      </w:r>
      <w:r>
        <w:rPr>
          <w:color w:val="0B0807"/>
          <w:sz w:val="18"/>
          <w:szCs w:val="18"/>
        </w:rPr>
        <w:t xml:space="preserve"> </w:t>
      </w:r>
      <w:r>
        <w:rPr>
          <w:color w:val="0B0807"/>
          <w:spacing w:val="-19"/>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tabs>
          <w:tab w:val="left" w:pos="5740"/>
        </w:tabs>
        <w:spacing w:line="360" w:lineRule="atLeast"/>
        <w:ind w:left="1340" w:right="-31"/>
        <w:rPr>
          <w:sz w:val="18"/>
          <w:szCs w:val="18"/>
        </w:rPr>
      </w:pPr>
      <w:r>
        <w:rPr>
          <w:color w:val="0B0807"/>
          <w:w w:val="108"/>
          <w:sz w:val="18"/>
          <w:szCs w:val="18"/>
        </w:rPr>
        <w:lastRenderedPageBreak/>
        <w:t>Contact</w:t>
      </w:r>
      <w:r>
        <w:rPr>
          <w:color w:val="0B0807"/>
          <w:spacing w:val="10"/>
          <w:w w:val="108"/>
          <w:sz w:val="18"/>
          <w:szCs w:val="18"/>
        </w:rPr>
        <w:t>:</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spacing w:val="3"/>
          <w:w w:val="90"/>
          <w:sz w:val="18"/>
          <w:szCs w:val="18"/>
        </w:rPr>
        <w:t>E</w:t>
      </w:r>
      <w:r>
        <w:rPr>
          <w:color w:val="0B0807"/>
          <w:w w:val="102"/>
          <w:sz w:val="18"/>
          <w:szCs w:val="18"/>
        </w:rPr>
        <w:t>-mail:</w:t>
      </w:r>
      <w:r>
        <w:rPr>
          <w:color w:val="0B0807"/>
          <w:spacing w:val="11"/>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spacing w:before="3" w:line="140" w:lineRule="exact"/>
        <w:rPr>
          <w:sz w:val="15"/>
          <w:szCs w:val="15"/>
        </w:rPr>
      </w:pPr>
      <w:r>
        <w:br w:type="column"/>
      </w:r>
    </w:p>
    <w:p w:rsidR="00DA2249" w:rsidRDefault="00A32D17">
      <w:pPr>
        <w:tabs>
          <w:tab w:val="left" w:pos="5020"/>
        </w:tabs>
        <w:rPr>
          <w:sz w:val="18"/>
          <w:szCs w:val="18"/>
        </w:rPr>
        <w:sectPr w:rsidR="00DA2249">
          <w:type w:val="continuous"/>
          <w:pgSz w:w="12240" w:h="15840"/>
          <w:pgMar w:top="700" w:right="600" w:bottom="280" w:left="580" w:header="720" w:footer="720" w:gutter="0"/>
          <w:cols w:num="2" w:space="720" w:equalWidth="0">
            <w:col w:w="5757" w:space="144"/>
            <w:col w:w="5159"/>
          </w:cols>
        </w:sectPr>
      </w:pPr>
      <w:r>
        <w:pict>
          <v:group id="_x0000_s1714" style="position:absolute;margin-left:495.85pt;margin-top:281.3pt;width:6.45pt;height:6.45pt;z-index:-2119;mso-position-horizontal-relative:page;mso-position-vertical-relative:page" coordorigin="9917,5626" coordsize="129,129">
            <v:shape id="_x0000_s1715" style="position:absolute;left:9917;top:5626;width:129;height:129" coordorigin="9917,5626" coordsize="129,129" path="m9917,5631r,124l10046,5755r,-129l9917,5626r,5xe" filled="f" strokecolor="#808285" strokeweight=".5pt">
              <v:path arrowok="t"/>
            </v:shape>
            <w10:wrap anchorx="page" anchory="page"/>
          </v:group>
        </w:pict>
      </w:r>
      <w:r>
        <w:rPr>
          <w:color w:val="0B0807"/>
          <w:w w:val="110"/>
          <w:sz w:val="18"/>
          <w:szCs w:val="18"/>
        </w:rPr>
        <w:t>Phone</w:t>
      </w:r>
      <w:r>
        <w:rPr>
          <w:color w:val="0B0807"/>
          <w:spacing w:val="4"/>
          <w:sz w:val="18"/>
          <w:szCs w:val="18"/>
        </w:rPr>
        <w:t xml:space="preserve"> </w:t>
      </w:r>
      <w:r>
        <w:rPr>
          <w:color w:val="0B0807"/>
          <w:w w:val="110"/>
          <w:sz w:val="18"/>
          <w:szCs w:val="18"/>
        </w:rPr>
        <w:t>number:</w:t>
      </w:r>
      <w:r>
        <w:rPr>
          <w:color w:val="0B0807"/>
          <w:spacing w:val="-26"/>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before="3" w:line="140" w:lineRule="exact"/>
        <w:rPr>
          <w:sz w:val="15"/>
          <w:szCs w:val="15"/>
        </w:rPr>
      </w:pPr>
    </w:p>
    <w:p w:rsidR="00DA2249" w:rsidRDefault="00A32D17">
      <w:pPr>
        <w:ind w:left="1048"/>
        <w:rPr>
          <w:sz w:val="18"/>
          <w:szCs w:val="18"/>
        </w:rPr>
      </w:pPr>
      <w:r>
        <w:pict>
          <v:group id="_x0000_s1712" style="position:absolute;left:0;text-align:left;margin-left:72.25pt;margin-top:1.7pt;width:6.45pt;height:6.45pt;z-index:-2115;mso-position-horizontal-relative:page" coordorigin="1445,34" coordsize="129,129">
            <v:shape id="_x0000_s1713" style="position:absolute;left:1445;top:34;width:129;height:129" coordorigin="1445,34" coordsize="129,129" path="m1445,39r,124l1574,163r,-129l1445,34r,5xe" filled="f" strokecolor="#808285" strokeweight=".5pt">
              <v:path arrowok="t"/>
            </v:shape>
            <w10:wrap anchorx="page"/>
          </v:group>
        </w:pict>
      </w:r>
      <w:r>
        <w:rPr>
          <w:color w:val="0B0807"/>
          <w:w w:val="106"/>
          <w:sz w:val="18"/>
          <w:szCs w:val="18"/>
        </w:rPr>
        <w:t>Exhibito</w:t>
      </w:r>
      <w:r>
        <w:rPr>
          <w:color w:val="0B0807"/>
          <w:spacing w:val="-3"/>
          <w:w w:val="106"/>
          <w:sz w:val="18"/>
          <w:szCs w:val="18"/>
        </w:rPr>
        <w:t>r</w:t>
      </w:r>
      <w:r>
        <w:rPr>
          <w:color w:val="0B0807"/>
          <w:w w:val="106"/>
          <w:sz w:val="18"/>
          <w:szCs w:val="18"/>
        </w:rPr>
        <w:t>-appointed</w:t>
      </w:r>
      <w:r>
        <w:rPr>
          <w:color w:val="0B0807"/>
          <w:spacing w:val="14"/>
          <w:w w:val="106"/>
          <w:sz w:val="18"/>
          <w:szCs w:val="18"/>
        </w:rPr>
        <w:t xml:space="preserve"> </w:t>
      </w:r>
      <w:r>
        <w:rPr>
          <w:color w:val="0B0807"/>
          <w:w w:val="86"/>
          <w:sz w:val="18"/>
          <w:szCs w:val="18"/>
        </w:rPr>
        <w:t>I&amp;D</w:t>
      </w:r>
      <w:r>
        <w:rPr>
          <w:color w:val="0B0807"/>
          <w:spacing w:val="10"/>
          <w:w w:val="86"/>
          <w:sz w:val="18"/>
          <w:szCs w:val="18"/>
        </w:rPr>
        <w:t xml:space="preserve"> </w:t>
      </w:r>
      <w:r>
        <w:rPr>
          <w:color w:val="0B0807"/>
          <w:w w:val="108"/>
          <w:sz w:val="18"/>
          <w:szCs w:val="18"/>
        </w:rPr>
        <w:t xml:space="preserve">contractor </w:t>
      </w:r>
      <w:r>
        <w:rPr>
          <w:color w:val="0B0807"/>
          <w:sz w:val="18"/>
          <w:szCs w:val="18"/>
        </w:rPr>
        <w:t>(EAC):</w:t>
      </w:r>
    </w:p>
    <w:p w:rsidR="00DA2249" w:rsidRDefault="00DA2249">
      <w:pPr>
        <w:spacing w:before="3" w:line="140" w:lineRule="exact"/>
        <w:rPr>
          <w:sz w:val="15"/>
          <w:szCs w:val="15"/>
        </w:rPr>
      </w:pPr>
    </w:p>
    <w:p w:rsidR="00DA2249" w:rsidRDefault="00A32D17">
      <w:pPr>
        <w:tabs>
          <w:tab w:val="left" w:pos="5740"/>
        </w:tabs>
        <w:spacing w:line="200" w:lineRule="exact"/>
        <w:ind w:left="1340" w:right="-47"/>
        <w:rPr>
          <w:sz w:val="18"/>
          <w:szCs w:val="18"/>
        </w:rPr>
      </w:pPr>
      <w:r>
        <w:rPr>
          <w:color w:val="0B0807"/>
          <w:w w:val="108"/>
          <w:position w:val="-1"/>
          <w:sz w:val="18"/>
          <w:szCs w:val="18"/>
        </w:rPr>
        <w:t>Contact</w:t>
      </w:r>
      <w:r>
        <w:rPr>
          <w:color w:val="0B0807"/>
          <w:spacing w:val="10"/>
          <w:w w:val="108"/>
          <w:position w:val="-1"/>
          <w:sz w:val="18"/>
          <w:szCs w:val="18"/>
        </w:rPr>
        <w:t>:</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before="3" w:line="100" w:lineRule="exact"/>
        <w:rPr>
          <w:sz w:val="11"/>
          <w:szCs w:val="11"/>
        </w:rPr>
      </w:pPr>
      <w:r>
        <w:br w:type="column"/>
      </w:r>
    </w:p>
    <w:p w:rsidR="00DA2249" w:rsidRDefault="00DA2249">
      <w:pPr>
        <w:spacing w:line="200" w:lineRule="exact"/>
      </w:pPr>
    </w:p>
    <w:p w:rsidR="00DA2249" w:rsidRDefault="00DA2249">
      <w:pPr>
        <w:spacing w:line="200" w:lineRule="exact"/>
      </w:pPr>
    </w:p>
    <w:p w:rsidR="00DA2249" w:rsidRDefault="00A32D17">
      <w:pPr>
        <w:tabs>
          <w:tab w:val="left" w:pos="5020"/>
        </w:tabs>
        <w:spacing w:line="200" w:lineRule="exact"/>
        <w:rPr>
          <w:sz w:val="18"/>
          <w:szCs w:val="18"/>
        </w:rPr>
        <w:sectPr w:rsidR="00DA2249">
          <w:type w:val="continuous"/>
          <w:pgSz w:w="12240" w:h="15840"/>
          <w:pgMar w:top="700" w:right="600" w:bottom="280" w:left="580" w:header="720" w:footer="720" w:gutter="0"/>
          <w:cols w:num="2" w:space="720" w:equalWidth="0">
            <w:col w:w="5757" w:space="144"/>
            <w:col w:w="5159"/>
          </w:cols>
        </w:sectPr>
      </w:pPr>
      <w:r>
        <w:rPr>
          <w:color w:val="0B0807"/>
          <w:w w:val="110"/>
          <w:position w:val="-1"/>
          <w:sz w:val="18"/>
          <w:szCs w:val="18"/>
        </w:rPr>
        <w:t>Phone</w:t>
      </w:r>
      <w:r>
        <w:rPr>
          <w:color w:val="0B0807"/>
          <w:spacing w:val="4"/>
          <w:position w:val="-1"/>
          <w:sz w:val="18"/>
          <w:szCs w:val="18"/>
        </w:rPr>
        <w:t xml:space="preserve"> </w:t>
      </w:r>
      <w:r>
        <w:rPr>
          <w:color w:val="0B0807"/>
          <w:w w:val="110"/>
          <w:position w:val="-1"/>
          <w:sz w:val="18"/>
          <w:szCs w:val="18"/>
        </w:rPr>
        <w:t>number:</w:t>
      </w:r>
      <w:r>
        <w:rPr>
          <w:color w:val="0B0807"/>
          <w:spacing w:val="-26"/>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DA2249">
      <w:pPr>
        <w:spacing w:before="7" w:line="140" w:lineRule="exact"/>
        <w:rPr>
          <w:sz w:val="15"/>
          <w:szCs w:val="15"/>
        </w:rPr>
      </w:pPr>
    </w:p>
    <w:p w:rsidR="00DA2249" w:rsidRDefault="00A32D17">
      <w:pPr>
        <w:tabs>
          <w:tab w:val="left" w:pos="5740"/>
        </w:tabs>
        <w:ind w:left="1340"/>
        <w:rPr>
          <w:sz w:val="18"/>
          <w:szCs w:val="18"/>
        </w:rPr>
      </w:pPr>
      <w:r>
        <w:rPr>
          <w:color w:val="0B0807"/>
          <w:spacing w:val="3"/>
          <w:w w:val="90"/>
          <w:sz w:val="18"/>
          <w:szCs w:val="18"/>
        </w:rPr>
        <w:t>E</w:t>
      </w:r>
      <w:r>
        <w:rPr>
          <w:color w:val="0B0807"/>
          <w:w w:val="102"/>
          <w:sz w:val="18"/>
          <w:szCs w:val="18"/>
        </w:rPr>
        <w:t>-mail:</w:t>
      </w:r>
      <w:r>
        <w:rPr>
          <w:color w:val="0B0807"/>
          <w:spacing w:val="11"/>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before="3" w:line="140" w:lineRule="exact"/>
        <w:rPr>
          <w:sz w:val="15"/>
          <w:szCs w:val="15"/>
        </w:rPr>
      </w:pPr>
    </w:p>
    <w:p w:rsidR="00DA2249" w:rsidRDefault="00A32D17">
      <w:pPr>
        <w:tabs>
          <w:tab w:val="left" w:pos="10940"/>
        </w:tabs>
        <w:spacing w:line="417" w:lineRule="auto"/>
        <w:ind w:left="140" w:right="89"/>
        <w:jc w:val="both"/>
        <w:rPr>
          <w:sz w:val="18"/>
          <w:szCs w:val="18"/>
        </w:rPr>
        <w:sectPr w:rsidR="00DA2249">
          <w:type w:val="continuous"/>
          <w:pgSz w:w="12240" w:h="15840"/>
          <w:pgMar w:top="700" w:right="600" w:bottom="280" w:left="580" w:header="720" w:footer="720" w:gutter="0"/>
          <w:cols w:space="720"/>
        </w:sectPr>
      </w:pPr>
      <w:r>
        <w:rPr>
          <w:b/>
          <w:color w:val="0B0807"/>
          <w:sz w:val="18"/>
          <w:szCs w:val="18"/>
        </w:rPr>
        <w:t>Exhibit</w:t>
      </w:r>
      <w:r>
        <w:rPr>
          <w:b/>
          <w:color w:val="0B0807"/>
          <w:spacing w:val="21"/>
          <w:sz w:val="18"/>
          <w:szCs w:val="18"/>
        </w:rPr>
        <w:t xml:space="preserve"> </w:t>
      </w:r>
      <w:r>
        <w:rPr>
          <w:b/>
          <w:color w:val="0B0807"/>
          <w:w w:val="109"/>
          <w:sz w:val="18"/>
          <w:szCs w:val="18"/>
        </w:rPr>
        <w:t>insurance</w:t>
      </w:r>
      <w:r>
        <w:rPr>
          <w:b/>
          <w:color w:val="0B0807"/>
          <w:spacing w:val="7"/>
          <w:w w:val="109"/>
          <w:sz w:val="18"/>
          <w:szCs w:val="18"/>
        </w:rPr>
        <w:t xml:space="preserve"> </w:t>
      </w:r>
      <w:r>
        <w:rPr>
          <w:b/>
          <w:color w:val="0B0807"/>
          <w:w w:val="109"/>
          <w:sz w:val="18"/>
          <w:szCs w:val="18"/>
        </w:rPr>
        <w:t xml:space="preserve">conﬁrmed </w:t>
      </w:r>
      <w:r>
        <w:rPr>
          <w:b/>
          <w:color w:val="0B0807"/>
          <w:w w:val="101"/>
          <w:sz w:val="18"/>
          <w:szCs w:val="18"/>
        </w:rPr>
        <w:t>(date):</w:t>
      </w:r>
      <w:r>
        <w:rPr>
          <w:b/>
          <w:color w:val="0B0807"/>
          <w:spacing w:val="-31"/>
          <w:sz w:val="18"/>
          <w:szCs w:val="18"/>
        </w:rPr>
        <w:t xml:space="preserve"> </w:t>
      </w:r>
      <w:r>
        <w:rPr>
          <w:b/>
          <w:color w:val="0B0807"/>
          <w:w w:val="109"/>
          <w:sz w:val="18"/>
          <w:szCs w:val="18"/>
          <w:u w:val="single" w:color="808285"/>
        </w:rPr>
        <w:t xml:space="preserve"> </w:t>
      </w:r>
      <w:r>
        <w:rPr>
          <w:b/>
          <w:color w:val="0B0807"/>
          <w:sz w:val="18"/>
          <w:szCs w:val="18"/>
          <w:u w:val="single" w:color="808285"/>
        </w:rPr>
        <w:tab/>
      </w:r>
      <w:r>
        <w:rPr>
          <w:b/>
          <w:color w:val="0B0807"/>
          <w:sz w:val="18"/>
          <w:szCs w:val="18"/>
        </w:rPr>
        <w:t xml:space="preserve"> </w:t>
      </w:r>
      <w:r>
        <w:rPr>
          <w:b/>
          <w:color w:val="0B0807"/>
          <w:w w:val="102"/>
          <w:sz w:val="18"/>
          <w:szCs w:val="18"/>
        </w:rPr>
        <w:t>Proof</w:t>
      </w:r>
      <w:r>
        <w:rPr>
          <w:b/>
          <w:color w:val="0B0807"/>
          <w:spacing w:val="4"/>
          <w:sz w:val="18"/>
          <w:szCs w:val="18"/>
        </w:rPr>
        <w:t xml:space="preserve"> </w:t>
      </w:r>
      <w:r>
        <w:rPr>
          <w:b/>
          <w:color w:val="0B0807"/>
          <w:sz w:val="18"/>
          <w:szCs w:val="18"/>
        </w:rPr>
        <w:t>of</w:t>
      </w:r>
      <w:r>
        <w:rPr>
          <w:b/>
          <w:color w:val="0B0807"/>
          <w:spacing w:val="11"/>
          <w:sz w:val="18"/>
          <w:szCs w:val="18"/>
        </w:rPr>
        <w:t xml:space="preserve"> </w:t>
      </w:r>
      <w:r>
        <w:rPr>
          <w:b/>
          <w:color w:val="0B0807"/>
          <w:w w:val="110"/>
          <w:sz w:val="18"/>
          <w:szCs w:val="18"/>
        </w:rPr>
        <w:t>insurance</w:t>
      </w:r>
      <w:r>
        <w:rPr>
          <w:b/>
          <w:color w:val="0B0807"/>
          <w:spacing w:val="-1"/>
          <w:w w:val="110"/>
          <w:sz w:val="18"/>
          <w:szCs w:val="18"/>
        </w:rPr>
        <w:t xml:space="preserve"> </w:t>
      </w:r>
      <w:r>
        <w:rPr>
          <w:b/>
          <w:color w:val="0B0807"/>
          <w:sz w:val="18"/>
          <w:szCs w:val="18"/>
        </w:rPr>
        <w:t>sent</w:t>
      </w:r>
      <w:r>
        <w:rPr>
          <w:b/>
          <w:color w:val="0B0807"/>
          <w:spacing w:val="44"/>
          <w:sz w:val="18"/>
          <w:szCs w:val="18"/>
        </w:rPr>
        <w:t xml:space="preserve"> </w:t>
      </w:r>
      <w:r>
        <w:rPr>
          <w:b/>
          <w:color w:val="0B0807"/>
          <w:sz w:val="18"/>
          <w:szCs w:val="18"/>
        </w:rPr>
        <w:t>to</w:t>
      </w:r>
      <w:r>
        <w:rPr>
          <w:b/>
          <w:color w:val="0B0807"/>
          <w:spacing w:val="10"/>
          <w:sz w:val="18"/>
          <w:szCs w:val="18"/>
        </w:rPr>
        <w:t xml:space="preserve"> </w:t>
      </w:r>
      <w:proofErr w:type="gramStart"/>
      <w:r>
        <w:rPr>
          <w:b/>
          <w:color w:val="0B0807"/>
          <w:sz w:val="18"/>
          <w:szCs w:val="18"/>
        </w:rPr>
        <w:t xml:space="preserve">show </w:t>
      </w:r>
      <w:r>
        <w:rPr>
          <w:b/>
          <w:color w:val="0B0807"/>
          <w:spacing w:val="10"/>
          <w:sz w:val="18"/>
          <w:szCs w:val="18"/>
        </w:rPr>
        <w:t xml:space="preserve"> </w:t>
      </w:r>
      <w:r>
        <w:rPr>
          <w:b/>
          <w:color w:val="0B0807"/>
          <w:w w:val="106"/>
          <w:sz w:val="18"/>
          <w:szCs w:val="18"/>
        </w:rPr>
        <w:t>management</w:t>
      </w:r>
      <w:proofErr w:type="gramEnd"/>
      <w:r>
        <w:rPr>
          <w:b/>
          <w:color w:val="0B0807"/>
          <w:w w:val="106"/>
          <w:sz w:val="18"/>
          <w:szCs w:val="18"/>
        </w:rPr>
        <w:t xml:space="preserve"> </w:t>
      </w:r>
      <w:r>
        <w:rPr>
          <w:b/>
          <w:color w:val="0B0807"/>
          <w:spacing w:val="3"/>
          <w:w w:val="106"/>
          <w:sz w:val="18"/>
          <w:szCs w:val="18"/>
        </w:rPr>
        <w:t xml:space="preserve"> </w:t>
      </w:r>
      <w:r>
        <w:rPr>
          <w:b/>
          <w:color w:val="0B0807"/>
          <w:w w:val="106"/>
          <w:sz w:val="18"/>
          <w:szCs w:val="18"/>
        </w:rPr>
        <w:t>(date):</w:t>
      </w:r>
      <w:r>
        <w:rPr>
          <w:b/>
          <w:color w:val="0B0807"/>
          <w:spacing w:val="3"/>
          <w:sz w:val="18"/>
          <w:szCs w:val="18"/>
        </w:rPr>
        <w:t xml:space="preserve"> </w:t>
      </w:r>
      <w:r>
        <w:rPr>
          <w:b/>
          <w:color w:val="0B0807"/>
          <w:w w:val="109"/>
          <w:sz w:val="18"/>
          <w:szCs w:val="18"/>
          <w:u w:val="single" w:color="808285"/>
        </w:rPr>
        <w:t xml:space="preserve"> </w:t>
      </w:r>
      <w:r>
        <w:rPr>
          <w:b/>
          <w:color w:val="0B0807"/>
          <w:sz w:val="18"/>
          <w:szCs w:val="18"/>
          <w:u w:val="single" w:color="808285"/>
        </w:rPr>
        <w:tab/>
      </w:r>
      <w:r>
        <w:rPr>
          <w:b/>
          <w:color w:val="0B0807"/>
          <w:sz w:val="18"/>
          <w:szCs w:val="18"/>
        </w:rPr>
        <w:t xml:space="preserve"> </w:t>
      </w:r>
      <w:r>
        <w:rPr>
          <w:b/>
          <w:color w:val="0B0807"/>
          <w:w w:val="95"/>
          <w:sz w:val="18"/>
          <w:szCs w:val="18"/>
        </w:rPr>
        <w:t>E</w:t>
      </w:r>
      <w:r>
        <w:rPr>
          <w:b/>
          <w:color w:val="0B0807"/>
          <w:spacing w:val="-3"/>
          <w:w w:val="95"/>
          <w:sz w:val="18"/>
          <w:szCs w:val="18"/>
        </w:rPr>
        <w:t>A</w:t>
      </w:r>
      <w:r>
        <w:rPr>
          <w:b/>
          <w:color w:val="0B0807"/>
          <w:w w:val="106"/>
          <w:sz w:val="18"/>
          <w:szCs w:val="18"/>
        </w:rPr>
        <w:t>C</w:t>
      </w:r>
      <w:r>
        <w:rPr>
          <w:b/>
          <w:color w:val="0B0807"/>
          <w:spacing w:val="4"/>
          <w:sz w:val="18"/>
          <w:szCs w:val="18"/>
        </w:rPr>
        <w:t xml:space="preserve"> </w:t>
      </w:r>
      <w:r>
        <w:rPr>
          <w:b/>
          <w:color w:val="0B0807"/>
          <w:w w:val="108"/>
          <w:sz w:val="18"/>
          <w:szCs w:val="18"/>
        </w:rPr>
        <w:t>appointment</w:t>
      </w:r>
      <w:r>
        <w:rPr>
          <w:b/>
          <w:color w:val="0B0807"/>
          <w:spacing w:val="4"/>
          <w:sz w:val="18"/>
          <w:szCs w:val="18"/>
        </w:rPr>
        <w:t xml:space="preserve"> </w:t>
      </w:r>
      <w:r>
        <w:rPr>
          <w:b/>
          <w:color w:val="0B0807"/>
          <w:w w:val="102"/>
          <w:sz w:val="18"/>
          <w:szCs w:val="18"/>
        </w:rPr>
        <w:t>form</w:t>
      </w:r>
      <w:r>
        <w:rPr>
          <w:b/>
          <w:color w:val="0B0807"/>
          <w:spacing w:val="4"/>
          <w:sz w:val="18"/>
          <w:szCs w:val="18"/>
        </w:rPr>
        <w:t xml:space="preserve"> </w:t>
      </w:r>
      <w:r>
        <w:rPr>
          <w:b/>
          <w:color w:val="0B0807"/>
          <w:w w:val="112"/>
          <w:sz w:val="18"/>
          <w:szCs w:val="18"/>
        </w:rPr>
        <w:t>due</w:t>
      </w:r>
      <w:r>
        <w:rPr>
          <w:b/>
          <w:color w:val="0B0807"/>
          <w:spacing w:val="4"/>
          <w:sz w:val="18"/>
          <w:szCs w:val="18"/>
        </w:rPr>
        <w:t xml:space="preserve"> </w:t>
      </w:r>
      <w:r>
        <w:rPr>
          <w:b/>
          <w:color w:val="0B0807"/>
          <w:w w:val="107"/>
          <w:sz w:val="18"/>
          <w:szCs w:val="18"/>
        </w:rPr>
        <w:t>date:</w:t>
      </w:r>
      <w:r>
        <w:rPr>
          <w:b/>
          <w:color w:val="0B0807"/>
          <w:spacing w:val="4"/>
          <w:sz w:val="18"/>
          <w:szCs w:val="18"/>
        </w:rPr>
        <w:t xml:space="preserve"> </w:t>
      </w:r>
      <w:r>
        <w:rPr>
          <w:b/>
          <w:color w:val="0B0807"/>
          <w:w w:val="109"/>
          <w:sz w:val="18"/>
          <w:szCs w:val="18"/>
          <w:u w:val="single" w:color="808285"/>
        </w:rPr>
        <w:t xml:space="preserve"> </w:t>
      </w:r>
      <w:r>
        <w:rPr>
          <w:b/>
          <w:color w:val="0B0807"/>
          <w:sz w:val="18"/>
          <w:szCs w:val="18"/>
          <w:u w:val="single" w:color="808285"/>
        </w:rPr>
        <w:tab/>
      </w:r>
    </w:p>
    <w:p w:rsidR="00DA2249" w:rsidRDefault="00A32D17">
      <w:pPr>
        <w:spacing w:before="60"/>
        <w:ind w:left="140"/>
        <w:rPr>
          <w:sz w:val="30"/>
          <w:szCs w:val="30"/>
        </w:rPr>
      </w:pPr>
      <w:hyperlink r:id="rId18">
        <w:r w:rsidR="00DC394E">
          <w:rPr>
            <w:b/>
            <w:color w:val="EF3E41"/>
            <w:w w:val="69"/>
            <w:sz w:val="30"/>
            <w:szCs w:val="30"/>
          </w:rPr>
          <w:t>Booth</w:t>
        </w:r>
      </w:hyperlink>
      <w:r w:rsidR="00DC394E">
        <w:rPr>
          <w:b/>
          <w:color w:val="EF3E41"/>
          <w:w w:val="69"/>
          <w:sz w:val="30"/>
          <w:szCs w:val="30"/>
        </w:rPr>
        <w:t xml:space="preserve"> Dismantle</w:t>
      </w:r>
    </w:p>
    <w:p w:rsidR="00DA2249" w:rsidRDefault="00DA2249">
      <w:pPr>
        <w:spacing w:before="7" w:line="120" w:lineRule="exact"/>
        <w:rPr>
          <w:sz w:val="12"/>
          <w:szCs w:val="12"/>
        </w:rPr>
      </w:pPr>
    </w:p>
    <w:p w:rsidR="00DA2249" w:rsidRDefault="00A32D17">
      <w:pPr>
        <w:tabs>
          <w:tab w:val="left" w:pos="10940"/>
        </w:tabs>
        <w:spacing w:line="200" w:lineRule="exact"/>
        <w:ind w:left="140"/>
        <w:rPr>
          <w:sz w:val="18"/>
          <w:szCs w:val="18"/>
        </w:rPr>
      </w:pPr>
      <w:r>
        <w:rPr>
          <w:b/>
          <w:color w:val="0B0807"/>
          <w:w w:val="105"/>
          <w:position w:val="-1"/>
          <w:sz w:val="18"/>
          <w:szCs w:val="18"/>
        </w:rPr>
        <w:t>Booth</w:t>
      </w:r>
      <w:r>
        <w:rPr>
          <w:b/>
          <w:color w:val="0B0807"/>
          <w:spacing w:val="4"/>
          <w:position w:val="-1"/>
          <w:sz w:val="18"/>
          <w:szCs w:val="18"/>
        </w:rPr>
        <w:t xml:space="preserve"> </w:t>
      </w:r>
      <w:r>
        <w:rPr>
          <w:b/>
          <w:color w:val="0B0807"/>
          <w:w w:val="110"/>
          <w:position w:val="-1"/>
          <w:sz w:val="18"/>
          <w:szCs w:val="18"/>
        </w:rPr>
        <w:t>dismantling</w:t>
      </w:r>
      <w:r>
        <w:rPr>
          <w:b/>
          <w:color w:val="0B0807"/>
          <w:spacing w:val="4"/>
          <w:position w:val="-1"/>
          <w:sz w:val="18"/>
          <w:szCs w:val="18"/>
        </w:rPr>
        <w:t xml:space="preserve"> </w:t>
      </w:r>
      <w:r>
        <w:rPr>
          <w:b/>
          <w:color w:val="0B0807"/>
          <w:w w:val="110"/>
          <w:position w:val="-1"/>
          <w:sz w:val="18"/>
          <w:szCs w:val="18"/>
        </w:rPr>
        <w:t>handled</w:t>
      </w:r>
      <w:r>
        <w:rPr>
          <w:b/>
          <w:color w:val="0B0807"/>
          <w:spacing w:val="4"/>
          <w:position w:val="-1"/>
          <w:sz w:val="18"/>
          <w:szCs w:val="18"/>
        </w:rPr>
        <w:t xml:space="preserve"> </w:t>
      </w:r>
      <w:r>
        <w:rPr>
          <w:b/>
          <w:color w:val="0B0807"/>
          <w:w w:val="104"/>
          <w:position w:val="-1"/>
          <w:sz w:val="18"/>
          <w:szCs w:val="18"/>
        </w:rPr>
        <w:t>by</w:t>
      </w:r>
      <w:r>
        <w:rPr>
          <w:b/>
          <w:color w:val="0B0807"/>
          <w:spacing w:val="8"/>
          <w:w w:val="104"/>
          <w:position w:val="-1"/>
          <w:sz w:val="18"/>
          <w:szCs w:val="18"/>
        </w:rPr>
        <w:t>:</w:t>
      </w:r>
      <w:r>
        <w:rPr>
          <w:b/>
          <w:color w:val="0B0807"/>
          <w:w w:val="109"/>
          <w:position w:val="-1"/>
          <w:sz w:val="18"/>
          <w:szCs w:val="18"/>
          <w:u w:val="single" w:color="808285"/>
        </w:rPr>
        <w:t xml:space="preserve"> </w:t>
      </w:r>
      <w:r>
        <w:rPr>
          <w:b/>
          <w:color w:val="0B0807"/>
          <w:position w:val="-1"/>
          <w:sz w:val="18"/>
          <w:szCs w:val="18"/>
          <w:u w:val="single" w:color="808285"/>
        </w:rPr>
        <w:tab/>
      </w:r>
    </w:p>
    <w:p w:rsidR="00DA2249" w:rsidRDefault="00DA2249">
      <w:pPr>
        <w:spacing w:line="200" w:lineRule="exact"/>
      </w:pPr>
    </w:p>
    <w:p w:rsidR="00DA2249" w:rsidRDefault="00DA2249">
      <w:pPr>
        <w:spacing w:line="280" w:lineRule="exact"/>
        <w:rPr>
          <w:sz w:val="28"/>
          <w:szCs w:val="28"/>
        </w:rPr>
      </w:pPr>
    </w:p>
    <w:p w:rsidR="00DA2249" w:rsidRDefault="00A32D17">
      <w:pPr>
        <w:tabs>
          <w:tab w:val="left" w:pos="10940"/>
        </w:tabs>
        <w:spacing w:before="36" w:line="200" w:lineRule="exact"/>
        <w:ind w:left="140"/>
        <w:rPr>
          <w:sz w:val="18"/>
          <w:szCs w:val="18"/>
        </w:rPr>
      </w:pPr>
      <w:r>
        <w:rPr>
          <w:b/>
          <w:color w:val="0B0807"/>
          <w:w w:val="106"/>
          <w:position w:val="-1"/>
          <w:sz w:val="18"/>
          <w:szCs w:val="18"/>
        </w:rPr>
        <w:t>Supervisor:</w:t>
      </w:r>
      <w:r>
        <w:rPr>
          <w:b/>
          <w:color w:val="0B0807"/>
          <w:spacing w:val="7"/>
          <w:position w:val="-1"/>
          <w:sz w:val="18"/>
          <w:szCs w:val="18"/>
        </w:rPr>
        <w:t xml:space="preserve"> </w:t>
      </w:r>
      <w:r>
        <w:rPr>
          <w:b/>
          <w:color w:val="0B0807"/>
          <w:w w:val="109"/>
          <w:position w:val="-1"/>
          <w:sz w:val="18"/>
          <w:szCs w:val="18"/>
          <w:u w:val="single" w:color="808285"/>
        </w:rPr>
        <w:t xml:space="preserve"> </w:t>
      </w:r>
      <w:r>
        <w:rPr>
          <w:b/>
          <w:color w:val="0B0807"/>
          <w:position w:val="-1"/>
          <w:sz w:val="18"/>
          <w:szCs w:val="18"/>
          <w:u w:val="single" w:color="808285"/>
        </w:rPr>
        <w:tab/>
      </w:r>
    </w:p>
    <w:p w:rsidR="00DA2249" w:rsidRDefault="00DA2249">
      <w:pPr>
        <w:spacing w:line="200" w:lineRule="exact"/>
      </w:pPr>
    </w:p>
    <w:p w:rsidR="00DA2249" w:rsidRDefault="00DA2249">
      <w:pPr>
        <w:spacing w:line="280" w:lineRule="exact"/>
        <w:rPr>
          <w:sz w:val="28"/>
          <w:szCs w:val="28"/>
        </w:rPr>
        <w:sectPr w:rsidR="00DA2249">
          <w:footerReference w:type="default" r:id="rId19"/>
          <w:pgSz w:w="12240" w:h="15840"/>
          <w:pgMar w:top="740" w:right="600" w:bottom="280" w:left="580" w:header="0" w:footer="526" w:gutter="0"/>
          <w:cols w:space="720"/>
        </w:sectPr>
      </w:pPr>
    </w:p>
    <w:p w:rsidR="00DA2249" w:rsidRDefault="00A32D17">
      <w:pPr>
        <w:tabs>
          <w:tab w:val="left" w:pos="8120"/>
        </w:tabs>
        <w:spacing w:before="36" w:line="200" w:lineRule="exact"/>
        <w:ind w:left="140" w:right="-47"/>
        <w:rPr>
          <w:sz w:val="18"/>
          <w:szCs w:val="18"/>
        </w:rPr>
      </w:pPr>
      <w:r>
        <w:lastRenderedPageBreak/>
        <w:pict>
          <v:group id="_x0000_s1710" style="position:absolute;left:0;text-align:left;margin-left:495.85pt;margin-top:3.5pt;width:6.45pt;height:6.45pt;z-index:-2112;mso-position-horizontal-relative:page" coordorigin="9917,70" coordsize="129,129">
            <v:shape id="_x0000_s1711" style="position:absolute;left:9917;top:70;width:129;height:129" coordorigin="9917,70" coordsize="129,129" path="m9917,75r,124l10046,199r,-129l9917,70r,5xe" filled="f" strokecolor="#808285" strokeweight=".5pt">
              <v:path arrowok="t"/>
            </v:shape>
            <w10:wrap anchorx="page"/>
          </v:group>
        </w:pict>
      </w:r>
      <w:r>
        <w:pict>
          <v:group id="_x0000_s1708" style="position:absolute;left:0;text-align:left;margin-left:531.85pt;margin-top:3.5pt;width:6.45pt;height:6.45pt;z-index:-2111;mso-position-horizontal-relative:page" coordorigin="10637,70" coordsize="129,129">
            <v:shape id="_x0000_s1709" style="position:absolute;left:10637;top:70;width:129;height:129" coordorigin="10637,70" coordsize="129,129" path="m10637,75r,124l10765,199r,-129l10637,70r,5xe" filled="f" strokecolor="#808285" strokeweight=".5pt">
              <v:path arrowok="t"/>
            </v:shape>
            <w10:wrap anchorx="page"/>
          </v:group>
        </w:pict>
      </w:r>
      <w:r>
        <w:rPr>
          <w:b/>
          <w:color w:val="0B0807"/>
          <w:w w:val="112"/>
          <w:position w:val="-1"/>
          <w:sz w:val="18"/>
          <w:szCs w:val="18"/>
        </w:rPr>
        <w:t>Scheduled</w:t>
      </w:r>
      <w:r>
        <w:rPr>
          <w:b/>
          <w:color w:val="0B0807"/>
          <w:spacing w:val="4"/>
          <w:position w:val="-1"/>
          <w:sz w:val="18"/>
          <w:szCs w:val="18"/>
        </w:rPr>
        <w:t xml:space="preserve"> </w:t>
      </w:r>
      <w:r>
        <w:rPr>
          <w:b/>
          <w:color w:val="0B0807"/>
          <w:w w:val="110"/>
          <w:position w:val="-1"/>
          <w:sz w:val="18"/>
          <w:szCs w:val="18"/>
        </w:rPr>
        <w:t>dismantle</w:t>
      </w:r>
      <w:r>
        <w:rPr>
          <w:b/>
          <w:color w:val="0B0807"/>
          <w:spacing w:val="4"/>
          <w:position w:val="-1"/>
          <w:sz w:val="18"/>
          <w:szCs w:val="18"/>
        </w:rPr>
        <w:t xml:space="preserve"> </w:t>
      </w:r>
      <w:r>
        <w:rPr>
          <w:b/>
          <w:color w:val="0B0807"/>
          <w:w w:val="110"/>
          <w:position w:val="-1"/>
          <w:sz w:val="18"/>
          <w:szCs w:val="18"/>
        </w:rPr>
        <w:t>dates:</w:t>
      </w:r>
      <w:r>
        <w:rPr>
          <w:b/>
          <w:color w:val="0B0807"/>
          <w:spacing w:val="7"/>
          <w:position w:val="-1"/>
          <w:sz w:val="18"/>
          <w:szCs w:val="18"/>
        </w:rPr>
        <w:t xml:space="preserve"> </w:t>
      </w:r>
      <w:r>
        <w:rPr>
          <w:b/>
          <w:color w:val="0B0807"/>
          <w:w w:val="109"/>
          <w:position w:val="-1"/>
          <w:sz w:val="18"/>
          <w:szCs w:val="18"/>
          <w:u w:val="single" w:color="808285"/>
        </w:rPr>
        <w:t xml:space="preserve"> </w:t>
      </w:r>
      <w:r>
        <w:rPr>
          <w:b/>
          <w:color w:val="0B0807"/>
          <w:position w:val="-1"/>
          <w:sz w:val="18"/>
          <w:szCs w:val="18"/>
          <w:u w:val="single" w:color="808285"/>
        </w:rPr>
        <w:t xml:space="preserve">                                                                           </w:t>
      </w:r>
      <w:r>
        <w:rPr>
          <w:b/>
          <w:color w:val="0B0807"/>
          <w:spacing w:val="-13"/>
          <w:position w:val="-1"/>
          <w:sz w:val="18"/>
          <w:szCs w:val="18"/>
          <w:u w:val="single" w:color="808285"/>
        </w:rPr>
        <w:t xml:space="preserve"> </w:t>
      </w:r>
      <w:r>
        <w:rPr>
          <w:b/>
          <w:color w:val="0B0807"/>
          <w:spacing w:val="-9"/>
          <w:position w:val="-1"/>
          <w:sz w:val="18"/>
          <w:szCs w:val="18"/>
        </w:rPr>
        <w:t xml:space="preserve"> </w:t>
      </w:r>
      <w:r>
        <w:rPr>
          <w:color w:val="0B0807"/>
          <w:spacing w:val="-10"/>
          <w:w w:val="88"/>
          <w:position w:val="-1"/>
          <w:sz w:val="18"/>
          <w:szCs w:val="18"/>
        </w:rPr>
        <w:t>T</w:t>
      </w:r>
      <w:r>
        <w:rPr>
          <w:color w:val="0B0807"/>
          <w:w w:val="103"/>
          <w:position w:val="-1"/>
          <w:sz w:val="18"/>
          <w:szCs w:val="18"/>
        </w:rPr>
        <w:t>imes:</w:t>
      </w:r>
      <w:r>
        <w:rPr>
          <w:color w:val="0B0807"/>
          <w:position w:val="-1"/>
          <w:sz w:val="18"/>
          <w:szCs w:val="18"/>
        </w:rPr>
        <w:t xml:space="preserve">  </w:t>
      </w:r>
      <w:r>
        <w:rPr>
          <w:color w:val="0B0807"/>
          <w:spacing w:val="-15"/>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 xml:space="preserve">         </w:t>
      </w:r>
      <w:r>
        <w:rPr>
          <w:color w:val="0B0807"/>
          <w:spacing w:val="5"/>
          <w:position w:val="-1"/>
          <w:sz w:val="18"/>
          <w:szCs w:val="18"/>
          <w:u w:val="single" w:color="808285"/>
        </w:rPr>
        <w:t xml:space="preserve"> </w:t>
      </w:r>
      <w:r>
        <w:rPr>
          <w:color w:val="0B0807"/>
          <w:position w:val="-1"/>
          <w:sz w:val="18"/>
          <w:szCs w:val="18"/>
        </w:rPr>
        <w:t xml:space="preserve"> </w:t>
      </w:r>
      <w:r>
        <w:rPr>
          <w:color w:val="0B0807"/>
          <w:spacing w:val="-16"/>
          <w:position w:val="-1"/>
          <w:sz w:val="18"/>
          <w:szCs w:val="18"/>
        </w:rPr>
        <w:t xml:space="preserve"> </w:t>
      </w:r>
      <w:r>
        <w:rPr>
          <w:color w:val="0B0807"/>
          <w:w w:val="101"/>
          <w:position w:val="-1"/>
          <w:sz w:val="18"/>
          <w:szCs w:val="18"/>
        </w:rPr>
        <w:t>to</w:t>
      </w:r>
      <w:r>
        <w:rPr>
          <w:color w:val="0B0807"/>
          <w:position w:val="-1"/>
          <w:sz w:val="18"/>
          <w:szCs w:val="18"/>
        </w:rPr>
        <w:t xml:space="preserve">  </w:t>
      </w:r>
      <w:r>
        <w:rPr>
          <w:color w:val="0B0807"/>
          <w:spacing w:val="9"/>
          <w:position w:val="-1"/>
          <w:sz w:val="18"/>
          <w:szCs w:val="18"/>
        </w:rPr>
        <w:t xml:space="preserve"> </w:t>
      </w:r>
      <w:r>
        <w:rPr>
          <w:color w:val="0B0807"/>
          <w:w w:val="109"/>
          <w:position w:val="-1"/>
          <w:sz w:val="18"/>
          <w:szCs w:val="18"/>
          <w:u w:val="single" w:color="808285"/>
        </w:rPr>
        <w:t xml:space="preserve"> </w:t>
      </w:r>
      <w:r>
        <w:rPr>
          <w:color w:val="0B0807"/>
          <w:position w:val="-1"/>
          <w:sz w:val="18"/>
          <w:szCs w:val="18"/>
          <w:u w:val="single" w:color="808285"/>
        </w:rPr>
        <w:tab/>
      </w:r>
    </w:p>
    <w:p w:rsidR="00DA2249" w:rsidRDefault="00A32D17">
      <w:pPr>
        <w:spacing w:before="36" w:line="200" w:lineRule="exact"/>
        <w:rPr>
          <w:sz w:val="18"/>
          <w:szCs w:val="18"/>
        </w:rPr>
        <w:sectPr w:rsidR="00DA2249">
          <w:type w:val="continuous"/>
          <w:pgSz w:w="12240" w:h="15840"/>
          <w:pgMar w:top="700" w:right="600" w:bottom="280" w:left="580" w:header="720" w:footer="720" w:gutter="0"/>
          <w:cols w:num="2" w:space="720" w:equalWidth="0">
            <w:col w:w="8133" w:space="288"/>
            <w:col w:w="2639"/>
          </w:cols>
        </w:sectPr>
      </w:pPr>
      <w:r>
        <w:br w:type="column"/>
      </w:r>
      <w:r>
        <w:rPr>
          <w:color w:val="0B0807"/>
          <w:position w:val="-1"/>
          <w:sz w:val="18"/>
          <w:szCs w:val="18"/>
        </w:rPr>
        <w:lastRenderedPageBreak/>
        <w:t xml:space="preserve">Overtime:       </w:t>
      </w:r>
      <w:r>
        <w:rPr>
          <w:color w:val="0B0807"/>
          <w:spacing w:val="5"/>
          <w:position w:val="-1"/>
          <w:sz w:val="18"/>
          <w:szCs w:val="18"/>
        </w:rPr>
        <w:t xml:space="preserve"> </w:t>
      </w:r>
      <w:r>
        <w:rPr>
          <w:color w:val="0B0807"/>
          <w:spacing w:val="-20"/>
          <w:w w:val="68"/>
          <w:position w:val="-1"/>
          <w:sz w:val="18"/>
          <w:szCs w:val="18"/>
        </w:rPr>
        <w:t>Y</w:t>
      </w:r>
      <w:r>
        <w:rPr>
          <w:color w:val="0B0807"/>
          <w:w w:val="111"/>
          <w:position w:val="-1"/>
          <w:sz w:val="18"/>
          <w:szCs w:val="18"/>
        </w:rPr>
        <w:t>es</w:t>
      </w:r>
      <w:r>
        <w:rPr>
          <w:color w:val="0B0807"/>
          <w:position w:val="-1"/>
          <w:sz w:val="18"/>
          <w:szCs w:val="18"/>
        </w:rPr>
        <w:t xml:space="preserve">          </w:t>
      </w:r>
      <w:r>
        <w:rPr>
          <w:color w:val="0B0807"/>
          <w:spacing w:val="-11"/>
          <w:position w:val="-1"/>
          <w:sz w:val="18"/>
          <w:szCs w:val="18"/>
        </w:rPr>
        <w:t xml:space="preserve"> </w:t>
      </w:r>
      <w:r>
        <w:rPr>
          <w:color w:val="0B0807"/>
          <w:position w:val="-1"/>
          <w:sz w:val="18"/>
          <w:szCs w:val="18"/>
        </w:rPr>
        <w:t>No</w:t>
      </w: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DA2249">
      <w:pPr>
        <w:spacing w:before="18" w:line="280" w:lineRule="exact"/>
        <w:rPr>
          <w:sz w:val="28"/>
          <w:szCs w:val="28"/>
        </w:rPr>
      </w:pPr>
    </w:p>
    <w:p w:rsidR="00DA2249" w:rsidRDefault="00DC394E">
      <w:pPr>
        <w:spacing w:before="27"/>
        <w:ind w:left="140"/>
        <w:rPr>
          <w:sz w:val="30"/>
          <w:szCs w:val="30"/>
        </w:rPr>
      </w:pPr>
      <w:r>
        <w:rPr>
          <w:b/>
          <w:color w:val="EF3E41"/>
          <w:w w:val="66"/>
          <w:sz w:val="30"/>
          <w:szCs w:val="30"/>
        </w:rPr>
        <w:t>Post-show Shipping</w:t>
      </w:r>
    </w:p>
    <w:p w:rsidR="00DA2249" w:rsidRDefault="00DA2249">
      <w:pPr>
        <w:spacing w:before="7" w:line="120" w:lineRule="exact"/>
        <w:rPr>
          <w:sz w:val="12"/>
          <w:szCs w:val="12"/>
        </w:rPr>
      </w:pPr>
    </w:p>
    <w:p w:rsidR="00DA2249" w:rsidRDefault="00A32D17">
      <w:pPr>
        <w:tabs>
          <w:tab w:val="left" w:pos="10940"/>
        </w:tabs>
        <w:spacing w:line="200" w:lineRule="exact"/>
        <w:ind w:left="140"/>
        <w:rPr>
          <w:sz w:val="18"/>
          <w:szCs w:val="18"/>
        </w:rPr>
      </w:pPr>
      <w:r>
        <w:rPr>
          <w:b/>
          <w:color w:val="0B0807"/>
          <w:w w:val="110"/>
          <w:position w:val="-1"/>
          <w:sz w:val="18"/>
          <w:szCs w:val="18"/>
        </w:rPr>
        <w:t>Supervised</w:t>
      </w:r>
      <w:r>
        <w:rPr>
          <w:b/>
          <w:color w:val="0B0807"/>
          <w:spacing w:val="4"/>
          <w:position w:val="-1"/>
          <w:sz w:val="18"/>
          <w:szCs w:val="18"/>
        </w:rPr>
        <w:t xml:space="preserve"> </w:t>
      </w:r>
      <w:r>
        <w:rPr>
          <w:b/>
          <w:color w:val="0B0807"/>
          <w:w w:val="104"/>
          <w:position w:val="-1"/>
          <w:sz w:val="18"/>
          <w:szCs w:val="18"/>
        </w:rPr>
        <w:t>by:</w:t>
      </w:r>
      <w:r>
        <w:rPr>
          <w:b/>
          <w:color w:val="0B0807"/>
          <w:position w:val="-1"/>
          <w:sz w:val="18"/>
          <w:szCs w:val="18"/>
        </w:rPr>
        <w:t xml:space="preserve"> </w:t>
      </w:r>
      <w:r>
        <w:rPr>
          <w:b/>
          <w:color w:val="0B0807"/>
          <w:w w:val="109"/>
          <w:position w:val="-1"/>
          <w:sz w:val="18"/>
          <w:szCs w:val="18"/>
          <w:u w:val="single" w:color="808285"/>
        </w:rPr>
        <w:t xml:space="preserve"> </w:t>
      </w:r>
      <w:r>
        <w:rPr>
          <w:b/>
          <w:color w:val="0B0807"/>
          <w:position w:val="-1"/>
          <w:sz w:val="18"/>
          <w:szCs w:val="18"/>
          <w:u w:val="single" w:color="808285"/>
        </w:rPr>
        <w:tab/>
      </w:r>
    </w:p>
    <w:p w:rsidR="00DA2249" w:rsidRDefault="00DA2249">
      <w:pPr>
        <w:spacing w:line="200" w:lineRule="exact"/>
      </w:pPr>
    </w:p>
    <w:p w:rsidR="00DA2249" w:rsidRDefault="00DA2249">
      <w:pPr>
        <w:spacing w:line="280" w:lineRule="exact"/>
        <w:rPr>
          <w:sz w:val="28"/>
          <w:szCs w:val="28"/>
        </w:rPr>
      </w:pPr>
    </w:p>
    <w:p w:rsidR="00DA2249" w:rsidRDefault="00A32D17">
      <w:pPr>
        <w:tabs>
          <w:tab w:val="left" w:pos="10940"/>
        </w:tabs>
        <w:spacing w:before="36" w:line="200" w:lineRule="exact"/>
        <w:ind w:left="140"/>
        <w:rPr>
          <w:sz w:val="18"/>
          <w:szCs w:val="18"/>
        </w:rPr>
      </w:pPr>
      <w:r>
        <w:rPr>
          <w:b/>
          <w:color w:val="0B0807"/>
          <w:w w:val="107"/>
          <w:position w:val="-1"/>
          <w:sz w:val="18"/>
          <w:szCs w:val="18"/>
        </w:rPr>
        <w:t>Date/time</w:t>
      </w:r>
      <w:r>
        <w:rPr>
          <w:b/>
          <w:color w:val="0B0807"/>
          <w:spacing w:val="4"/>
          <w:position w:val="-1"/>
          <w:sz w:val="18"/>
          <w:szCs w:val="18"/>
        </w:rPr>
        <w:t xml:space="preserve"> </w:t>
      </w:r>
      <w:r>
        <w:rPr>
          <w:b/>
          <w:color w:val="0B0807"/>
          <w:w w:val="106"/>
          <w:position w:val="-1"/>
          <w:sz w:val="18"/>
          <w:szCs w:val="18"/>
        </w:rPr>
        <w:t>freight</w:t>
      </w:r>
      <w:r>
        <w:rPr>
          <w:b/>
          <w:color w:val="0B0807"/>
          <w:spacing w:val="4"/>
          <w:position w:val="-1"/>
          <w:sz w:val="18"/>
          <w:szCs w:val="18"/>
        </w:rPr>
        <w:t xml:space="preserve"> </w:t>
      </w:r>
      <w:r>
        <w:rPr>
          <w:b/>
          <w:color w:val="0B0807"/>
          <w:w w:val="109"/>
          <w:position w:val="-1"/>
          <w:sz w:val="18"/>
          <w:szCs w:val="18"/>
        </w:rPr>
        <w:t>will</w:t>
      </w:r>
      <w:r>
        <w:rPr>
          <w:b/>
          <w:color w:val="0B0807"/>
          <w:spacing w:val="4"/>
          <w:position w:val="-1"/>
          <w:sz w:val="18"/>
          <w:szCs w:val="18"/>
        </w:rPr>
        <w:t xml:space="preserve"> </w:t>
      </w:r>
      <w:r>
        <w:rPr>
          <w:b/>
          <w:color w:val="0B0807"/>
          <w:w w:val="115"/>
          <w:position w:val="-1"/>
          <w:sz w:val="18"/>
          <w:szCs w:val="18"/>
        </w:rPr>
        <w:t>be</w:t>
      </w:r>
      <w:r>
        <w:rPr>
          <w:b/>
          <w:color w:val="0B0807"/>
          <w:spacing w:val="4"/>
          <w:position w:val="-1"/>
          <w:sz w:val="18"/>
          <w:szCs w:val="18"/>
        </w:rPr>
        <w:t xml:space="preserve"> </w:t>
      </w:r>
      <w:r>
        <w:rPr>
          <w:b/>
          <w:color w:val="0B0807"/>
          <w:w w:val="106"/>
          <w:position w:val="-1"/>
          <w:sz w:val="18"/>
          <w:szCs w:val="18"/>
        </w:rPr>
        <w:t>forced:</w:t>
      </w:r>
      <w:r>
        <w:rPr>
          <w:b/>
          <w:color w:val="0B0807"/>
          <w:spacing w:val="-32"/>
          <w:position w:val="-1"/>
          <w:sz w:val="18"/>
          <w:szCs w:val="18"/>
        </w:rPr>
        <w:t xml:space="preserve"> </w:t>
      </w:r>
      <w:r>
        <w:rPr>
          <w:b/>
          <w:color w:val="0B0807"/>
          <w:w w:val="109"/>
          <w:position w:val="-1"/>
          <w:sz w:val="18"/>
          <w:szCs w:val="18"/>
          <w:u w:val="single" w:color="808285"/>
        </w:rPr>
        <w:t xml:space="preserve"> </w:t>
      </w:r>
      <w:r>
        <w:rPr>
          <w:b/>
          <w:color w:val="0B0807"/>
          <w:position w:val="-1"/>
          <w:sz w:val="18"/>
          <w:szCs w:val="18"/>
          <w:u w:val="single" w:color="808285"/>
        </w:rPr>
        <w:tab/>
      </w:r>
    </w:p>
    <w:p w:rsidR="00DA2249" w:rsidRDefault="00DA2249">
      <w:pPr>
        <w:spacing w:line="200" w:lineRule="exact"/>
      </w:pPr>
    </w:p>
    <w:p w:rsidR="00DA2249" w:rsidRDefault="00DA2249">
      <w:pPr>
        <w:spacing w:before="20" w:line="260" w:lineRule="exact"/>
        <w:rPr>
          <w:sz w:val="26"/>
          <w:szCs w:val="26"/>
        </w:rPr>
      </w:pPr>
    </w:p>
    <w:p w:rsidR="00DA2249" w:rsidRDefault="00A32D17">
      <w:pPr>
        <w:tabs>
          <w:tab w:val="left" w:pos="10940"/>
        </w:tabs>
        <w:spacing w:before="36"/>
        <w:ind w:left="140"/>
        <w:rPr>
          <w:sz w:val="18"/>
          <w:szCs w:val="18"/>
        </w:rPr>
      </w:pPr>
      <w:r>
        <w:pict>
          <v:group id="_x0000_s1706" style="position:absolute;left:0;text-align:left;margin-left:36pt;margin-top:30.15pt;width:540pt;height:0;z-index:-2110;mso-position-horizontal-relative:page" coordorigin="720,603" coordsize="10800,0">
            <v:shape id="_x0000_s1707" style="position:absolute;left:720;top:603;width:10800;height:0" coordorigin="720,603" coordsize="10800,0" path="m720,603r10800,e" filled="f" strokecolor="#808285" strokeweight=".1238mm">
              <v:path arrowok="t"/>
            </v:shape>
            <w10:wrap anchorx="page"/>
          </v:group>
        </w:pict>
      </w:r>
      <w:r>
        <w:rPr>
          <w:b/>
          <w:color w:val="0B0807"/>
          <w:w w:val="110"/>
          <w:sz w:val="18"/>
          <w:szCs w:val="18"/>
        </w:rPr>
        <w:t>Complete</w:t>
      </w:r>
      <w:r>
        <w:rPr>
          <w:b/>
          <w:color w:val="0B0807"/>
          <w:spacing w:val="4"/>
          <w:sz w:val="18"/>
          <w:szCs w:val="18"/>
        </w:rPr>
        <w:t xml:space="preserve"> </w:t>
      </w:r>
      <w:r>
        <w:rPr>
          <w:b/>
          <w:color w:val="0B0807"/>
          <w:w w:val="102"/>
          <w:sz w:val="18"/>
          <w:szCs w:val="18"/>
        </w:rPr>
        <w:t>return</w:t>
      </w:r>
      <w:r>
        <w:rPr>
          <w:b/>
          <w:color w:val="0B0807"/>
          <w:spacing w:val="4"/>
          <w:sz w:val="18"/>
          <w:szCs w:val="18"/>
        </w:rPr>
        <w:t xml:space="preserve"> </w:t>
      </w:r>
      <w:r>
        <w:rPr>
          <w:b/>
          <w:color w:val="0B0807"/>
          <w:w w:val="112"/>
          <w:sz w:val="18"/>
          <w:szCs w:val="18"/>
        </w:rPr>
        <w:t>shipping</w:t>
      </w:r>
      <w:r>
        <w:rPr>
          <w:b/>
          <w:color w:val="0B0807"/>
          <w:spacing w:val="4"/>
          <w:sz w:val="18"/>
          <w:szCs w:val="18"/>
        </w:rPr>
        <w:t xml:space="preserve"> </w:t>
      </w:r>
      <w:r>
        <w:rPr>
          <w:b/>
          <w:color w:val="0B0807"/>
          <w:w w:val="110"/>
          <w:sz w:val="18"/>
          <w:szCs w:val="18"/>
        </w:rPr>
        <w:t>address:</w:t>
      </w:r>
      <w:r>
        <w:rPr>
          <w:b/>
          <w:color w:val="0B0807"/>
          <w:spacing w:val="-28"/>
          <w:sz w:val="18"/>
          <w:szCs w:val="18"/>
        </w:rPr>
        <w:t xml:space="preserve"> </w:t>
      </w:r>
      <w:r>
        <w:rPr>
          <w:b/>
          <w:color w:val="0B0807"/>
          <w:w w:val="109"/>
          <w:sz w:val="18"/>
          <w:szCs w:val="18"/>
          <w:u w:val="single" w:color="808285"/>
        </w:rPr>
        <w:t xml:space="preserve"> </w:t>
      </w:r>
      <w:r>
        <w:rPr>
          <w:b/>
          <w:color w:val="0B0807"/>
          <w:sz w:val="18"/>
          <w:szCs w:val="18"/>
          <w:u w:val="single" w:color="808285"/>
        </w:rPr>
        <w:tab/>
      </w:r>
    </w:p>
    <w:p w:rsidR="00DA2249" w:rsidRDefault="00DA2249">
      <w:pPr>
        <w:spacing w:before="4" w:line="120" w:lineRule="exact"/>
        <w:rPr>
          <w:sz w:val="12"/>
          <w:szCs w:val="12"/>
        </w:rPr>
      </w:pPr>
    </w:p>
    <w:p w:rsidR="00DA2249" w:rsidRDefault="00DA2249">
      <w:pPr>
        <w:spacing w:line="200" w:lineRule="exact"/>
      </w:pPr>
    </w:p>
    <w:p w:rsidR="00DA2249" w:rsidRDefault="00DA2249">
      <w:pPr>
        <w:spacing w:line="200" w:lineRule="exact"/>
      </w:pPr>
    </w:p>
    <w:p w:rsidR="00DA2249" w:rsidRDefault="00DA2249">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3887"/>
        <w:gridCol w:w="2561"/>
        <w:gridCol w:w="1944"/>
        <w:gridCol w:w="360"/>
        <w:gridCol w:w="2088"/>
      </w:tblGrid>
      <w:tr w:rsidR="00DA2249">
        <w:trPr>
          <w:trHeight w:hRule="exact" w:val="720"/>
        </w:trPr>
        <w:tc>
          <w:tcPr>
            <w:tcW w:w="3887" w:type="dxa"/>
            <w:tcBorders>
              <w:top w:val="single" w:sz="3" w:space="0" w:color="808285"/>
              <w:left w:val="nil"/>
              <w:bottom w:val="nil"/>
              <w:right w:val="nil"/>
            </w:tcBorders>
          </w:tcPr>
          <w:p w:rsidR="00DA2249" w:rsidRDefault="00DA2249">
            <w:pPr>
              <w:spacing w:before="6" w:line="100" w:lineRule="exact"/>
              <w:rPr>
                <w:sz w:val="10"/>
                <w:szCs w:val="10"/>
              </w:rPr>
            </w:pPr>
          </w:p>
          <w:p w:rsidR="00DA2249" w:rsidRDefault="00DA2249">
            <w:pPr>
              <w:spacing w:line="200" w:lineRule="exact"/>
            </w:pPr>
          </w:p>
          <w:p w:rsidR="00DA2249" w:rsidRDefault="00DA2249">
            <w:pPr>
              <w:spacing w:line="200" w:lineRule="exact"/>
            </w:pPr>
          </w:p>
          <w:p w:rsidR="00DA2249" w:rsidRDefault="00A32D17">
            <w:pPr>
              <w:ind w:left="40"/>
              <w:rPr>
                <w:sz w:val="18"/>
                <w:szCs w:val="18"/>
              </w:rPr>
            </w:pPr>
            <w:r>
              <w:rPr>
                <w:b/>
                <w:color w:val="0B0807"/>
                <w:sz w:val="18"/>
                <w:szCs w:val="18"/>
              </w:rPr>
              <w:t>Carrier</w:t>
            </w:r>
            <w:r>
              <w:rPr>
                <w:b/>
                <w:color w:val="0B0807"/>
                <w:spacing w:val="10"/>
                <w:sz w:val="18"/>
                <w:szCs w:val="18"/>
              </w:rPr>
              <w:t xml:space="preserve"> </w:t>
            </w:r>
            <w:r>
              <w:rPr>
                <w:b/>
                <w:color w:val="0B0807"/>
                <w:w w:val="109"/>
                <w:sz w:val="18"/>
                <w:szCs w:val="18"/>
              </w:rPr>
              <w:t>name:</w:t>
            </w:r>
          </w:p>
        </w:tc>
        <w:tc>
          <w:tcPr>
            <w:tcW w:w="2561" w:type="dxa"/>
            <w:tcBorders>
              <w:top w:val="single" w:sz="3" w:space="0" w:color="808285"/>
              <w:left w:val="nil"/>
              <w:bottom w:val="single" w:sz="3" w:space="0" w:color="808285"/>
              <w:right w:val="nil"/>
            </w:tcBorders>
          </w:tcPr>
          <w:p w:rsidR="00DA2249" w:rsidRDefault="00DA2249"/>
        </w:tc>
        <w:tc>
          <w:tcPr>
            <w:tcW w:w="4392" w:type="dxa"/>
            <w:gridSpan w:val="3"/>
            <w:vMerge w:val="restart"/>
            <w:tcBorders>
              <w:top w:val="single" w:sz="3" w:space="0" w:color="808285"/>
              <w:left w:val="nil"/>
              <w:right w:val="nil"/>
            </w:tcBorders>
          </w:tcPr>
          <w:p w:rsidR="00DA2249" w:rsidRDefault="00DA2249"/>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40"/>
              <w:rPr>
                <w:sz w:val="18"/>
                <w:szCs w:val="18"/>
              </w:rPr>
            </w:pPr>
            <w:r>
              <w:rPr>
                <w:b/>
                <w:color w:val="0B0807"/>
                <w:sz w:val="18"/>
                <w:szCs w:val="18"/>
              </w:rPr>
              <w:t>Carrier</w:t>
            </w:r>
            <w:r>
              <w:rPr>
                <w:b/>
                <w:color w:val="0B0807"/>
                <w:spacing w:val="10"/>
                <w:sz w:val="18"/>
                <w:szCs w:val="18"/>
              </w:rPr>
              <w:t xml:space="preserve"> </w:t>
            </w:r>
            <w:r>
              <w:rPr>
                <w:b/>
                <w:color w:val="0B0807"/>
                <w:w w:val="110"/>
                <w:sz w:val="18"/>
                <w:szCs w:val="18"/>
              </w:rPr>
              <w:t>address:</w:t>
            </w:r>
          </w:p>
        </w:tc>
        <w:tc>
          <w:tcPr>
            <w:tcW w:w="2561" w:type="dxa"/>
            <w:tcBorders>
              <w:top w:val="single" w:sz="3" w:space="0" w:color="808285"/>
              <w:left w:val="nil"/>
              <w:bottom w:val="single" w:sz="3" w:space="0" w:color="808285"/>
              <w:right w:val="nil"/>
            </w:tcBorders>
          </w:tcPr>
          <w:p w:rsidR="00DA2249" w:rsidRDefault="00DA2249"/>
        </w:tc>
        <w:tc>
          <w:tcPr>
            <w:tcW w:w="4392" w:type="dxa"/>
            <w:gridSpan w:val="3"/>
            <w:vMerge/>
            <w:tcBorders>
              <w:left w:val="nil"/>
              <w:right w:val="nil"/>
            </w:tcBorders>
          </w:tcPr>
          <w:p w:rsidR="00DA2249" w:rsidRDefault="00DA2249"/>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40"/>
              <w:rPr>
                <w:sz w:val="18"/>
                <w:szCs w:val="18"/>
              </w:rPr>
            </w:pPr>
            <w:r>
              <w:rPr>
                <w:b/>
                <w:color w:val="0B0807"/>
                <w:sz w:val="18"/>
                <w:szCs w:val="18"/>
              </w:rPr>
              <w:t>Carrier</w:t>
            </w:r>
            <w:r>
              <w:rPr>
                <w:b/>
                <w:color w:val="0B0807"/>
                <w:spacing w:val="10"/>
                <w:sz w:val="18"/>
                <w:szCs w:val="18"/>
              </w:rPr>
              <w:t xml:space="preserve"> </w:t>
            </w:r>
            <w:r>
              <w:rPr>
                <w:b/>
                <w:color w:val="0B0807"/>
                <w:sz w:val="18"/>
                <w:szCs w:val="18"/>
              </w:rPr>
              <w:t xml:space="preserve">phone </w:t>
            </w:r>
            <w:r>
              <w:rPr>
                <w:b/>
                <w:color w:val="0B0807"/>
                <w:spacing w:val="11"/>
                <w:sz w:val="18"/>
                <w:szCs w:val="18"/>
              </w:rPr>
              <w:t xml:space="preserve"> </w:t>
            </w:r>
            <w:r>
              <w:rPr>
                <w:b/>
                <w:color w:val="0B0807"/>
                <w:w w:val="106"/>
                <w:sz w:val="18"/>
                <w:szCs w:val="18"/>
              </w:rPr>
              <w:t>number:</w:t>
            </w:r>
          </w:p>
        </w:tc>
        <w:tc>
          <w:tcPr>
            <w:tcW w:w="2561" w:type="dxa"/>
            <w:tcBorders>
              <w:top w:val="single" w:sz="3" w:space="0" w:color="808285"/>
              <w:left w:val="nil"/>
              <w:bottom w:val="nil"/>
              <w:right w:val="nil"/>
            </w:tcBorders>
          </w:tcPr>
          <w:p w:rsidR="00DA2249" w:rsidRDefault="00DA2249">
            <w:pPr>
              <w:spacing w:before="6" w:line="140" w:lineRule="exact"/>
              <w:rPr>
                <w:sz w:val="14"/>
                <w:szCs w:val="14"/>
              </w:rPr>
            </w:pPr>
          </w:p>
          <w:p w:rsidR="00DA2249" w:rsidRDefault="00A32D17">
            <w:pPr>
              <w:ind w:right="49"/>
              <w:jc w:val="right"/>
              <w:rPr>
                <w:sz w:val="18"/>
                <w:szCs w:val="18"/>
              </w:rPr>
            </w:pPr>
            <w:r>
              <w:rPr>
                <w:b/>
                <w:color w:val="0B0807"/>
                <w:spacing w:val="3"/>
                <w:w w:val="91"/>
                <w:sz w:val="18"/>
                <w:szCs w:val="18"/>
              </w:rPr>
              <w:t>E</w:t>
            </w:r>
            <w:r>
              <w:rPr>
                <w:b/>
                <w:color w:val="0B0807"/>
                <w:w w:val="105"/>
                <w:sz w:val="18"/>
                <w:szCs w:val="18"/>
              </w:rPr>
              <w:t>-mail:</w:t>
            </w:r>
          </w:p>
        </w:tc>
        <w:tc>
          <w:tcPr>
            <w:tcW w:w="4392" w:type="dxa"/>
            <w:gridSpan w:val="3"/>
            <w:vMerge/>
            <w:tcBorders>
              <w:left w:val="nil"/>
              <w:right w:val="nil"/>
            </w:tcBorders>
          </w:tcPr>
          <w:p w:rsidR="00DA2249" w:rsidRDefault="00DA2249"/>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40"/>
              <w:rPr>
                <w:sz w:val="18"/>
                <w:szCs w:val="18"/>
              </w:rPr>
            </w:pPr>
            <w:r>
              <w:rPr>
                <w:b/>
                <w:color w:val="0B0807"/>
                <w:sz w:val="18"/>
                <w:szCs w:val="18"/>
              </w:rPr>
              <w:t>Carrier</w:t>
            </w:r>
            <w:r>
              <w:rPr>
                <w:b/>
                <w:color w:val="0B0807"/>
                <w:spacing w:val="10"/>
                <w:sz w:val="18"/>
                <w:szCs w:val="18"/>
              </w:rPr>
              <w:t xml:space="preserve"> </w:t>
            </w:r>
            <w:r>
              <w:rPr>
                <w:b/>
                <w:color w:val="0B0807"/>
                <w:w w:val="106"/>
                <w:sz w:val="18"/>
                <w:szCs w:val="18"/>
              </w:rPr>
              <w:t>contact:</w:t>
            </w:r>
          </w:p>
        </w:tc>
        <w:tc>
          <w:tcPr>
            <w:tcW w:w="2561" w:type="dxa"/>
            <w:tcBorders>
              <w:top w:val="nil"/>
              <w:left w:val="nil"/>
              <w:bottom w:val="single" w:sz="3" w:space="0" w:color="808285"/>
              <w:right w:val="nil"/>
            </w:tcBorders>
          </w:tcPr>
          <w:p w:rsidR="00DA2249" w:rsidRDefault="00DA2249"/>
        </w:tc>
        <w:tc>
          <w:tcPr>
            <w:tcW w:w="4392" w:type="dxa"/>
            <w:gridSpan w:val="3"/>
            <w:vMerge/>
            <w:tcBorders>
              <w:left w:val="nil"/>
              <w:right w:val="nil"/>
            </w:tcBorders>
          </w:tcPr>
          <w:p w:rsidR="00DA2249" w:rsidRDefault="00DA2249"/>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40"/>
              <w:rPr>
                <w:sz w:val="18"/>
                <w:szCs w:val="18"/>
              </w:rPr>
            </w:pPr>
            <w:r>
              <w:rPr>
                <w:b/>
                <w:color w:val="0B0807"/>
                <w:spacing w:val="-17"/>
                <w:sz w:val="18"/>
                <w:szCs w:val="18"/>
              </w:rPr>
              <w:t>T</w:t>
            </w:r>
            <w:r>
              <w:rPr>
                <w:b/>
                <w:color w:val="0B0807"/>
                <w:sz w:val="18"/>
                <w:szCs w:val="18"/>
              </w:rPr>
              <w:t>racking</w:t>
            </w:r>
            <w:r>
              <w:rPr>
                <w:b/>
                <w:color w:val="0B0807"/>
                <w:spacing w:val="33"/>
                <w:sz w:val="18"/>
                <w:szCs w:val="18"/>
              </w:rPr>
              <w:t xml:space="preserve"> </w:t>
            </w:r>
            <w:r>
              <w:rPr>
                <w:b/>
                <w:color w:val="0B0807"/>
                <w:w w:val="106"/>
                <w:sz w:val="18"/>
                <w:szCs w:val="18"/>
              </w:rPr>
              <w:t>number:</w:t>
            </w:r>
          </w:p>
        </w:tc>
        <w:tc>
          <w:tcPr>
            <w:tcW w:w="2561" w:type="dxa"/>
            <w:tcBorders>
              <w:top w:val="single" w:sz="3" w:space="0" w:color="808285"/>
              <w:left w:val="nil"/>
              <w:bottom w:val="single" w:sz="3" w:space="0" w:color="808285"/>
              <w:right w:val="nil"/>
            </w:tcBorders>
          </w:tcPr>
          <w:p w:rsidR="00DA2249" w:rsidRDefault="00DA2249"/>
        </w:tc>
        <w:tc>
          <w:tcPr>
            <w:tcW w:w="4392" w:type="dxa"/>
            <w:gridSpan w:val="3"/>
            <w:vMerge/>
            <w:tcBorders>
              <w:left w:val="nil"/>
              <w:bottom w:val="single" w:sz="3" w:space="0" w:color="808285"/>
              <w:right w:val="nil"/>
            </w:tcBorders>
          </w:tcPr>
          <w:p w:rsidR="00DA2249" w:rsidRDefault="00DA2249"/>
        </w:tc>
      </w:tr>
      <w:tr w:rsidR="00DA2249">
        <w:trPr>
          <w:trHeight w:hRule="exact" w:val="1080"/>
        </w:trPr>
        <w:tc>
          <w:tcPr>
            <w:tcW w:w="3887" w:type="dxa"/>
            <w:tcBorders>
              <w:top w:val="nil"/>
              <w:left w:val="nil"/>
              <w:bottom w:val="nil"/>
              <w:right w:val="nil"/>
            </w:tcBorders>
          </w:tcPr>
          <w:p w:rsidR="00DA2249" w:rsidRDefault="00DA2249">
            <w:pPr>
              <w:spacing w:before="9" w:line="100" w:lineRule="exact"/>
              <w:rPr>
                <w:sz w:val="10"/>
                <w:szCs w:val="10"/>
              </w:rPr>
            </w:pPr>
          </w:p>
          <w:p w:rsidR="00DA2249" w:rsidRDefault="00DA2249">
            <w:pPr>
              <w:spacing w:line="200" w:lineRule="exact"/>
            </w:pPr>
          </w:p>
          <w:p w:rsidR="00DA2249" w:rsidRDefault="00DA2249">
            <w:pPr>
              <w:spacing w:line="200" w:lineRule="exact"/>
            </w:pPr>
          </w:p>
          <w:p w:rsidR="00DA2249" w:rsidRDefault="00A32D17">
            <w:pPr>
              <w:ind w:left="40"/>
              <w:rPr>
                <w:sz w:val="18"/>
                <w:szCs w:val="18"/>
              </w:rPr>
            </w:pPr>
            <w:r>
              <w:rPr>
                <w:b/>
                <w:color w:val="0B0807"/>
                <w:sz w:val="18"/>
                <w:szCs w:val="18"/>
              </w:rPr>
              <w:t>Return</w:t>
            </w:r>
            <w:r>
              <w:rPr>
                <w:b/>
                <w:color w:val="0B0807"/>
                <w:spacing w:val="9"/>
                <w:sz w:val="18"/>
                <w:szCs w:val="18"/>
              </w:rPr>
              <w:t xml:space="preserve"> </w:t>
            </w:r>
            <w:r>
              <w:rPr>
                <w:b/>
                <w:color w:val="0B0807"/>
                <w:w w:val="108"/>
                <w:sz w:val="18"/>
                <w:szCs w:val="18"/>
              </w:rPr>
              <w:t>shipping</w:t>
            </w:r>
            <w:r>
              <w:rPr>
                <w:b/>
                <w:color w:val="0B0807"/>
                <w:spacing w:val="27"/>
                <w:w w:val="108"/>
                <w:sz w:val="18"/>
                <w:szCs w:val="18"/>
              </w:rPr>
              <w:t xml:space="preserve"> </w:t>
            </w:r>
            <w:r>
              <w:rPr>
                <w:b/>
                <w:color w:val="0B0807"/>
                <w:w w:val="108"/>
                <w:sz w:val="18"/>
                <w:szCs w:val="18"/>
              </w:rPr>
              <w:t>data:</w:t>
            </w:r>
          </w:p>
          <w:p w:rsidR="00DA2249" w:rsidRDefault="00DA2249">
            <w:pPr>
              <w:spacing w:before="3" w:line="140" w:lineRule="exact"/>
              <w:rPr>
                <w:sz w:val="15"/>
                <w:szCs w:val="15"/>
              </w:rPr>
            </w:pPr>
          </w:p>
          <w:p w:rsidR="00DA2249" w:rsidRDefault="00A32D17">
            <w:pPr>
              <w:ind w:left="760"/>
              <w:rPr>
                <w:sz w:val="18"/>
                <w:szCs w:val="18"/>
              </w:rPr>
            </w:pPr>
            <w:r>
              <w:rPr>
                <w:color w:val="0B0807"/>
                <w:w w:val="112"/>
                <w:sz w:val="18"/>
                <w:szCs w:val="18"/>
              </w:rPr>
              <w:t>Shipping</w:t>
            </w:r>
            <w:r>
              <w:rPr>
                <w:color w:val="0B0807"/>
                <w:spacing w:val="-21"/>
                <w:w w:val="112"/>
                <w:sz w:val="18"/>
                <w:szCs w:val="18"/>
              </w:rPr>
              <w:t xml:space="preserve"> </w:t>
            </w:r>
            <w:r>
              <w:rPr>
                <w:color w:val="0B0807"/>
                <w:w w:val="112"/>
                <w:sz w:val="18"/>
                <w:szCs w:val="18"/>
              </w:rPr>
              <w:t>date:</w:t>
            </w:r>
          </w:p>
        </w:tc>
        <w:tc>
          <w:tcPr>
            <w:tcW w:w="2561" w:type="dxa"/>
            <w:tcBorders>
              <w:top w:val="single" w:sz="3" w:space="0" w:color="808285"/>
              <w:left w:val="nil"/>
              <w:bottom w:val="single" w:sz="3" w:space="0" w:color="808285"/>
              <w:right w:val="nil"/>
            </w:tcBorders>
          </w:tcPr>
          <w:p w:rsidR="00DA2249" w:rsidRDefault="00DA2249">
            <w:pPr>
              <w:spacing w:before="6" w:line="100" w:lineRule="exact"/>
              <w:rPr>
                <w:sz w:val="10"/>
                <w:szCs w:val="10"/>
              </w:rPr>
            </w:pPr>
          </w:p>
          <w:p w:rsidR="00DA2249" w:rsidRDefault="00DA2249">
            <w:pPr>
              <w:spacing w:line="200" w:lineRule="exact"/>
            </w:pPr>
          </w:p>
          <w:p w:rsidR="00DA2249" w:rsidRDefault="00DA2249">
            <w:pPr>
              <w:spacing w:line="200" w:lineRule="exact"/>
            </w:pPr>
          </w:p>
          <w:p w:rsidR="00DA2249" w:rsidRDefault="00A32D17">
            <w:pPr>
              <w:ind w:left="831"/>
              <w:rPr>
                <w:sz w:val="18"/>
                <w:szCs w:val="18"/>
              </w:rPr>
            </w:pPr>
            <w:r>
              <w:rPr>
                <w:b/>
                <w:color w:val="0B0807"/>
                <w:w w:val="105"/>
                <w:sz w:val="18"/>
                <w:szCs w:val="18"/>
              </w:rPr>
              <w:t>Booth</w:t>
            </w:r>
          </w:p>
        </w:tc>
        <w:tc>
          <w:tcPr>
            <w:tcW w:w="1944" w:type="dxa"/>
            <w:tcBorders>
              <w:top w:val="single" w:sz="3" w:space="0" w:color="808285"/>
              <w:left w:val="nil"/>
              <w:bottom w:val="single" w:sz="3" w:space="0" w:color="808285"/>
              <w:right w:val="nil"/>
            </w:tcBorders>
          </w:tcPr>
          <w:p w:rsidR="00DA2249" w:rsidRDefault="00DA2249">
            <w:pPr>
              <w:spacing w:before="6" w:line="100" w:lineRule="exact"/>
              <w:rPr>
                <w:sz w:val="10"/>
                <w:szCs w:val="10"/>
              </w:rPr>
            </w:pPr>
          </w:p>
          <w:p w:rsidR="00DA2249" w:rsidRDefault="00DA2249">
            <w:pPr>
              <w:spacing w:line="200" w:lineRule="exact"/>
            </w:pPr>
          </w:p>
          <w:p w:rsidR="00DA2249" w:rsidRDefault="00DA2249">
            <w:pPr>
              <w:spacing w:line="200" w:lineRule="exact"/>
            </w:pPr>
          </w:p>
          <w:p w:rsidR="00DA2249" w:rsidRDefault="00A32D17">
            <w:pPr>
              <w:ind w:left="62"/>
              <w:rPr>
                <w:sz w:val="18"/>
                <w:szCs w:val="18"/>
              </w:rPr>
            </w:pPr>
            <w:r>
              <w:rPr>
                <w:b/>
                <w:color w:val="0B0807"/>
                <w:w w:val="106"/>
                <w:sz w:val="18"/>
                <w:szCs w:val="18"/>
              </w:rPr>
              <w:t>Products/Equipment</w:t>
            </w:r>
          </w:p>
        </w:tc>
        <w:tc>
          <w:tcPr>
            <w:tcW w:w="360" w:type="dxa"/>
            <w:tcBorders>
              <w:top w:val="single" w:sz="3" w:space="0" w:color="808285"/>
              <w:left w:val="nil"/>
              <w:bottom w:val="nil"/>
              <w:right w:val="nil"/>
            </w:tcBorders>
          </w:tcPr>
          <w:p w:rsidR="00DA2249" w:rsidRDefault="00DA2249"/>
        </w:tc>
        <w:tc>
          <w:tcPr>
            <w:tcW w:w="2088" w:type="dxa"/>
            <w:tcBorders>
              <w:top w:val="single" w:sz="3" w:space="0" w:color="808285"/>
              <w:left w:val="nil"/>
              <w:bottom w:val="single" w:sz="3" w:space="0" w:color="808285"/>
              <w:right w:val="nil"/>
            </w:tcBorders>
          </w:tcPr>
          <w:p w:rsidR="00DA2249" w:rsidRDefault="00DA2249">
            <w:pPr>
              <w:spacing w:before="6" w:line="100" w:lineRule="exact"/>
              <w:rPr>
                <w:sz w:val="10"/>
                <w:szCs w:val="10"/>
              </w:rPr>
            </w:pPr>
          </w:p>
          <w:p w:rsidR="00DA2249" w:rsidRDefault="00DA2249">
            <w:pPr>
              <w:spacing w:line="200" w:lineRule="exact"/>
            </w:pPr>
          </w:p>
          <w:p w:rsidR="00DA2249" w:rsidRDefault="00DA2249">
            <w:pPr>
              <w:spacing w:line="200" w:lineRule="exact"/>
            </w:pPr>
          </w:p>
          <w:p w:rsidR="00DA2249" w:rsidRDefault="00A32D17">
            <w:pPr>
              <w:ind w:left="115"/>
              <w:rPr>
                <w:sz w:val="18"/>
                <w:szCs w:val="18"/>
              </w:rPr>
            </w:pPr>
            <w:r>
              <w:rPr>
                <w:b/>
                <w:color w:val="0B0807"/>
                <w:w w:val="106"/>
                <w:sz w:val="18"/>
                <w:szCs w:val="18"/>
              </w:rPr>
              <w:t>Literature/Giveaways</w:t>
            </w:r>
          </w:p>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760"/>
              <w:rPr>
                <w:sz w:val="18"/>
                <w:szCs w:val="18"/>
              </w:rPr>
            </w:pPr>
            <w:r>
              <w:rPr>
                <w:color w:val="0B0807"/>
                <w:w w:val="112"/>
                <w:sz w:val="18"/>
                <w:szCs w:val="18"/>
              </w:rPr>
              <w:t>Shipped</w:t>
            </w:r>
            <w:r>
              <w:rPr>
                <w:color w:val="0B0807"/>
                <w:spacing w:val="-1"/>
                <w:w w:val="112"/>
                <w:sz w:val="18"/>
                <w:szCs w:val="18"/>
              </w:rPr>
              <w:t xml:space="preserve"> </w:t>
            </w:r>
            <w:r>
              <w:rPr>
                <w:color w:val="0B0807"/>
                <w:sz w:val="18"/>
                <w:szCs w:val="18"/>
              </w:rPr>
              <w:t>to:</w:t>
            </w:r>
          </w:p>
        </w:tc>
        <w:tc>
          <w:tcPr>
            <w:tcW w:w="2561" w:type="dxa"/>
            <w:tcBorders>
              <w:top w:val="single" w:sz="3" w:space="0" w:color="808285"/>
              <w:left w:val="nil"/>
              <w:bottom w:val="single" w:sz="3" w:space="0" w:color="808285"/>
              <w:right w:val="nil"/>
            </w:tcBorders>
          </w:tcPr>
          <w:p w:rsidR="00DA2249" w:rsidRDefault="00DA2249"/>
        </w:tc>
        <w:tc>
          <w:tcPr>
            <w:tcW w:w="4392" w:type="dxa"/>
            <w:gridSpan w:val="3"/>
            <w:vMerge w:val="restart"/>
            <w:tcBorders>
              <w:top w:val="nil"/>
              <w:left w:val="nil"/>
              <w:right w:val="nil"/>
            </w:tcBorders>
          </w:tcPr>
          <w:p w:rsidR="00DA2249" w:rsidRDefault="00DA2249"/>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759"/>
              <w:rPr>
                <w:sz w:val="18"/>
                <w:szCs w:val="18"/>
              </w:rPr>
            </w:pPr>
            <w:r>
              <w:rPr>
                <w:color w:val="0B0807"/>
                <w:sz w:val="18"/>
                <w:szCs w:val="18"/>
              </w:rPr>
              <w:t xml:space="preserve">Carrier </w:t>
            </w:r>
            <w:r>
              <w:rPr>
                <w:color w:val="0B0807"/>
                <w:spacing w:val="10"/>
                <w:sz w:val="18"/>
                <w:szCs w:val="18"/>
              </w:rPr>
              <w:t xml:space="preserve"> </w:t>
            </w:r>
            <w:r>
              <w:rPr>
                <w:color w:val="0B0807"/>
                <w:w w:val="105"/>
                <w:sz w:val="18"/>
                <w:szCs w:val="18"/>
              </w:rPr>
              <w:t>type:</w:t>
            </w:r>
          </w:p>
        </w:tc>
        <w:tc>
          <w:tcPr>
            <w:tcW w:w="2561" w:type="dxa"/>
            <w:tcBorders>
              <w:top w:val="single" w:sz="3" w:space="0" w:color="808285"/>
              <w:left w:val="nil"/>
              <w:bottom w:val="single" w:sz="3" w:space="0" w:color="808285"/>
              <w:right w:val="nil"/>
            </w:tcBorders>
          </w:tcPr>
          <w:p w:rsidR="00DA2249" w:rsidRDefault="00DA2249"/>
        </w:tc>
        <w:tc>
          <w:tcPr>
            <w:tcW w:w="4392" w:type="dxa"/>
            <w:gridSpan w:val="3"/>
            <w:vMerge/>
            <w:tcBorders>
              <w:left w:val="nil"/>
              <w:right w:val="nil"/>
            </w:tcBorders>
          </w:tcPr>
          <w:p w:rsidR="00DA2249" w:rsidRDefault="00DA2249"/>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759"/>
              <w:rPr>
                <w:sz w:val="18"/>
                <w:szCs w:val="18"/>
              </w:rPr>
            </w:pPr>
            <w:r>
              <w:rPr>
                <w:color w:val="0B0807"/>
                <w:sz w:val="18"/>
                <w:szCs w:val="18"/>
              </w:rPr>
              <w:t>Number  of</w:t>
            </w:r>
            <w:r>
              <w:rPr>
                <w:color w:val="0B0807"/>
                <w:spacing w:val="-3"/>
                <w:sz w:val="18"/>
                <w:szCs w:val="18"/>
              </w:rPr>
              <w:t xml:space="preserve"> </w:t>
            </w:r>
            <w:r>
              <w:rPr>
                <w:color w:val="0B0807"/>
                <w:w w:val="111"/>
                <w:sz w:val="18"/>
                <w:szCs w:val="18"/>
              </w:rPr>
              <w:t>pieces:</w:t>
            </w:r>
          </w:p>
        </w:tc>
        <w:tc>
          <w:tcPr>
            <w:tcW w:w="2561" w:type="dxa"/>
            <w:tcBorders>
              <w:top w:val="single" w:sz="3" w:space="0" w:color="808285"/>
              <w:left w:val="nil"/>
              <w:bottom w:val="single" w:sz="3" w:space="0" w:color="808285"/>
              <w:right w:val="nil"/>
            </w:tcBorders>
          </w:tcPr>
          <w:p w:rsidR="00DA2249" w:rsidRDefault="00DA2249"/>
        </w:tc>
        <w:tc>
          <w:tcPr>
            <w:tcW w:w="4392" w:type="dxa"/>
            <w:gridSpan w:val="3"/>
            <w:vMerge/>
            <w:tcBorders>
              <w:left w:val="nil"/>
              <w:right w:val="nil"/>
            </w:tcBorders>
          </w:tcPr>
          <w:p w:rsidR="00DA2249" w:rsidRDefault="00DA2249"/>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759"/>
              <w:rPr>
                <w:sz w:val="18"/>
                <w:szCs w:val="18"/>
              </w:rPr>
            </w:pPr>
            <w:r>
              <w:rPr>
                <w:color w:val="0B0807"/>
                <w:spacing w:val="-17"/>
                <w:sz w:val="18"/>
                <w:szCs w:val="18"/>
              </w:rPr>
              <w:t>W</w:t>
            </w:r>
            <w:r>
              <w:rPr>
                <w:color w:val="0B0807"/>
                <w:sz w:val="18"/>
                <w:szCs w:val="18"/>
              </w:rPr>
              <w:t>aybill/bill</w:t>
            </w:r>
            <w:r>
              <w:rPr>
                <w:color w:val="0B0807"/>
                <w:spacing w:val="27"/>
                <w:sz w:val="18"/>
                <w:szCs w:val="18"/>
              </w:rPr>
              <w:t xml:space="preserve"> </w:t>
            </w:r>
            <w:r>
              <w:rPr>
                <w:color w:val="0B0807"/>
                <w:sz w:val="18"/>
                <w:szCs w:val="18"/>
              </w:rPr>
              <w:t>of</w:t>
            </w:r>
            <w:r>
              <w:rPr>
                <w:color w:val="0B0807"/>
                <w:spacing w:val="-3"/>
                <w:sz w:val="18"/>
                <w:szCs w:val="18"/>
              </w:rPr>
              <w:t xml:space="preserve"> </w:t>
            </w:r>
            <w:r>
              <w:rPr>
                <w:color w:val="0B0807"/>
                <w:sz w:val="18"/>
                <w:szCs w:val="18"/>
              </w:rPr>
              <w:t xml:space="preserve">lading </w:t>
            </w:r>
            <w:r>
              <w:rPr>
                <w:color w:val="0B0807"/>
                <w:spacing w:val="8"/>
                <w:sz w:val="18"/>
                <w:szCs w:val="18"/>
              </w:rPr>
              <w:t xml:space="preserve"> </w:t>
            </w:r>
            <w:r>
              <w:rPr>
                <w:color w:val="0B0807"/>
                <w:w w:val="110"/>
                <w:sz w:val="18"/>
                <w:szCs w:val="18"/>
              </w:rPr>
              <w:t>number:</w:t>
            </w:r>
          </w:p>
        </w:tc>
        <w:tc>
          <w:tcPr>
            <w:tcW w:w="2561" w:type="dxa"/>
            <w:tcBorders>
              <w:top w:val="single" w:sz="3" w:space="0" w:color="808285"/>
              <w:left w:val="nil"/>
              <w:bottom w:val="nil"/>
              <w:right w:val="nil"/>
            </w:tcBorders>
          </w:tcPr>
          <w:p w:rsidR="00DA2249" w:rsidRDefault="00DA2249">
            <w:pPr>
              <w:spacing w:before="6" w:line="140" w:lineRule="exact"/>
              <w:rPr>
                <w:sz w:val="14"/>
                <w:szCs w:val="14"/>
              </w:rPr>
            </w:pPr>
          </w:p>
          <w:p w:rsidR="00DA2249" w:rsidRDefault="00A32D17">
            <w:pPr>
              <w:tabs>
                <w:tab w:val="left" w:pos="2120"/>
              </w:tabs>
              <w:ind w:left="40"/>
              <w:rPr>
                <w:sz w:val="18"/>
                <w:szCs w:val="18"/>
              </w:rPr>
            </w:pPr>
            <w:r>
              <w:rPr>
                <w:color w:val="0B0807"/>
                <w:w w:val="109"/>
                <w:sz w:val="18"/>
                <w:szCs w:val="18"/>
                <w:u w:val="single" w:color="808285"/>
              </w:rPr>
              <w:t xml:space="preserve"> </w:t>
            </w:r>
            <w:r>
              <w:rPr>
                <w:color w:val="0B0807"/>
                <w:sz w:val="18"/>
                <w:szCs w:val="18"/>
                <w:u w:val="single" w:color="808285"/>
              </w:rPr>
              <w:tab/>
            </w:r>
          </w:p>
        </w:tc>
        <w:tc>
          <w:tcPr>
            <w:tcW w:w="4392" w:type="dxa"/>
            <w:gridSpan w:val="3"/>
            <w:vMerge/>
            <w:tcBorders>
              <w:left w:val="nil"/>
              <w:right w:val="nil"/>
            </w:tcBorders>
          </w:tcPr>
          <w:p w:rsidR="00DA2249" w:rsidRDefault="00DA2249"/>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759"/>
              <w:rPr>
                <w:sz w:val="18"/>
                <w:szCs w:val="18"/>
              </w:rPr>
            </w:pPr>
            <w:r>
              <w:rPr>
                <w:color w:val="0B0807"/>
                <w:sz w:val="18"/>
                <w:szCs w:val="18"/>
              </w:rPr>
              <w:t>Delivery</w:t>
            </w:r>
            <w:r>
              <w:rPr>
                <w:color w:val="0B0807"/>
                <w:spacing w:val="4"/>
                <w:sz w:val="18"/>
                <w:szCs w:val="18"/>
              </w:rPr>
              <w:t xml:space="preserve"> </w:t>
            </w:r>
            <w:r>
              <w:rPr>
                <w:color w:val="0B0807"/>
                <w:w w:val="112"/>
                <w:sz w:val="18"/>
                <w:szCs w:val="18"/>
              </w:rPr>
              <w:t>date:</w:t>
            </w:r>
          </w:p>
        </w:tc>
        <w:tc>
          <w:tcPr>
            <w:tcW w:w="2561" w:type="dxa"/>
            <w:tcBorders>
              <w:top w:val="nil"/>
              <w:left w:val="nil"/>
              <w:bottom w:val="single" w:sz="3" w:space="0" w:color="808285"/>
              <w:right w:val="nil"/>
            </w:tcBorders>
          </w:tcPr>
          <w:p w:rsidR="00DA2249" w:rsidRDefault="00DA2249"/>
        </w:tc>
        <w:tc>
          <w:tcPr>
            <w:tcW w:w="4392" w:type="dxa"/>
            <w:gridSpan w:val="3"/>
            <w:vMerge/>
            <w:tcBorders>
              <w:left w:val="nil"/>
              <w:right w:val="nil"/>
            </w:tcBorders>
          </w:tcPr>
          <w:p w:rsidR="00DA2249" w:rsidRDefault="00DA2249"/>
        </w:tc>
      </w:tr>
      <w:tr w:rsidR="00DA2249">
        <w:trPr>
          <w:trHeight w:hRule="exact" w:val="360"/>
        </w:trPr>
        <w:tc>
          <w:tcPr>
            <w:tcW w:w="3887" w:type="dxa"/>
            <w:tcBorders>
              <w:top w:val="nil"/>
              <w:left w:val="nil"/>
              <w:bottom w:val="nil"/>
              <w:right w:val="nil"/>
            </w:tcBorders>
          </w:tcPr>
          <w:p w:rsidR="00DA2249" w:rsidRDefault="00DA2249">
            <w:pPr>
              <w:spacing w:before="9" w:line="140" w:lineRule="exact"/>
              <w:rPr>
                <w:sz w:val="14"/>
                <w:szCs w:val="14"/>
              </w:rPr>
            </w:pPr>
          </w:p>
          <w:p w:rsidR="00DA2249" w:rsidRDefault="00A32D17">
            <w:pPr>
              <w:ind w:left="759"/>
              <w:rPr>
                <w:sz w:val="18"/>
                <w:szCs w:val="18"/>
              </w:rPr>
            </w:pPr>
            <w:r>
              <w:rPr>
                <w:color w:val="0B0807"/>
                <w:sz w:val="18"/>
                <w:szCs w:val="18"/>
              </w:rPr>
              <w:t>Additional</w:t>
            </w:r>
            <w:r>
              <w:rPr>
                <w:color w:val="0B0807"/>
                <w:spacing w:val="27"/>
                <w:sz w:val="18"/>
                <w:szCs w:val="18"/>
              </w:rPr>
              <w:t xml:space="preserve"> </w:t>
            </w:r>
            <w:r>
              <w:rPr>
                <w:color w:val="0B0807"/>
                <w:w w:val="110"/>
                <w:sz w:val="18"/>
                <w:szCs w:val="18"/>
              </w:rPr>
              <w:t>insurance:</w:t>
            </w:r>
          </w:p>
        </w:tc>
        <w:tc>
          <w:tcPr>
            <w:tcW w:w="2561" w:type="dxa"/>
            <w:tcBorders>
              <w:top w:val="single" w:sz="3" w:space="0" w:color="808285"/>
              <w:left w:val="nil"/>
              <w:bottom w:val="single" w:sz="3" w:space="0" w:color="808285"/>
              <w:right w:val="nil"/>
            </w:tcBorders>
          </w:tcPr>
          <w:p w:rsidR="00DA2249" w:rsidRDefault="00DA2249"/>
        </w:tc>
        <w:tc>
          <w:tcPr>
            <w:tcW w:w="4392" w:type="dxa"/>
            <w:gridSpan w:val="3"/>
            <w:vMerge/>
            <w:tcBorders>
              <w:left w:val="nil"/>
              <w:bottom w:val="nil"/>
              <w:right w:val="nil"/>
            </w:tcBorders>
          </w:tcPr>
          <w:p w:rsidR="00DA2249" w:rsidRDefault="00DA2249"/>
        </w:tc>
      </w:tr>
    </w:tbl>
    <w:p w:rsidR="00DA2249" w:rsidRDefault="00DA2249">
      <w:pPr>
        <w:sectPr w:rsidR="00DA2249">
          <w:type w:val="continuous"/>
          <w:pgSz w:w="12240" w:h="15840"/>
          <w:pgMar w:top="700" w:right="600" w:bottom="280" w:left="580" w:header="720" w:footer="720" w:gutter="0"/>
          <w:cols w:space="720"/>
        </w:sectPr>
      </w:pPr>
    </w:p>
    <w:p w:rsidR="00DA2249" w:rsidRDefault="00A32D17">
      <w:pPr>
        <w:spacing w:before="60"/>
        <w:ind w:left="120"/>
        <w:rPr>
          <w:sz w:val="30"/>
          <w:szCs w:val="30"/>
        </w:rPr>
      </w:pPr>
      <w:hyperlink r:id="rId20">
        <w:r w:rsidR="00DC394E">
          <w:rPr>
            <w:b/>
            <w:color w:val="EF3E41"/>
            <w:w w:val="61"/>
            <w:sz w:val="30"/>
            <w:szCs w:val="30"/>
          </w:rPr>
          <w:t>Exhibit Results</w:t>
        </w:r>
      </w:hyperlink>
    </w:p>
    <w:p w:rsidR="00DA2249" w:rsidRDefault="00DA2249">
      <w:pPr>
        <w:spacing w:before="7" w:line="120" w:lineRule="exact"/>
        <w:rPr>
          <w:sz w:val="12"/>
          <w:szCs w:val="12"/>
        </w:rPr>
      </w:pPr>
    </w:p>
    <w:p w:rsidR="00DA2249" w:rsidRDefault="00A32D17">
      <w:pPr>
        <w:spacing w:line="200" w:lineRule="exact"/>
        <w:ind w:left="120"/>
        <w:rPr>
          <w:sz w:val="18"/>
          <w:szCs w:val="18"/>
        </w:rPr>
      </w:pPr>
      <w:r>
        <w:rPr>
          <w:b/>
          <w:color w:val="0B0807"/>
          <w:w w:val="107"/>
          <w:position w:val="-1"/>
          <w:sz w:val="18"/>
          <w:szCs w:val="18"/>
        </w:rPr>
        <w:t>Results:</w:t>
      </w:r>
    </w:p>
    <w:p w:rsidR="00DA2249" w:rsidRDefault="00DA2249">
      <w:pPr>
        <w:spacing w:before="7" w:line="140" w:lineRule="exact"/>
        <w:rPr>
          <w:sz w:val="15"/>
          <w:szCs w:val="15"/>
        </w:rPr>
      </w:pPr>
    </w:p>
    <w:p w:rsidR="00DA2249" w:rsidRDefault="00A32D17">
      <w:pPr>
        <w:tabs>
          <w:tab w:val="left" w:pos="10920"/>
        </w:tabs>
        <w:spacing w:line="417" w:lineRule="auto"/>
        <w:ind w:left="840" w:right="89"/>
        <w:jc w:val="both"/>
        <w:rPr>
          <w:sz w:val="18"/>
          <w:szCs w:val="18"/>
        </w:rPr>
      </w:pPr>
      <w:proofErr w:type="gramStart"/>
      <w:r>
        <w:rPr>
          <w:color w:val="0B0807"/>
          <w:sz w:val="18"/>
          <w:szCs w:val="18"/>
        </w:rPr>
        <w:t>Number  of</w:t>
      </w:r>
      <w:proofErr w:type="gramEnd"/>
      <w:r>
        <w:rPr>
          <w:color w:val="0B0807"/>
          <w:spacing w:val="-3"/>
          <w:sz w:val="18"/>
          <w:szCs w:val="18"/>
        </w:rPr>
        <w:t xml:space="preserve"> </w:t>
      </w:r>
      <w:r>
        <w:rPr>
          <w:color w:val="0B0807"/>
          <w:sz w:val="18"/>
          <w:szCs w:val="18"/>
        </w:rPr>
        <w:t>booth</w:t>
      </w:r>
      <w:r>
        <w:rPr>
          <w:color w:val="0B0807"/>
          <w:spacing w:val="37"/>
          <w:sz w:val="18"/>
          <w:szCs w:val="18"/>
        </w:rPr>
        <w:t xml:space="preserve"> </w:t>
      </w:r>
      <w:r>
        <w:rPr>
          <w:color w:val="0B0807"/>
          <w:w w:val="97"/>
          <w:sz w:val="18"/>
          <w:szCs w:val="18"/>
        </w:rPr>
        <w:t>visitors</w:t>
      </w:r>
      <w:r>
        <w:rPr>
          <w:color w:val="0B0807"/>
          <w:spacing w:val="8"/>
          <w:w w:val="97"/>
          <w:sz w:val="18"/>
          <w:szCs w:val="18"/>
        </w:rPr>
        <w:t>:</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7"/>
          <w:sz w:val="18"/>
          <w:szCs w:val="18"/>
        </w:rPr>
        <w:t>Number</w:t>
      </w:r>
      <w:r>
        <w:rPr>
          <w:color w:val="0B0807"/>
          <w:spacing w:val="4"/>
          <w:sz w:val="18"/>
          <w:szCs w:val="18"/>
        </w:rPr>
        <w:t xml:space="preserve"> </w:t>
      </w:r>
      <w:r>
        <w:rPr>
          <w:color w:val="0B0807"/>
          <w:sz w:val="18"/>
          <w:szCs w:val="18"/>
        </w:rPr>
        <w:t>of</w:t>
      </w:r>
      <w:r>
        <w:rPr>
          <w:color w:val="0B0807"/>
          <w:spacing w:val="-3"/>
          <w:sz w:val="18"/>
          <w:szCs w:val="18"/>
        </w:rPr>
        <w:t xml:space="preserve"> </w:t>
      </w:r>
      <w:r>
        <w:rPr>
          <w:color w:val="0B0807"/>
          <w:w w:val="109"/>
          <w:sz w:val="18"/>
          <w:szCs w:val="18"/>
        </w:rPr>
        <w:t xml:space="preserve">qualiﬁed </w:t>
      </w:r>
      <w:r>
        <w:rPr>
          <w:color w:val="0B0807"/>
          <w:w w:val="110"/>
          <w:sz w:val="18"/>
          <w:szCs w:val="18"/>
        </w:rPr>
        <w:t>leads:</w:t>
      </w:r>
      <w:r>
        <w:rPr>
          <w:color w:val="0B0807"/>
          <w:spacing w:val="-31"/>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12"/>
          <w:sz w:val="18"/>
          <w:szCs w:val="18"/>
        </w:rPr>
        <w:t>Orders/sales:</w:t>
      </w:r>
      <w:r>
        <w:rPr>
          <w:color w:val="0B0807"/>
          <w:spacing w:val="-21"/>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9"/>
          <w:sz w:val="18"/>
          <w:szCs w:val="18"/>
        </w:rPr>
        <w:t>Cost-pe</w:t>
      </w:r>
      <w:r>
        <w:rPr>
          <w:color w:val="0B0807"/>
          <w:spacing w:val="-3"/>
          <w:w w:val="109"/>
          <w:sz w:val="18"/>
          <w:szCs w:val="18"/>
        </w:rPr>
        <w:t>r</w:t>
      </w:r>
      <w:r>
        <w:rPr>
          <w:color w:val="0B0807"/>
          <w:w w:val="97"/>
          <w:sz w:val="18"/>
          <w:szCs w:val="18"/>
        </w:rPr>
        <w:t>-visitor</w:t>
      </w:r>
      <w:r>
        <w:rPr>
          <w:color w:val="0B0807"/>
          <w:spacing w:val="4"/>
          <w:sz w:val="18"/>
          <w:szCs w:val="18"/>
        </w:rPr>
        <w:t xml:space="preserve"> </w:t>
      </w:r>
      <w:r>
        <w:rPr>
          <w:color w:val="0B0807"/>
          <w:w w:val="116"/>
          <w:sz w:val="18"/>
          <w:szCs w:val="18"/>
        </w:rPr>
        <w:t>reached</w:t>
      </w:r>
      <w:r>
        <w:rPr>
          <w:color w:val="0B0807"/>
          <w:spacing w:val="-3"/>
          <w:w w:val="116"/>
          <w:sz w:val="18"/>
          <w:szCs w:val="18"/>
        </w:rPr>
        <w:t xml:space="preserve"> </w:t>
      </w:r>
      <w:r>
        <w:rPr>
          <w:color w:val="0B0807"/>
          <w:sz w:val="18"/>
          <w:szCs w:val="18"/>
        </w:rPr>
        <w:t>(show</w:t>
      </w:r>
      <w:r>
        <w:rPr>
          <w:color w:val="0B0807"/>
          <w:spacing w:val="13"/>
          <w:sz w:val="18"/>
          <w:szCs w:val="18"/>
        </w:rPr>
        <w:t xml:space="preserve"> </w:t>
      </w:r>
      <w:r>
        <w:rPr>
          <w:color w:val="0B0807"/>
          <w:w w:val="111"/>
          <w:sz w:val="18"/>
          <w:szCs w:val="18"/>
        </w:rPr>
        <w:t>cost/number</w:t>
      </w:r>
      <w:r>
        <w:rPr>
          <w:color w:val="0B0807"/>
          <w:spacing w:val="-1"/>
          <w:w w:val="111"/>
          <w:sz w:val="18"/>
          <w:szCs w:val="18"/>
        </w:rPr>
        <w:t xml:space="preserve"> </w:t>
      </w:r>
      <w:r>
        <w:rPr>
          <w:color w:val="0B0807"/>
          <w:sz w:val="18"/>
          <w:szCs w:val="18"/>
        </w:rPr>
        <w:t>of</w:t>
      </w:r>
      <w:r>
        <w:rPr>
          <w:color w:val="0B0807"/>
          <w:spacing w:val="-3"/>
          <w:sz w:val="18"/>
          <w:szCs w:val="18"/>
        </w:rPr>
        <w:t xml:space="preserve"> </w:t>
      </w:r>
      <w:r>
        <w:rPr>
          <w:color w:val="0B0807"/>
          <w:sz w:val="18"/>
          <w:szCs w:val="18"/>
        </w:rPr>
        <w:t>booth</w:t>
      </w:r>
      <w:r>
        <w:rPr>
          <w:color w:val="0B0807"/>
          <w:spacing w:val="37"/>
          <w:sz w:val="18"/>
          <w:szCs w:val="18"/>
        </w:rPr>
        <w:t xml:space="preserve"> </w:t>
      </w:r>
      <w:r>
        <w:rPr>
          <w:color w:val="0B0807"/>
          <w:w w:val="97"/>
          <w:sz w:val="18"/>
          <w:szCs w:val="18"/>
        </w:rPr>
        <w:t>visitors):</w:t>
      </w:r>
      <w:r>
        <w:rPr>
          <w:color w:val="0B0807"/>
          <w:spacing w:val="-10"/>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spacing w:val="-23"/>
          <w:w w:val="88"/>
          <w:sz w:val="18"/>
          <w:szCs w:val="18"/>
        </w:rPr>
        <w:t>T</w:t>
      </w:r>
      <w:r>
        <w:rPr>
          <w:color w:val="0B0807"/>
          <w:w w:val="104"/>
          <w:sz w:val="18"/>
          <w:szCs w:val="18"/>
        </w:rPr>
        <w:t>otal</w:t>
      </w:r>
      <w:r>
        <w:rPr>
          <w:color w:val="0B0807"/>
          <w:spacing w:val="4"/>
          <w:sz w:val="18"/>
          <w:szCs w:val="18"/>
        </w:rPr>
        <w:t xml:space="preserve"> </w:t>
      </w:r>
      <w:r>
        <w:rPr>
          <w:color w:val="0B0807"/>
          <w:sz w:val="18"/>
          <w:szCs w:val="18"/>
        </w:rPr>
        <w:t xml:space="preserve">trade </w:t>
      </w:r>
      <w:r>
        <w:rPr>
          <w:color w:val="0B0807"/>
          <w:spacing w:val="6"/>
          <w:sz w:val="18"/>
          <w:szCs w:val="18"/>
        </w:rPr>
        <w:t xml:space="preserve"> </w:t>
      </w:r>
      <w:r>
        <w:rPr>
          <w:color w:val="0B0807"/>
          <w:sz w:val="18"/>
          <w:szCs w:val="18"/>
        </w:rPr>
        <w:t>show</w:t>
      </w:r>
      <w:r>
        <w:rPr>
          <w:color w:val="0B0807"/>
          <w:spacing w:val="15"/>
          <w:sz w:val="18"/>
          <w:szCs w:val="18"/>
        </w:rPr>
        <w:t xml:space="preserve"> </w:t>
      </w:r>
      <w:r>
        <w:rPr>
          <w:color w:val="0B0807"/>
          <w:w w:val="112"/>
          <w:sz w:val="18"/>
          <w:szCs w:val="18"/>
        </w:rPr>
        <w:t>attendance</w:t>
      </w:r>
      <w:r>
        <w:rPr>
          <w:color w:val="0B0807"/>
          <w:spacing w:val="4"/>
          <w:w w:val="112"/>
          <w:sz w:val="18"/>
          <w:szCs w:val="18"/>
        </w:rPr>
        <w:t>:</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8"/>
          <w:sz w:val="18"/>
          <w:szCs w:val="18"/>
        </w:rPr>
        <w:t>Media</w:t>
      </w:r>
      <w:r>
        <w:rPr>
          <w:color w:val="0B0807"/>
          <w:spacing w:val="4"/>
          <w:sz w:val="18"/>
          <w:szCs w:val="18"/>
        </w:rPr>
        <w:t xml:space="preserve"> </w:t>
      </w:r>
      <w:r>
        <w:rPr>
          <w:color w:val="0B0807"/>
          <w:w w:val="110"/>
          <w:sz w:val="18"/>
          <w:szCs w:val="18"/>
        </w:rPr>
        <w:t>coverage:</w:t>
      </w:r>
      <w:r>
        <w:rPr>
          <w:color w:val="0B0807"/>
          <w:spacing w:val="4"/>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tabs>
          <w:tab w:val="left" w:pos="10920"/>
        </w:tabs>
        <w:spacing w:before="5" w:line="200" w:lineRule="exact"/>
        <w:ind w:left="120"/>
        <w:rPr>
          <w:sz w:val="18"/>
          <w:szCs w:val="18"/>
        </w:rPr>
      </w:pPr>
      <w:r>
        <w:pict>
          <v:group id="_x0000_s1704" style="position:absolute;left:0;text-align:left;margin-left:1in;margin-top:28.6pt;width:7in;height:0;z-index:-2108;mso-position-horizontal-relative:page" coordorigin="1440,572" coordsize="10080,0">
            <v:shape id="_x0000_s1705" style="position:absolute;left:1440;top:572;width:10080;height:0" coordorigin="1440,572" coordsize="10080,0" path="m1440,572r10080,e" filled="f" strokecolor="#808285" strokeweight=".1238mm">
              <v:path arrowok="t"/>
            </v:shape>
            <w10:wrap anchorx="page"/>
          </v:group>
        </w:pict>
      </w:r>
      <w:r>
        <w:rPr>
          <w:b/>
          <w:color w:val="0B0807"/>
          <w:w w:val="105"/>
          <w:position w:val="-1"/>
          <w:sz w:val="18"/>
          <w:szCs w:val="18"/>
        </w:rPr>
        <w:t>Evaluation</w:t>
      </w:r>
      <w:r>
        <w:rPr>
          <w:b/>
          <w:color w:val="0B0807"/>
          <w:spacing w:val="4"/>
          <w:position w:val="-1"/>
          <w:sz w:val="18"/>
          <w:szCs w:val="18"/>
        </w:rPr>
        <w:t xml:space="preserve"> </w:t>
      </w:r>
      <w:r>
        <w:rPr>
          <w:b/>
          <w:color w:val="0B0807"/>
          <w:w w:val="105"/>
          <w:position w:val="-1"/>
          <w:sz w:val="18"/>
          <w:szCs w:val="18"/>
        </w:rPr>
        <w:t>of</w:t>
      </w:r>
      <w:r>
        <w:rPr>
          <w:b/>
          <w:color w:val="0B0807"/>
          <w:spacing w:val="4"/>
          <w:position w:val="-1"/>
          <w:sz w:val="18"/>
          <w:szCs w:val="18"/>
        </w:rPr>
        <w:t xml:space="preserve"> </w:t>
      </w:r>
      <w:r>
        <w:rPr>
          <w:b/>
          <w:color w:val="0B0807"/>
          <w:w w:val="104"/>
          <w:position w:val="-1"/>
          <w:sz w:val="18"/>
          <w:szCs w:val="18"/>
        </w:rPr>
        <w:t>staff</w:t>
      </w:r>
      <w:r>
        <w:rPr>
          <w:b/>
          <w:color w:val="0B0807"/>
          <w:spacing w:val="4"/>
          <w:position w:val="-1"/>
          <w:sz w:val="18"/>
          <w:szCs w:val="18"/>
        </w:rPr>
        <w:t xml:space="preserve"> </w:t>
      </w:r>
      <w:r>
        <w:rPr>
          <w:b/>
          <w:color w:val="0B0807"/>
          <w:w w:val="107"/>
          <w:position w:val="-1"/>
          <w:sz w:val="18"/>
          <w:szCs w:val="18"/>
        </w:rPr>
        <w:t>performance:</w:t>
      </w:r>
      <w:r>
        <w:rPr>
          <w:b/>
          <w:color w:val="0B0807"/>
          <w:spacing w:val="22"/>
          <w:position w:val="-1"/>
          <w:sz w:val="18"/>
          <w:szCs w:val="18"/>
        </w:rPr>
        <w:t xml:space="preserve"> </w:t>
      </w:r>
      <w:r>
        <w:rPr>
          <w:b/>
          <w:color w:val="0B0807"/>
          <w:w w:val="109"/>
          <w:position w:val="-1"/>
          <w:sz w:val="18"/>
          <w:szCs w:val="18"/>
          <w:u w:val="single" w:color="808285"/>
        </w:rPr>
        <w:t xml:space="preserve"> </w:t>
      </w:r>
      <w:r>
        <w:rPr>
          <w:b/>
          <w:color w:val="0B0807"/>
          <w:position w:val="-1"/>
          <w:sz w:val="18"/>
          <w:szCs w:val="18"/>
          <w:u w:val="single" w:color="808285"/>
        </w:rPr>
        <w:tab/>
      </w:r>
    </w:p>
    <w:p w:rsidR="00DA2249" w:rsidRDefault="00DA2249">
      <w:pPr>
        <w:spacing w:line="200" w:lineRule="exact"/>
      </w:pPr>
    </w:p>
    <w:p w:rsidR="00DA2249" w:rsidRDefault="00DA2249">
      <w:pPr>
        <w:spacing w:line="280" w:lineRule="exact"/>
        <w:rPr>
          <w:sz w:val="28"/>
          <w:szCs w:val="28"/>
        </w:rPr>
      </w:pPr>
    </w:p>
    <w:p w:rsidR="00DA2249" w:rsidRDefault="00A32D17">
      <w:pPr>
        <w:spacing w:before="36"/>
        <w:ind w:left="120"/>
        <w:rPr>
          <w:sz w:val="18"/>
          <w:szCs w:val="18"/>
        </w:rPr>
      </w:pPr>
      <w:r>
        <w:rPr>
          <w:b/>
          <w:color w:val="0B0807"/>
          <w:sz w:val="18"/>
          <w:szCs w:val="18"/>
        </w:rPr>
        <w:t>Staff</w:t>
      </w:r>
      <w:r>
        <w:rPr>
          <w:b/>
          <w:color w:val="0B0807"/>
          <w:spacing w:val="8"/>
          <w:sz w:val="18"/>
          <w:szCs w:val="18"/>
        </w:rPr>
        <w:t xml:space="preserve"> </w:t>
      </w:r>
      <w:r>
        <w:rPr>
          <w:b/>
          <w:color w:val="0B0807"/>
          <w:w w:val="109"/>
          <w:sz w:val="18"/>
          <w:szCs w:val="18"/>
        </w:rPr>
        <w:t>feedback:</w:t>
      </w:r>
    </w:p>
    <w:p w:rsidR="00DA2249" w:rsidRDefault="00A32D17">
      <w:pPr>
        <w:tabs>
          <w:tab w:val="left" w:pos="10920"/>
        </w:tabs>
        <w:spacing w:line="360" w:lineRule="atLeast"/>
        <w:ind w:left="840" w:right="89"/>
        <w:rPr>
          <w:sz w:val="18"/>
          <w:szCs w:val="18"/>
        </w:rPr>
      </w:pPr>
      <w:r>
        <w:rPr>
          <w:color w:val="0B0807"/>
          <w:sz w:val="18"/>
          <w:szCs w:val="18"/>
        </w:rPr>
        <w:t>Quality</w:t>
      </w:r>
      <w:r>
        <w:rPr>
          <w:color w:val="0B0807"/>
          <w:spacing w:val="26"/>
          <w:sz w:val="18"/>
          <w:szCs w:val="18"/>
        </w:rPr>
        <w:t xml:space="preserve"> </w:t>
      </w:r>
      <w:r>
        <w:rPr>
          <w:color w:val="0B0807"/>
          <w:sz w:val="18"/>
          <w:szCs w:val="18"/>
        </w:rPr>
        <w:t>of</w:t>
      </w:r>
      <w:r>
        <w:rPr>
          <w:color w:val="0B0807"/>
          <w:spacing w:val="-3"/>
          <w:sz w:val="18"/>
          <w:szCs w:val="18"/>
        </w:rPr>
        <w:t xml:space="preserve"> </w:t>
      </w:r>
      <w:r>
        <w:rPr>
          <w:color w:val="0B0807"/>
          <w:w w:val="111"/>
          <w:sz w:val="18"/>
          <w:szCs w:val="18"/>
        </w:rPr>
        <w:t>show/booth</w:t>
      </w:r>
      <w:r>
        <w:rPr>
          <w:color w:val="0B0807"/>
          <w:spacing w:val="-18"/>
          <w:w w:val="111"/>
          <w:sz w:val="18"/>
          <w:szCs w:val="18"/>
        </w:rPr>
        <w:t xml:space="preserve"> </w:t>
      </w:r>
      <w:r>
        <w:rPr>
          <w:color w:val="0B0807"/>
          <w:w w:val="111"/>
          <w:sz w:val="18"/>
          <w:szCs w:val="18"/>
        </w:rPr>
        <w:t>attendance</w:t>
      </w:r>
      <w:r>
        <w:rPr>
          <w:color w:val="0B0807"/>
          <w:spacing w:val="14"/>
          <w:w w:val="111"/>
          <w:sz w:val="18"/>
          <w:szCs w:val="18"/>
        </w:rPr>
        <w:t xml:space="preserve"> </w:t>
      </w:r>
      <w:r>
        <w:rPr>
          <w:color w:val="0B0807"/>
          <w:sz w:val="18"/>
          <w:szCs w:val="18"/>
        </w:rPr>
        <w:t>as</w:t>
      </w:r>
      <w:r>
        <w:rPr>
          <w:color w:val="0B0807"/>
          <w:spacing w:val="20"/>
          <w:sz w:val="18"/>
          <w:szCs w:val="18"/>
        </w:rPr>
        <w:t xml:space="preserve"> </w:t>
      </w:r>
      <w:proofErr w:type="gramStart"/>
      <w:r>
        <w:rPr>
          <w:color w:val="0B0807"/>
          <w:sz w:val="18"/>
          <w:szCs w:val="18"/>
        </w:rPr>
        <w:t xml:space="preserve">related </w:t>
      </w:r>
      <w:r>
        <w:rPr>
          <w:color w:val="0B0807"/>
          <w:spacing w:val="13"/>
          <w:sz w:val="18"/>
          <w:szCs w:val="18"/>
        </w:rPr>
        <w:t xml:space="preserve"> </w:t>
      </w:r>
      <w:r>
        <w:rPr>
          <w:color w:val="0B0807"/>
          <w:sz w:val="18"/>
          <w:szCs w:val="18"/>
        </w:rPr>
        <w:t>to</w:t>
      </w:r>
      <w:proofErr w:type="gramEnd"/>
      <w:r>
        <w:rPr>
          <w:color w:val="0B0807"/>
          <w:spacing w:val="5"/>
          <w:sz w:val="18"/>
          <w:szCs w:val="18"/>
        </w:rPr>
        <w:t xml:space="preserve"> </w:t>
      </w:r>
      <w:r>
        <w:rPr>
          <w:color w:val="0B0807"/>
          <w:w w:val="105"/>
          <w:sz w:val="18"/>
          <w:szCs w:val="18"/>
        </w:rPr>
        <w:t>objectives:</w:t>
      </w:r>
      <w:r>
        <w:rPr>
          <w:color w:val="0B0807"/>
          <w:spacing w:val="-26"/>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5"/>
          <w:sz w:val="18"/>
          <w:szCs w:val="18"/>
        </w:rPr>
        <w:t>Quantity</w:t>
      </w:r>
      <w:r>
        <w:rPr>
          <w:color w:val="0B0807"/>
          <w:spacing w:val="4"/>
          <w:sz w:val="18"/>
          <w:szCs w:val="18"/>
        </w:rPr>
        <w:t xml:space="preserve"> </w:t>
      </w:r>
      <w:r>
        <w:rPr>
          <w:color w:val="0B0807"/>
          <w:w w:val="95"/>
          <w:sz w:val="18"/>
          <w:szCs w:val="18"/>
        </w:rPr>
        <w:t>of</w:t>
      </w:r>
      <w:r>
        <w:rPr>
          <w:color w:val="0B0807"/>
          <w:spacing w:val="4"/>
          <w:sz w:val="18"/>
          <w:szCs w:val="18"/>
        </w:rPr>
        <w:t xml:space="preserve"> </w:t>
      </w:r>
      <w:r>
        <w:rPr>
          <w:color w:val="0B0807"/>
          <w:w w:val="113"/>
          <w:sz w:val="18"/>
          <w:szCs w:val="18"/>
        </w:rPr>
        <w:t>attendee</w:t>
      </w:r>
      <w:r>
        <w:rPr>
          <w:color w:val="0B0807"/>
          <w:spacing w:val="4"/>
          <w:sz w:val="18"/>
          <w:szCs w:val="18"/>
        </w:rPr>
        <w:t xml:space="preserve"> </w:t>
      </w:r>
      <w:r>
        <w:rPr>
          <w:color w:val="0B0807"/>
          <w:w w:val="101"/>
          <w:sz w:val="18"/>
          <w:szCs w:val="18"/>
        </w:rPr>
        <w:t>trafﬁc:</w:t>
      </w:r>
      <w:r>
        <w:rPr>
          <w:color w:val="0B0807"/>
          <w:spacing w:val="-8"/>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A32D17">
      <w:pPr>
        <w:tabs>
          <w:tab w:val="left" w:pos="10920"/>
        </w:tabs>
        <w:spacing w:before="33" w:line="360" w:lineRule="exact"/>
        <w:ind w:left="840" w:right="89"/>
        <w:jc w:val="both"/>
        <w:rPr>
          <w:sz w:val="18"/>
          <w:szCs w:val="18"/>
        </w:rPr>
      </w:pPr>
      <w:r>
        <w:rPr>
          <w:color w:val="0B0807"/>
          <w:sz w:val="18"/>
          <w:szCs w:val="18"/>
        </w:rPr>
        <w:t>Reaction</w:t>
      </w:r>
      <w:r>
        <w:rPr>
          <w:color w:val="0B0807"/>
          <w:spacing w:val="42"/>
          <w:sz w:val="18"/>
          <w:szCs w:val="18"/>
        </w:rPr>
        <w:t xml:space="preserve"> </w:t>
      </w:r>
      <w:r>
        <w:rPr>
          <w:color w:val="0B0807"/>
          <w:sz w:val="18"/>
          <w:szCs w:val="18"/>
        </w:rPr>
        <w:t>to</w:t>
      </w:r>
      <w:r>
        <w:rPr>
          <w:color w:val="0B0807"/>
          <w:spacing w:val="5"/>
          <w:sz w:val="18"/>
          <w:szCs w:val="18"/>
        </w:rPr>
        <w:t xml:space="preserve"> </w:t>
      </w:r>
      <w:r>
        <w:rPr>
          <w:color w:val="0B0807"/>
          <w:w w:val="110"/>
          <w:sz w:val="18"/>
          <w:szCs w:val="18"/>
        </w:rPr>
        <w:t>exhibit/graphics:</w:t>
      </w:r>
      <w:r>
        <w:rPr>
          <w:color w:val="0B0807"/>
          <w:spacing w:val="2"/>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6"/>
          <w:sz w:val="18"/>
          <w:szCs w:val="18"/>
        </w:rPr>
        <w:t>Reaction</w:t>
      </w:r>
      <w:r>
        <w:rPr>
          <w:color w:val="0B0807"/>
          <w:spacing w:val="4"/>
          <w:sz w:val="18"/>
          <w:szCs w:val="18"/>
        </w:rPr>
        <w:t xml:space="preserve"> </w:t>
      </w:r>
      <w:r>
        <w:rPr>
          <w:color w:val="0B0807"/>
          <w:sz w:val="18"/>
          <w:szCs w:val="18"/>
        </w:rPr>
        <w:t>to</w:t>
      </w:r>
      <w:r>
        <w:rPr>
          <w:color w:val="0B0807"/>
          <w:spacing w:val="5"/>
          <w:sz w:val="18"/>
          <w:szCs w:val="18"/>
        </w:rPr>
        <w:t xml:space="preserve"> </w:t>
      </w:r>
      <w:r>
        <w:rPr>
          <w:color w:val="0B0807"/>
          <w:sz w:val="18"/>
          <w:szCs w:val="18"/>
        </w:rPr>
        <w:t>booth</w:t>
      </w:r>
      <w:r>
        <w:rPr>
          <w:color w:val="0B0807"/>
          <w:spacing w:val="37"/>
          <w:sz w:val="18"/>
          <w:szCs w:val="18"/>
        </w:rPr>
        <w:t xml:space="preserve"> </w:t>
      </w:r>
      <w:r>
        <w:rPr>
          <w:color w:val="0B0807"/>
          <w:w w:val="105"/>
          <w:sz w:val="18"/>
          <w:szCs w:val="18"/>
        </w:rPr>
        <w:t>location</w:t>
      </w:r>
      <w:r>
        <w:rPr>
          <w:color w:val="0B0807"/>
          <w:spacing w:val="8"/>
          <w:w w:val="105"/>
          <w:sz w:val="18"/>
          <w:szCs w:val="18"/>
        </w:rPr>
        <w:t>:</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7"/>
          <w:sz w:val="18"/>
          <w:szCs w:val="18"/>
        </w:rPr>
        <w:t>Recommendations:</w:t>
      </w:r>
      <w:r>
        <w:rPr>
          <w:color w:val="0B0807"/>
          <w:spacing w:val="-20"/>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C394E">
      <w:pPr>
        <w:spacing w:line="200" w:lineRule="exact"/>
      </w:pPr>
      <w:r>
        <w:pict>
          <v:group id="_x0000_s1702" style="position:absolute;margin-left:305.35pt;margin-top:3.45pt;width:266.15pt;height:112.7pt;z-index:-2109;mso-position-horizontal-relative:page" coordorigin="6197,-940" coordsize="5323,2254">
            <v:shape id="_x0000_s1703" style="position:absolute;left:6197;top:-940;width:5323;height:2254" coordorigin="6197,-940" coordsize="5323,2254" path="m6197,1315r5323,l11520,-940r-5323,l6197,1315xe" fillcolor="#0b0807" stroked="f">
              <v:path arrowok="t"/>
            </v:shape>
            <w10:wrap anchorx="page"/>
          </v:group>
        </w:pict>
      </w:r>
    </w:p>
    <w:p w:rsidR="00DA2249" w:rsidRDefault="00DA2249">
      <w:pPr>
        <w:spacing w:before="1" w:line="240" w:lineRule="exact"/>
        <w:rPr>
          <w:sz w:val="24"/>
          <w:szCs w:val="24"/>
        </w:rPr>
        <w:sectPr w:rsidR="00DA2249">
          <w:footerReference w:type="default" r:id="rId21"/>
          <w:pgSz w:w="12240" w:h="15840"/>
          <w:pgMar w:top="740" w:right="600" w:bottom="280" w:left="600" w:header="0" w:footer="526" w:gutter="0"/>
          <w:cols w:space="720"/>
        </w:sectPr>
      </w:pPr>
    </w:p>
    <w:p w:rsidR="00DA2249" w:rsidRDefault="00A32D17">
      <w:pPr>
        <w:spacing w:before="39"/>
        <w:ind w:left="120"/>
        <w:rPr>
          <w:sz w:val="18"/>
          <w:szCs w:val="18"/>
        </w:rPr>
      </w:pPr>
      <w:r>
        <w:rPr>
          <w:b/>
          <w:color w:val="0B0807"/>
          <w:w w:val="111"/>
          <w:sz w:val="18"/>
          <w:szCs w:val="18"/>
        </w:rPr>
        <w:lastRenderedPageBreak/>
        <w:t>Competitive</w:t>
      </w:r>
      <w:r>
        <w:rPr>
          <w:b/>
          <w:color w:val="0B0807"/>
          <w:spacing w:val="-20"/>
          <w:w w:val="111"/>
          <w:sz w:val="18"/>
          <w:szCs w:val="18"/>
        </w:rPr>
        <w:t xml:space="preserve"> </w:t>
      </w:r>
      <w:r>
        <w:rPr>
          <w:b/>
          <w:color w:val="0B0807"/>
          <w:w w:val="111"/>
          <w:sz w:val="18"/>
          <w:szCs w:val="18"/>
        </w:rPr>
        <w:t>analysis:</w:t>
      </w:r>
    </w:p>
    <w:p w:rsidR="00DA2249" w:rsidRDefault="00DA2249">
      <w:pPr>
        <w:spacing w:before="3" w:line="140" w:lineRule="exact"/>
        <w:rPr>
          <w:sz w:val="15"/>
          <w:szCs w:val="15"/>
        </w:rPr>
      </w:pPr>
    </w:p>
    <w:p w:rsidR="00DA2249" w:rsidRDefault="00A32D17">
      <w:pPr>
        <w:tabs>
          <w:tab w:val="left" w:pos="5160"/>
        </w:tabs>
        <w:spacing w:line="417" w:lineRule="auto"/>
        <w:ind w:left="840" w:right="-31"/>
        <w:rPr>
          <w:sz w:val="18"/>
          <w:szCs w:val="18"/>
        </w:rPr>
      </w:pPr>
      <w:r>
        <w:rPr>
          <w:color w:val="0B0807"/>
          <w:spacing w:val="-23"/>
          <w:sz w:val="18"/>
          <w:szCs w:val="18"/>
        </w:rPr>
        <w:t>T</w:t>
      </w:r>
      <w:r>
        <w:rPr>
          <w:color w:val="0B0807"/>
          <w:sz w:val="18"/>
          <w:szCs w:val="18"/>
        </w:rPr>
        <w:t>otal</w:t>
      </w:r>
      <w:r>
        <w:rPr>
          <w:color w:val="0B0807"/>
          <w:spacing w:val="2"/>
          <w:sz w:val="18"/>
          <w:szCs w:val="18"/>
        </w:rPr>
        <w:t xml:space="preserve"> </w:t>
      </w:r>
      <w:r>
        <w:rPr>
          <w:color w:val="0B0807"/>
          <w:w w:val="111"/>
          <w:sz w:val="18"/>
          <w:szCs w:val="18"/>
        </w:rPr>
        <w:t>number</w:t>
      </w:r>
      <w:r>
        <w:rPr>
          <w:color w:val="0B0807"/>
          <w:spacing w:val="-1"/>
          <w:w w:val="111"/>
          <w:sz w:val="18"/>
          <w:szCs w:val="18"/>
        </w:rPr>
        <w:t xml:space="preserve"> </w:t>
      </w:r>
      <w:r>
        <w:rPr>
          <w:color w:val="0B0807"/>
          <w:sz w:val="18"/>
          <w:szCs w:val="18"/>
        </w:rPr>
        <w:t>of</w:t>
      </w:r>
      <w:r>
        <w:rPr>
          <w:color w:val="0B0807"/>
          <w:spacing w:val="-3"/>
          <w:sz w:val="18"/>
          <w:szCs w:val="18"/>
        </w:rPr>
        <w:t xml:space="preserve"> </w:t>
      </w:r>
      <w:r>
        <w:rPr>
          <w:color w:val="0B0807"/>
          <w:w w:val="104"/>
          <w:sz w:val="18"/>
          <w:szCs w:val="18"/>
        </w:rPr>
        <w:t>exhibitors:</w:t>
      </w:r>
      <w:r>
        <w:rPr>
          <w:color w:val="0B0807"/>
          <w:spacing w:val="-20"/>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7"/>
          <w:sz w:val="18"/>
          <w:szCs w:val="18"/>
        </w:rPr>
        <w:t>Number</w:t>
      </w:r>
      <w:r>
        <w:rPr>
          <w:color w:val="0B0807"/>
          <w:spacing w:val="4"/>
          <w:sz w:val="18"/>
          <w:szCs w:val="18"/>
        </w:rPr>
        <w:t xml:space="preserve"> </w:t>
      </w:r>
      <w:r>
        <w:rPr>
          <w:color w:val="0B0807"/>
          <w:w w:val="95"/>
          <w:sz w:val="18"/>
          <w:szCs w:val="18"/>
        </w:rPr>
        <w:t>of</w:t>
      </w:r>
      <w:r>
        <w:rPr>
          <w:color w:val="0B0807"/>
          <w:spacing w:val="4"/>
          <w:sz w:val="18"/>
          <w:szCs w:val="18"/>
        </w:rPr>
        <w:t xml:space="preserve"> </w:t>
      </w:r>
      <w:r>
        <w:rPr>
          <w:color w:val="0B0807"/>
          <w:w w:val="109"/>
          <w:sz w:val="18"/>
          <w:szCs w:val="18"/>
        </w:rPr>
        <w:t>direct</w:t>
      </w:r>
      <w:r>
        <w:rPr>
          <w:color w:val="0B0807"/>
          <w:spacing w:val="4"/>
          <w:sz w:val="18"/>
          <w:szCs w:val="18"/>
        </w:rPr>
        <w:t xml:space="preserve"> </w:t>
      </w:r>
      <w:r>
        <w:rPr>
          <w:color w:val="0B0807"/>
          <w:w w:val="105"/>
          <w:sz w:val="18"/>
          <w:szCs w:val="18"/>
        </w:rPr>
        <w:t>competitors:</w:t>
      </w:r>
      <w:r>
        <w:rPr>
          <w:color w:val="0B0807"/>
          <w:spacing w:val="7"/>
          <w:sz w:val="18"/>
          <w:szCs w:val="18"/>
        </w:rPr>
        <w:t xml:space="preserve"> </w:t>
      </w:r>
      <w:r>
        <w:rPr>
          <w:color w:val="0B0807"/>
          <w:w w:val="109"/>
          <w:sz w:val="18"/>
          <w:szCs w:val="18"/>
          <w:u w:val="single" w:color="808285"/>
        </w:rPr>
        <w:t xml:space="preserve"> </w:t>
      </w:r>
      <w:r>
        <w:rPr>
          <w:color w:val="0B0807"/>
          <w:sz w:val="18"/>
          <w:szCs w:val="18"/>
          <w:u w:val="single" w:color="808285"/>
        </w:rPr>
        <w:tab/>
      </w:r>
    </w:p>
    <w:p w:rsidR="00DA2249" w:rsidRDefault="00DA2249">
      <w:pPr>
        <w:spacing w:before="6" w:line="160" w:lineRule="exact"/>
        <w:rPr>
          <w:sz w:val="16"/>
          <w:szCs w:val="16"/>
        </w:rPr>
      </w:pPr>
    </w:p>
    <w:p w:rsidR="00DA2249" w:rsidRDefault="00DA2249">
      <w:pPr>
        <w:spacing w:line="200" w:lineRule="exact"/>
      </w:pPr>
    </w:p>
    <w:p w:rsidR="00DA2249" w:rsidRDefault="00A32D17">
      <w:pPr>
        <w:ind w:left="120"/>
        <w:rPr>
          <w:sz w:val="18"/>
          <w:szCs w:val="18"/>
        </w:rPr>
      </w:pPr>
      <w:r>
        <w:rPr>
          <w:b/>
          <w:color w:val="0B0807"/>
          <w:w w:val="110"/>
          <w:sz w:val="18"/>
          <w:szCs w:val="18"/>
        </w:rPr>
        <w:t>Analysis</w:t>
      </w:r>
      <w:r>
        <w:rPr>
          <w:b/>
          <w:color w:val="0B0807"/>
          <w:spacing w:val="-1"/>
          <w:w w:val="110"/>
          <w:sz w:val="18"/>
          <w:szCs w:val="18"/>
        </w:rPr>
        <w:t xml:space="preserve"> </w:t>
      </w:r>
      <w:r>
        <w:rPr>
          <w:b/>
          <w:color w:val="0B0807"/>
          <w:sz w:val="18"/>
          <w:szCs w:val="18"/>
        </w:rPr>
        <w:t>of</w:t>
      </w:r>
      <w:r>
        <w:rPr>
          <w:b/>
          <w:color w:val="0B0807"/>
          <w:spacing w:val="11"/>
          <w:sz w:val="18"/>
          <w:szCs w:val="18"/>
        </w:rPr>
        <w:t xml:space="preserve"> </w:t>
      </w:r>
      <w:r>
        <w:rPr>
          <w:b/>
          <w:color w:val="0B0807"/>
          <w:sz w:val="18"/>
          <w:szCs w:val="18"/>
        </w:rPr>
        <w:t>return</w:t>
      </w:r>
      <w:r>
        <w:rPr>
          <w:b/>
          <w:color w:val="0B0807"/>
          <w:spacing w:val="14"/>
          <w:sz w:val="18"/>
          <w:szCs w:val="18"/>
        </w:rPr>
        <w:t xml:space="preserve"> </w:t>
      </w:r>
      <w:r>
        <w:rPr>
          <w:b/>
          <w:color w:val="0B0807"/>
          <w:sz w:val="18"/>
          <w:szCs w:val="18"/>
        </w:rPr>
        <w:t>on</w:t>
      </w:r>
      <w:r>
        <w:rPr>
          <w:b/>
          <w:color w:val="0B0807"/>
          <w:spacing w:val="23"/>
          <w:sz w:val="18"/>
          <w:szCs w:val="18"/>
        </w:rPr>
        <w:t xml:space="preserve"> </w:t>
      </w:r>
      <w:r>
        <w:rPr>
          <w:b/>
          <w:color w:val="0B0807"/>
          <w:w w:val="109"/>
          <w:sz w:val="18"/>
          <w:szCs w:val="18"/>
        </w:rPr>
        <w:t>objectives:</w:t>
      </w:r>
    </w:p>
    <w:p w:rsidR="00DA2249" w:rsidRDefault="00DA2249">
      <w:pPr>
        <w:spacing w:before="3" w:line="140" w:lineRule="exact"/>
        <w:rPr>
          <w:sz w:val="15"/>
          <w:szCs w:val="15"/>
        </w:rPr>
      </w:pPr>
    </w:p>
    <w:p w:rsidR="00DA2249" w:rsidRDefault="00A32D17">
      <w:pPr>
        <w:spacing w:line="200" w:lineRule="exact"/>
        <w:ind w:left="120"/>
        <w:rPr>
          <w:sz w:val="18"/>
          <w:szCs w:val="18"/>
        </w:rPr>
      </w:pPr>
      <w:r>
        <w:rPr>
          <w:i/>
          <w:color w:val="0B0807"/>
          <w:position w:val="-1"/>
          <w:sz w:val="18"/>
          <w:szCs w:val="18"/>
        </w:rPr>
        <w:t>(Refer</w:t>
      </w:r>
      <w:r>
        <w:rPr>
          <w:i/>
          <w:color w:val="0B0807"/>
          <w:spacing w:val="22"/>
          <w:position w:val="-1"/>
          <w:sz w:val="18"/>
          <w:szCs w:val="18"/>
        </w:rPr>
        <w:t xml:space="preserve"> </w:t>
      </w:r>
      <w:r>
        <w:rPr>
          <w:i/>
          <w:color w:val="0B0807"/>
          <w:position w:val="-1"/>
          <w:sz w:val="18"/>
          <w:szCs w:val="18"/>
        </w:rPr>
        <w:t>to</w:t>
      </w:r>
      <w:r>
        <w:rPr>
          <w:i/>
          <w:color w:val="0B0807"/>
          <w:spacing w:val="5"/>
          <w:position w:val="-1"/>
          <w:sz w:val="18"/>
          <w:szCs w:val="18"/>
        </w:rPr>
        <w:t xml:space="preserve"> </w:t>
      </w:r>
      <w:r>
        <w:rPr>
          <w:i/>
          <w:color w:val="0B0807"/>
          <w:position w:val="-1"/>
          <w:sz w:val="18"/>
          <w:szCs w:val="18"/>
        </w:rPr>
        <w:t>Show</w:t>
      </w:r>
      <w:r>
        <w:rPr>
          <w:i/>
          <w:color w:val="0B0807"/>
          <w:spacing w:val="35"/>
          <w:position w:val="-1"/>
          <w:sz w:val="18"/>
          <w:szCs w:val="18"/>
        </w:rPr>
        <w:t xml:space="preserve"> </w:t>
      </w:r>
      <w:proofErr w:type="gramStart"/>
      <w:r>
        <w:rPr>
          <w:i/>
          <w:color w:val="0B0807"/>
          <w:position w:val="-1"/>
          <w:sz w:val="18"/>
          <w:szCs w:val="18"/>
        </w:rPr>
        <w:t xml:space="preserve">Objectives </w:t>
      </w:r>
      <w:r>
        <w:rPr>
          <w:i/>
          <w:color w:val="0B0807"/>
          <w:spacing w:val="12"/>
          <w:position w:val="-1"/>
          <w:sz w:val="18"/>
          <w:szCs w:val="18"/>
        </w:rPr>
        <w:t xml:space="preserve"> </w:t>
      </w:r>
      <w:r>
        <w:rPr>
          <w:i/>
          <w:color w:val="0B0807"/>
          <w:position w:val="-1"/>
          <w:sz w:val="18"/>
          <w:szCs w:val="18"/>
        </w:rPr>
        <w:t>on</w:t>
      </w:r>
      <w:proofErr w:type="gramEnd"/>
      <w:r>
        <w:rPr>
          <w:i/>
          <w:color w:val="0B0807"/>
          <w:spacing w:val="20"/>
          <w:position w:val="-1"/>
          <w:sz w:val="18"/>
          <w:szCs w:val="18"/>
        </w:rPr>
        <w:t xml:space="preserve"> </w:t>
      </w:r>
      <w:r>
        <w:rPr>
          <w:i/>
          <w:color w:val="0B0807"/>
          <w:position w:val="-1"/>
          <w:sz w:val="18"/>
          <w:szCs w:val="18"/>
        </w:rPr>
        <w:t>p.</w:t>
      </w:r>
      <w:r>
        <w:rPr>
          <w:i/>
          <w:color w:val="0B0807"/>
          <w:spacing w:val="23"/>
          <w:position w:val="-1"/>
          <w:sz w:val="18"/>
          <w:szCs w:val="18"/>
        </w:rPr>
        <w:t xml:space="preserve"> </w:t>
      </w:r>
      <w:r>
        <w:rPr>
          <w:i/>
          <w:color w:val="0B0807"/>
          <w:w w:val="106"/>
          <w:position w:val="-1"/>
          <w:sz w:val="18"/>
          <w:szCs w:val="18"/>
        </w:rPr>
        <w:t>5.)</w:t>
      </w:r>
    </w:p>
    <w:p w:rsidR="00DA2249" w:rsidRDefault="00DC394E" w:rsidP="00DC394E">
      <w:pPr>
        <w:spacing w:before="27" w:line="250" w:lineRule="auto"/>
        <w:ind w:right="623"/>
        <w:rPr>
          <w:sz w:val="30"/>
          <w:szCs w:val="30"/>
        </w:rPr>
        <w:sectPr w:rsidR="00DA2249">
          <w:type w:val="continuous"/>
          <w:pgSz w:w="12240" w:h="15840"/>
          <w:pgMar w:top="700" w:right="600" w:bottom="280" w:left="600" w:header="720" w:footer="720" w:gutter="0"/>
          <w:cols w:num="2" w:space="720" w:equalWidth="0">
            <w:col w:w="5161" w:space="720"/>
            <w:col w:w="5159"/>
          </w:cols>
        </w:sectPr>
      </w:pPr>
      <w:proofErr w:type="spellStart"/>
      <w:r>
        <w:lastRenderedPageBreak/>
        <w:t>I</w:t>
      </w:r>
      <w:r>
        <w:rPr>
          <w:b/>
          <w:color w:val="EF3E41"/>
          <w:w w:val="57"/>
          <w:sz w:val="30"/>
          <w:szCs w:val="30"/>
        </w:rPr>
        <w:t>Tip</w:t>
      </w:r>
      <w:proofErr w:type="spellEnd"/>
      <w:r>
        <w:rPr>
          <w:b/>
          <w:color w:val="EF3E41"/>
          <w:w w:val="57"/>
          <w:sz w:val="30"/>
          <w:szCs w:val="30"/>
        </w:rPr>
        <w:t>:</w:t>
      </w:r>
      <w:r w:rsidR="00A32D17">
        <w:rPr>
          <w:b/>
          <w:color w:val="EF3E41"/>
          <w:spacing w:val="4"/>
          <w:w w:val="57"/>
          <w:sz w:val="30"/>
          <w:szCs w:val="30"/>
        </w:rPr>
        <w:t xml:space="preserve"> </w:t>
      </w:r>
      <w:r>
        <w:rPr>
          <w:b/>
          <w:color w:val="FEFFFE"/>
          <w:w w:val="86"/>
          <w:sz w:val="30"/>
          <w:szCs w:val="30"/>
        </w:rPr>
        <w:t xml:space="preserve"> Create a separate sheet with results of competitive analysis. Include the following information: company name, booth size, booth location, key products displayed, key promotions/messages, and strengths/weaknesses.</w:t>
      </w:r>
    </w:p>
    <w:p w:rsidR="00DA2249" w:rsidRDefault="00A32D17">
      <w:pPr>
        <w:tabs>
          <w:tab w:val="left" w:pos="10920"/>
        </w:tabs>
        <w:spacing w:before="3" w:line="360" w:lineRule="atLeast"/>
        <w:ind w:left="120" w:right="89"/>
        <w:rPr>
          <w:sz w:val="18"/>
          <w:szCs w:val="18"/>
        </w:rPr>
      </w:pPr>
      <w:r>
        <w:lastRenderedPageBreak/>
        <w:pict>
          <v:group id="_x0000_s1700" style="position:absolute;left:0;text-align:left;margin-left:36pt;margin-top:54.15pt;width:540pt;height:0;z-index:-2107;mso-position-horizontal-relative:page" coordorigin="720,1083" coordsize="10800,0">
            <v:shape id="_x0000_s1701" style="position:absolute;left:720;top:1083;width:10800;height:0" coordorigin="720,1083" coordsize="10800,0" path="m720,1083r10800,e" filled="f" strokecolor="#808285" strokeweight=".1238mm">
              <v:path arrowok="t"/>
            </v:shape>
            <w10:wrap anchorx="page"/>
          </v:group>
        </w:pict>
      </w:r>
      <w:proofErr w:type="gramStart"/>
      <w:r>
        <w:rPr>
          <w:color w:val="0B0807"/>
          <w:sz w:val="18"/>
          <w:szCs w:val="18"/>
        </w:rPr>
        <w:t xml:space="preserve">Objective </w:t>
      </w:r>
      <w:r>
        <w:rPr>
          <w:color w:val="0B0807"/>
          <w:spacing w:val="8"/>
          <w:sz w:val="18"/>
          <w:szCs w:val="18"/>
        </w:rPr>
        <w:t xml:space="preserve"> </w:t>
      </w:r>
      <w:r>
        <w:rPr>
          <w:color w:val="0B0807"/>
          <w:w w:val="106"/>
          <w:sz w:val="18"/>
          <w:szCs w:val="18"/>
        </w:rPr>
        <w:t>1</w:t>
      </w:r>
      <w:proofErr w:type="gramEnd"/>
      <w:r>
        <w:rPr>
          <w:color w:val="0B0807"/>
          <w:w w:val="106"/>
          <w:sz w:val="18"/>
          <w:szCs w:val="18"/>
        </w:rPr>
        <w:t>:</w:t>
      </w:r>
      <w:r>
        <w:rPr>
          <w:color w:val="0B0807"/>
          <w:spacing w:val="16"/>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6"/>
          <w:sz w:val="18"/>
          <w:szCs w:val="18"/>
        </w:rPr>
        <w:t>Methods</w:t>
      </w:r>
      <w:r>
        <w:rPr>
          <w:color w:val="0B0807"/>
          <w:spacing w:val="4"/>
          <w:sz w:val="18"/>
          <w:szCs w:val="18"/>
        </w:rPr>
        <w:t xml:space="preserve"> </w:t>
      </w:r>
      <w:r>
        <w:rPr>
          <w:color w:val="0B0807"/>
          <w:w w:val="95"/>
          <w:sz w:val="18"/>
          <w:szCs w:val="18"/>
        </w:rPr>
        <w:t>of</w:t>
      </w:r>
      <w:r>
        <w:rPr>
          <w:color w:val="0B0807"/>
          <w:spacing w:val="4"/>
          <w:sz w:val="18"/>
          <w:szCs w:val="18"/>
        </w:rPr>
        <w:t xml:space="preserve"> </w:t>
      </w:r>
      <w:r>
        <w:rPr>
          <w:color w:val="0B0807"/>
          <w:w w:val="109"/>
          <w:sz w:val="18"/>
          <w:szCs w:val="18"/>
        </w:rPr>
        <w:t>measurement</w:t>
      </w:r>
      <w:r>
        <w:rPr>
          <w:color w:val="0B0807"/>
          <w:spacing w:val="4"/>
          <w:w w:val="109"/>
          <w:sz w:val="18"/>
          <w:szCs w:val="18"/>
        </w:rPr>
        <w:t>:</w:t>
      </w:r>
      <w:r>
        <w:rPr>
          <w:color w:val="0B0807"/>
          <w:w w:val="109"/>
          <w:sz w:val="18"/>
          <w:szCs w:val="18"/>
          <w:u w:val="single" w:color="808285"/>
        </w:rPr>
        <w:t xml:space="preserve"> </w:t>
      </w:r>
      <w:r>
        <w:rPr>
          <w:color w:val="0B0807"/>
          <w:sz w:val="18"/>
          <w:szCs w:val="18"/>
          <w:u w:val="single" w:color="808285"/>
        </w:rPr>
        <w:tab/>
      </w:r>
    </w:p>
    <w:p w:rsidR="00DA2249" w:rsidRDefault="00DA2249">
      <w:pPr>
        <w:spacing w:line="200" w:lineRule="exact"/>
      </w:pPr>
    </w:p>
    <w:p w:rsidR="00DA2249" w:rsidRDefault="00DA2249">
      <w:pPr>
        <w:spacing w:before="16" w:line="260" w:lineRule="exact"/>
        <w:rPr>
          <w:sz w:val="26"/>
          <w:szCs w:val="26"/>
        </w:rPr>
      </w:pPr>
    </w:p>
    <w:p w:rsidR="00DA2249" w:rsidRDefault="00A32D17">
      <w:pPr>
        <w:spacing w:before="36" w:line="200" w:lineRule="exact"/>
        <w:ind w:left="120"/>
        <w:rPr>
          <w:sz w:val="18"/>
          <w:szCs w:val="18"/>
        </w:rPr>
      </w:pPr>
      <w:r>
        <w:pict>
          <v:group id="_x0000_s1698" style="position:absolute;left:0;text-align:left;margin-left:68.4pt;margin-top:12.15pt;width:507.6pt;height:0;z-index:-2106;mso-position-horizontal-relative:page" coordorigin="1368,243" coordsize="10152,0">
            <v:shape id="_x0000_s1699" style="position:absolute;left:1368;top:243;width:10152;height:0" coordorigin="1368,243" coordsize="10152,0" path="m1368,243r10152,e" filled="f" strokecolor="#808285" strokeweight=".1238mm">
              <v:path arrowok="t"/>
            </v:shape>
            <w10:wrap anchorx="page"/>
          </v:group>
        </w:pict>
      </w:r>
      <w:r>
        <w:pict>
          <v:group id="_x0000_s1696" style="position:absolute;left:0;text-align:left;margin-left:36pt;margin-top:30.15pt;width:540pt;height:0;z-index:-2105;mso-position-horizontal-relative:page" coordorigin="720,603" coordsize="10800,0">
            <v:shape id="_x0000_s1697" style="position:absolute;left:720;top:603;width:10800;height:0" coordorigin="720,603" coordsize="10800,0" path="m720,603r10800,e" filled="f" strokecolor="#808285" strokeweight=".1238mm">
              <v:path arrowok="t"/>
            </v:shape>
            <w10:wrap anchorx="page"/>
          </v:group>
        </w:pict>
      </w:r>
      <w:r>
        <w:rPr>
          <w:color w:val="0B0807"/>
          <w:w w:val="101"/>
          <w:position w:val="-1"/>
          <w:sz w:val="18"/>
          <w:szCs w:val="18"/>
        </w:rPr>
        <w:t>Results:</w:t>
      </w:r>
    </w:p>
    <w:p w:rsidR="00DA2249" w:rsidRDefault="00DA2249">
      <w:pPr>
        <w:spacing w:line="200" w:lineRule="exact"/>
      </w:pPr>
    </w:p>
    <w:p w:rsidR="00DA2249" w:rsidRDefault="00DA2249">
      <w:pPr>
        <w:spacing w:line="280" w:lineRule="exact"/>
        <w:rPr>
          <w:sz w:val="28"/>
          <w:szCs w:val="28"/>
        </w:rPr>
      </w:pPr>
    </w:p>
    <w:p w:rsidR="00DA2249" w:rsidRDefault="00A32D17">
      <w:pPr>
        <w:spacing w:before="36"/>
        <w:ind w:left="120"/>
        <w:rPr>
          <w:sz w:val="18"/>
          <w:szCs w:val="18"/>
        </w:rPr>
      </w:pPr>
      <w:r>
        <w:pict>
          <v:group id="_x0000_s1694" style="position:absolute;left:0;text-align:left;margin-left:86.4pt;margin-top:12.15pt;width:489.6pt;height:0;z-index:-2104;mso-position-horizontal-relative:page" coordorigin="1728,243" coordsize="9792,0">
            <v:shape id="_x0000_s1695" style="position:absolute;left:1728;top:243;width:9792;height:0" coordorigin="1728,243" coordsize="9792,0" path="m1728,243r9792,e" filled="f" strokecolor="#808285" strokeweight=".1238mm">
              <v:path arrowok="t"/>
            </v:shape>
            <w10:wrap anchorx="page"/>
          </v:group>
        </w:pict>
      </w:r>
      <w:proofErr w:type="gramStart"/>
      <w:r>
        <w:rPr>
          <w:color w:val="0B0807"/>
          <w:sz w:val="18"/>
          <w:szCs w:val="18"/>
        </w:rPr>
        <w:t xml:space="preserve">Objective </w:t>
      </w:r>
      <w:r>
        <w:rPr>
          <w:color w:val="0B0807"/>
          <w:spacing w:val="8"/>
          <w:sz w:val="18"/>
          <w:szCs w:val="18"/>
        </w:rPr>
        <w:t xml:space="preserve"> </w:t>
      </w:r>
      <w:r>
        <w:rPr>
          <w:color w:val="0B0807"/>
          <w:w w:val="106"/>
          <w:sz w:val="18"/>
          <w:szCs w:val="18"/>
        </w:rPr>
        <w:t>2</w:t>
      </w:r>
      <w:proofErr w:type="gramEnd"/>
      <w:r>
        <w:rPr>
          <w:color w:val="0B0807"/>
          <w:w w:val="106"/>
          <w:sz w:val="18"/>
          <w:szCs w:val="18"/>
        </w:rPr>
        <w:t>:</w:t>
      </w:r>
    </w:p>
    <w:p w:rsidR="00DA2249" w:rsidRDefault="00DA2249">
      <w:pPr>
        <w:spacing w:before="3" w:line="140" w:lineRule="exact"/>
        <w:rPr>
          <w:sz w:val="15"/>
          <w:szCs w:val="15"/>
        </w:rPr>
      </w:pPr>
    </w:p>
    <w:p w:rsidR="00DA2249" w:rsidRDefault="00A32D17">
      <w:pPr>
        <w:spacing w:line="200" w:lineRule="exact"/>
        <w:ind w:left="120"/>
        <w:rPr>
          <w:sz w:val="18"/>
          <w:szCs w:val="18"/>
        </w:rPr>
      </w:pPr>
      <w:r>
        <w:pict>
          <v:group id="_x0000_s1692" style="position:absolute;left:0;text-align:left;margin-left:136.8pt;margin-top:10.35pt;width:439.2pt;height:0;z-index:-2103;mso-position-horizontal-relative:page" coordorigin="2736,207" coordsize="8784,0">
            <v:shape id="_x0000_s1693" style="position:absolute;left:2736;top:207;width:8784;height:0" coordorigin="2736,207" coordsize="8784,0" path="m2736,207r8784,e" filled="f" strokecolor="#808285" strokeweight=".1238mm">
              <v:path arrowok="t"/>
            </v:shape>
            <w10:wrap anchorx="page"/>
          </v:group>
        </w:pict>
      </w:r>
      <w:r>
        <w:pict>
          <v:group id="_x0000_s1690" style="position:absolute;left:0;text-align:left;margin-left:36pt;margin-top:28.35pt;width:540pt;height:0;z-index:-2102;mso-position-horizontal-relative:page" coordorigin="720,567" coordsize="10800,0">
            <v:shape id="_x0000_s1691" style="position:absolute;left:720;top:567;width:10800;height:0" coordorigin="720,567" coordsize="10800,0" path="m720,567r10800,e" filled="f" strokecolor="#808285" strokeweight=".1238mm">
              <v:path arrowok="t"/>
            </v:shape>
            <w10:wrap anchorx="page"/>
          </v:group>
        </w:pict>
      </w:r>
      <w:r>
        <w:rPr>
          <w:color w:val="0B0807"/>
          <w:position w:val="-1"/>
          <w:sz w:val="18"/>
          <w:szCs w:val="18"/>
        </w:rPr>
        <w:t>Methods</w:t>
      </w:r>
      <w:r>
        <w:rPr>
          <w:color w:val="0B0807"/>
          <w:spacing w:val="42"/>
          <w:position w:val="-1"/>
          <w:sz w:val="18"/>
          <w:szCs w:val="18"/>
        </w:rPr>
        <w:t xml:space="preserve"> </w:t>
      </w:r>
      <w:r>
        <w:rPr>
          <w:color w:val="0B0807"/>
          <w:position w:val="-1"/>
          <w:sz w:val="18"/>
          <w:szCs w:val="18"/>
        </w:rPr>
        <w:t>of</w:t>
      </w:r>
      <w:r>
        <w:rPr>
          <w:color w:val="0B0807"/>
          <w:spacing w:val="-3"/>
          <w:position w:val="-1"/>
          <w:sz w:val="18"/>
          <w:szCs w:val="18"/>
        </w:rPr>
        <w:t xml:space="preserve"> </w:t>
      </w:r>
      <w:r>
        <w:rPr>
          <w:color w:val="0B0807"/>
          <w:w w:val="109"/>
          <w:position w:val="-1"/>
          <w:sz w:val="18"/>
          <w:szCs w:val="18"/>
        </w:rPr>
        <w:t>measurement:</w:t>
      </w:r>
    </w:p>
    <w:p w:rsidR="00DA2249" w:rsidRDefault="00DA2249">
      <w:pPr>
        <w:spacing w:line="200" w:lineRule="exact"/>
      </w:pPr>
    </w:p>
    <w:p w:rsidR="00DA2249" w:rsidRDefault="00DA2249">
      <w:pPr>
        <w:spacing w:line="280" w:lineRule="exact"/>
        <w:rPr>
          <w:sz w:val="28"/>
          <w:szCs w:val="28"/>
        </w:rPr>
      </w:pPr>
    </w:p>
    <w:p w:rsidR="00DA2249" w:rsidRDefault="00A32D17">
      <w:pPr>
        <w:spacing w:before="36" w:line="200" w:lineRule="exact"/>
        <w:ind w:left="120"/>
        <w:rPr>
          <w:sz w:val="18"/>
          <w:szCs w:val="18"/>
        </w:rPr>
      </w:pPr>
      <w:r>
        <w:pict>
          <v:group id="_x0000_s1688" style="position:absolute;left:0;text-align:left;margin-left:68.4pt;margin-top:12.15pt;width:507.6pt;height:0;z-index:-2101;mso-position-horizontal-relative:page" coordorigin="1368,243" coordsize="10152,0">
            <v:shape id="_x0000_s1689" style="position:absolute;left:1368;top:243;width:10152;height:0" coordorigin="1368,243" coordsize="10152,0" path="m1368,243r10152,e" filled="f" strokecolor="#808285" strokeweight=".1238mm">
              <v:path arrowok="t"/>
            </v:shape>
            <w10:wrap anchorx="page"/>
          </v:group>
        </w:pict>
      </w:r>
      <w:r>
        <w:pict>
          <v:group id="_x0000_s1686" style="position:absolute;left:0;text-align:left;margin-left:36pt;margin-top:30.15pt;width:540pt;height:0;z-index:-2100;mso-position-horizontal-relative:page" coordorigin="720,603" coordsize="10800,0">
            <v:shape id="_x0000_s1687" style="position:absolute;left:720;top:603;width:10800;height:0" coordorigin="720,603" coordsize="10800,0" path="m720,603r10800,e" filled="f" strokecolor="#808285" strokeweight=".1238mm">
              <v:path arrowok="t"/>
            </v:shape>
            <w10:wrap anchorx="page"/>
          </v:group>
        </w:pict>
      </w:r>
      <w:r>
        <w:rPr>
          <w:color w:val="0B0807"/>
          <w:w w:val="101"/>
          <w:position w:val="-1"/>
          <w:sz w:val="18"/>
          <w:szCs w:val="18"/>
        </w:rPr>
        <w:t>Results:</w:t>
      </w:r>
    </w:p>
    <w:p w:rsidR="00DA2249" w:rsidRDefault="00DA2249">
      <w:pPr>
        <w:spacing w:line="200" w:lineRule="exact"/>
      </w:pPr>
    </w:p>
    <w:p w:rsidR="00DA2249" w:rsidRDefault="00DA2249">
      <w:pPr>
        <w:spacing w:line="280" w:lineRule="exact"/>
        <w:rPr>
          <w:sz w:val="28"/>
          <w:szCs w:val="28"/>
        </w:rPr>
      </w:pPr>
    </w:p>
    <w:p w:rsidR="00DA2249" w:rsidRDefault="00A32D17">
      <w:pPr>
        <w:spacing w:before="36" w:line="200" w:lineRule="exact"/>
        <w:ind w:left="120"/>
        <w:rPr>
          <w:sz w:val="18"/>
          <w:szCs w:val="18"/>
        </w:rPr>
      </w:pPr>
      <w:r>
        <w:pict>
          <v:group id="_x0000_s1684" style="position:absolute;left:0;text-align:left;margin-left:86.4pt;margin-top:12.15pt;width:489.6pt;height:0;z-index:-2099;mso-position-horizontal-relative:page" coordorigin="1728,243" coordsize="9792,0">
            <v:shape id="_x0000_s1685" style="position:absolute;left:1728;top:243;width:9792;height:0" coordorigin="1728,243" coordsize="9792,0" path="m1728,243r9792,e" filled="f" strokecolor="#808285" strokeweight=".1238mm">
              <v:path arrowok="t"/>
            </v:shape>
            <w10:wrap anchorx="page"/>
          </v:group>
        </w:pict>
      </w:r>
      <w:proofErr w:type="gramStart"/>
      <w:r>
        <w:rPr>
          <w:color w:val="0B0807"/>
          <w:position w:val="-1"/>
          <w:sz w:val="18"/>
          <w:szCs w:val="18"/>
        </w:rPr>
        <w:t xml:space="preserve">Objective </w:t>
      </w:r>
      <w:r>
        <w:rPr>
          <w:color w:val="0B0807"/>
          <w:spacing w:val="8"/>
          <w:position w:val="-1"/>
          <w:sz w:val="18"/>
          <w:szCs w:val="18"/>
        </w:rPr>
        <w:t xml:space="preserve"> </w:t>
      </w:r>
      <w:r>
        <w:rPr>
          <w:color w:val="0B0807"/>
          <w:w w:val="106"/>
          <w:position w:val="-1"/>
          <w:sz w:val="18"/>
          <w:szCs w:val="18"/>
        </w:rPr>
        <w:t>3</w:t>
      </w:r>
      <w:proofErr w:type="gramEnd"/>
      <w:r>
        <w:rPr>
          <w:color w:val="0B0807"/>
          <w:w w:val="106"/>
          <w:position w:val="-1"/>
          <w:sz w:val="18"/>
          <w:szCs w:val="18"/>
        </w:rPr>
        <w:t>:</w:t>
      </w:r>
    </w:p>
    <w:p w:rsidR="00DA2249" w:rsidRDefault="00DA2249">
      <w:pPr>
        <w:spacing w:before="7" w:line="140" w:lineRule="exact"/>
        <w:rPr>
          <w:sz w:val="15"/>
          <w:szCs w:val="15"/>
        </w:rPr>
      </w:pPr>
    </w:p>
    <w:p w:rsidR="00DA2249" w:rsidRDefault="00A32D17">
      <w:pPr>
        <w:spacing w:line="200" w:lineRule="exact"/>
        <w:ind w:left="120"/>
        <w:rPr>
          <w:sz w:val="18"/>
          <w:szCs w:val="18"/>
        </w:rPr>
      </w:pPr>
      <w:r>
        <w:pict>
          <v:group id="_x0000_s1682" style="position:absolute;left:0;text-align:left;margin-left:136.8pt;margin-top:10.35pt;width:439.2pt;height:0;z-index:-2098;mso-position-horizontal-relative:page" coordorigin="2736,207" coordsize="8784,0">
            <v:shape id="_x0000_s1683" style="position:absolute;left:2736;top:207;width:8784;height:0" coordorigin="2736,207" coordsize="8784,0" path="m2736,207r8784,e" filled="f" strokecolor="#808285" strokeweight=".1238mm">
              <v:path arrowok="t"/>
            </v:shape>
            <w10:wrap anchorx="page"/>
          </v:group>
        </w:pict>
      </w:r>
      <w:r>
        <w:pict>
          <v:group id="_x0000_s1680" style="position:absolute;left:0;text-align:left;margin-left:36pt;margin-top:28.35pt;width:540pt;height:0;z-index:-2097;mso-position-horizontal-relative:page" coordorigin="720,567" coordsize="10800,0">
            <v:shape id="_x0000_s1681" style="position:absolute;left:720;top:567;width:10800;height:0" coordorigin="720,567" coordsize="10800,0" path="m720,567r10800,e" filled="f" strokecolor="#808285" strokeweight=".1238mm">
              <v:path arrowok="t"/>
            </v:shape>
            <w10:wrap anchorx="page"/>
          </v:group>
        </w:pict>
      </w:r>
      <w:r>
        <w:rPr>
          <w:color w:val="0B0807"/>
          <w:position w:val="-1"/>
          <w:sz w:val="18"/>
          <w:szCs w:val="18"/>
        </w:rPr>
        <w:t>Methods</w:t>
      </w:r>
      <w:r>
        <w:rPr>
          <w:color w:val="0B0807"/>
          <w:spacing w:val="42"/>
          <w:position w:val="-1"/>
          <w:sz w:val="18"/>
          <w:szCs w:val="18"/>
        </w:rPr>
        <w:t xml:space="preserve"> </w:t>
      </w:r>
      <w:r>
        <w:rPr>
          <w:color w:val="0B0807"/>
          <w:position w:val="-1"/>
          <w:sz w:val="18"/>
          <w:szCs w:val="18"/>
        </w:rPr>
        <w:t>of</w:t>
      </w:r>
      <w:r>
        <w:rPr>
          <w:color w:val="0B0807"/>
          <w:spacing w:val="-3"/>
          <w:position w:val="-1"/>
          <w:sz w:val="18"/>
          <w:szCs w:val="18"/>
        </w:rPr>
        <w:t xml:space="preserve"> </w:t>
      </w:r>
      <w:r>
        <w:rPr>
          <w:color w:val="0B0807"/>
          <w:w w:val="109"/>
          <w:position w:val="-1"/>
          <w:sz w:val="18"/>
          <w:szCs w:val="18"/>
        </w:rPr>
        <w:t>measurement:</w:t>
      </w:r>
    </w:p>
    <w:p w:rsidR="00DA2249" w:rsidRDefault="00DA2249">
      <w:pPr>
        <w:spacing w:line="200" w:lineRule="exact"/>
      </w:pPr>
    </w:p>
    <w:p w:rsidR="00DA2249" w:rsidRDefault="00DA2249">
      <w:pPr>
        <w:spacing w:line="280" w:lineRule="exact"/>
        <w:rPr>
          <w:sz w:val="28"/>
          <w:szCs w:val="28"/>
        </w:rPr>
      </w:pPr>
    </w:p>
    <w:p w:rsidR="00DA2249" w:rsidRDefault="00A32D17">
      <w:pPr>
        <w:spacing w:before="36"/>
        <w:ind w:left="120"/>
        <w:rPr>
          <w:sz w:val="18"/>
          <w:szCs w:val="18"/>
        </w:rPr>
        <w:sectPr w:rsidR="00DA2249">
          <w:type w:val="continuous"/>
          <w:pgSz w:w="12240" w:h="15840"/>
          <w:pgMar w:top="700" w:right="600" w:bottom="280" w:left="600" w:header="720" w:footer="720" w:gutter="0"/>
          <w:cols w:space="720"/>
        </w:sectPr>
      </w:pPr>
      <w:r>
        <w:pict>
          <v:group id="_x0000_s1678" style="position:absolute;left:0;text-align:left;margin-left:68.4pt;margin-top:12.15pt;width:507.6pt;height:0;z-index:-2096;mso-position-horizontal-relative:page" coordorigin="1368,243" coordsize="10152,0">
            <v:shape id="_x0000_s1679" style="position:absolute;left:1368;top:243;width:10152;height:0" coordorigin="1368,243" coordsize="10152,0" path="m1368,243r10152,e" filled="f" strokecolor="#808285" strokeweight=".1238mm">
              <v:path arrowok="t"/>
            </v:shape>
            <w10:wrap anchorx="page"/>
          </v:group>
        </w:pict>
      </w:r>
      <w:r>
        <w:pict>
          <v:group id="_x0000_s1676" style="position:absolute;left:0;text-align:left;margin-left:36pt;margin-top:30.15pt;width:540pt;height:0;z-index:-2095;mso-position-horizontal-relative:page" coordorigin="720,603" coordsize="10800,0">
            <v:shape id="_x0000_s1677" style="position:absolute;left:720;top:603;width:10800;height:0" coordorigin="720,603" coordsize="10800,0" path="m720,603r10800,e" filled="f" strokecolor="#808285" strokeweight=".1238mm">
              <v:path arrowok="t"/>
            </v:shape>
            <w10:wrap anchorx="page"/>
          </v:group>
        </w:pict>
      </w:r>
      <w:r>
        <w:rPr>
          <w:color w:val="0B0807"/>
          <w:w w:val="101"/>
          <w:sz w:val="18"/>
          <w:szCs w:val="18"/>
        </w:rPr>
        <w:t>Results:</w:t>
      </w:r>
    </w:p>
    <w:p w:rsidR="00DA2249" w:rsidRDefault="00A32D17">
      <w:pPr>
        <w:spacing w:before="60"/>
        <w:ind w:left="100"/>
        <w:rPr>
          <w:sz w:val="30"/>
          <w:szCs w:val="30"/>
        </w:rPr>
      </w:pPr>
      <w:hyperlink r:id="rId22">
        <w:r>
          <w:rPr>
            <w:b/>
            <w:color w:val="EF3E41"/>
            <w:w w:val="68"/>
            <w:sz w:val="30"/>
            <w:szCs w:val="30"/>
          </w:rPr>
          <w:t>Budgeting</w:t>
        </w:r>
      </w:hyperlink>
    </w:p>
    <w:p w:rsidR="00DA2249" w:rsidRDefault="00A32D17">
      <w:pPr>
        <w:tabs>
          <w:tab w:val="left" w:pos="6140"/>
        </w:tabs>
        <w:spacing w:before="95" w:line="200" w:lineRule="exact"/>
        <w:ind w:left="3102" w:right="1053" w:hanging="3002"/>
        <w:rPr>
          <w:sz w:val="18"/>
          <w:szCs w:val="18"/>
        </w:rPr>
      </w:pPr>
      <w:r>
        <w:pict>
          <v:group id="_x0000_s1674" style="position:absolute;left:0;text-align:left;margin-left:252pt;margin-top:59.7pt;width:46.8pt;height:0;z-index:-2092;mso-position-horizontal-relative:page" coordorigin="5040,1194" coordsize="936,0">
            <v:shape id="_x0000_s1675" style="position:absolute;left:5040;top:1194;width:936;height:0" coordorigin="5040,1194" coordsize="936,0" path="m5040,1194r936,e" filled="f" strokecolor="#808285" strokeweight=".1238mm">
              <v:path arrowok="t"/>
            </v:shape>
            <w10:wrap anchorx="page"/>
          </v:group>
        </w:pict>
      </w:r>
      <w:r>
        <w:pict>
          <v:group id="_x0000_s1672" style="position:absolute;left:0;text-align:left;margin-left:324pt;margin-top:74.2pt;width:46.8pt;height:0;z-index:-2087;mso-position-horizontal-relative:page" coordorigin="6480,1484" coordsize="936,0">
            <v:shape id="_x0000_s1673" style="position:absolute;left:6480;top:1484;width:936;height:0" coordorigin="6480,1484" coordsize="936,0" path="m6480,1484r936,e" filled="f" strokecolor="#808285" strokeweight=".1238mm">
              <v:path arrowok="t"/>
            </v:shape>
            <w10:wrap anchorx="page"/>
          </v:group>
        </w:pict>
      </w:r>
      <w:r>
        <w:pict>
          <v:group id="_x0000_s1670" style="position:absolute;left:0;text-align:left;margin-left:252pt;margin-top:88.7pt;width:46.8pt;height:0;z-index:-2084;mso-position-horizontal-relative:page" coordorigin="5040,1774" coordsize="936,0">
            <v:shape id="_x0000_s1671" style="position:absolute;left:5040;top:1774;width:936;height:0" coordorigin="5040,1774" coordsize="936,0" path="m5040,1774r936,e" filled="f" strokecolor="#808285" strokeweight=".1238mm">
              <v:path arrowok="t"/>
            </v:shape>
            <w10:wrap anchorx="page"/>
          </v:group>
        </w:pict>
      </w:r>
      <w:r>
        <w:pict>
          <v:group id="_x0000_s1668" style="position:absolute;left:0;text-align:left;margin-left:324pt;margin-top:103.2pt;width:46.8pt;height:0;z-index:-2079;mso-position-horizontal-relative:page" coordorigin="6480,2064" coordsize="936,0">
            <v:shape id="_x0000_s1669" style="position:absolute;left:6480;top:2064;width:936;height:0" coordorigin="6480,2064" coordsize="936,0" path="m6480,2064r936,e" filled="f" strokecolor="#808285" strokeweight=".1238mm">
              <v:path arrowok="t"/>
            </v:shape>
            <w10:wrap anchorx="page"/>
          </v:group>
        </w:pict>
      </w:r>
      <w:r>
        <w:pict>
          <v:group id="_x0000_s1666" style="position:absolute;left:0;text-align:left;margin-left:396pt;margin-top:103.2pt;width:46.8pt;height:0;z-index:-2078;mso-position-horizontal-relative:page" coordorigin="7920,2064" coordsize="936,0">
            <v:shape id="_x0000_s1667" style="position:absolute;left:7920;top:2064;width:936;height:0" coordorigin="7920,2064" coordsize="936,0" path="m7920,2064r936,e" filled="f" strokecolor="#808285" strokeweight=".1238mm">
              <v:path arrowok="t"/>
            </v:shape>
            <w10:wrap anchorx="page"/>
          </v:group>
        </w:pict>
      </w:r>
      <w:r>
        <w:pict>
          <v:group id="_x0000_s1664" style="position:absolute;left:0;text-align:left;margin-left:396pt;margin-top:161.2pt;width:46.8pt;height:0;z-index:-2074;mso-position-horizontal-relative:page" coordorigin="7920,3224" coordsize="936,0">
            <v:shape id="_x0000_s1665" style="position:absolute;left:7920;top:3224;width:936;height:0" coordorigin="7920,3224" coordsize="936,0" path="m7920,3224r936,e" filled="f" strokecolor="#808285" strokeweight=".1238mm">
              <v:path arrowok="t"/>
            </v:shape>
            <w10:wrap anchorx="page"/>
          </v:group>
        </w:pict>
      </w:r>
      <w:r>
        <w:pict>
          <v:group id="_x0000_s1662" style="position:absolute;left:0;text-align:left;margin-left:396pt;margin-top:277.2pt;width:46.8pt;height:0;z-index:-2044;mso-position-horizontal-relative:page" coordorigin="7920,5544" coordsize="936,0">
            <v:shape id="_x0000_s1663" style="position:absolute;left:7920;top:5544;width:936;height:0" coordorigin="7920,5544" coordsize="936,0" path="m7920,5544r936,e" filled="f" strokecolor="#808285" strokeweight=".1238mm">
              <v:path arrowok="t"/>
            </v:shape>
            <w10:wrap anchorx="page"/>
          </v:group>
        </w:pict>
      </w:r>
      <w:proofErr w:type="gramStart"/>
      <w:r>
        <w:rPr>
          <w:b/>
          <w:color w:val="0B0807"/>
          <w:sz w:val="18"/>
          <w:szCs w:val="18"/>
        </w:rPr>
        <w:t xml:space="preserve">Budget </w:t>
      </w:r>
      <w:r>
        <w:rPr>
          <w:b/>
          <w:color w:val="0B0807"/>
          <w:spacing w:val="3"/>
          <w:sz w:val="18"/>
          <w:szCs w:val="18"/>
        </w:rPr>
        <w:t xml:space="preserve"> </w:t>
      </w:r>
      <w:r>
        <w:rPr>
          <w:b/>
          <w:color w:val="0B0807"/>
          <w:sz w:val="18"/>
          <w:szCs w:val="18"/>
        </w:rPr>
        <w:t>item</w:t>
      </w:r>
      <w:proofErr w:type="gramEnd"/>
      <w:r>
        <w:rPr>
          <w:b/>
          <w:color w:val="0B0807"/>
          <w:sz w:val="18"/>
          <w:szCs w:val="18"/>
        </w:rPr>
        <w:t xml:space="preserve">                                          </w:t>
      </w:r>
      <w:r>
        <w:rPr>
          <w:b/>
          <w:color w:val="0B0807"/>
          <w:spacing w:val="43"/>
          <w:sz w:val="18"/>
          <w:szCs w:val="18"/>
        </w:rPr>
        <w:t xml:space="preserve"> </w:t>
      </w:r>
      <w:r>
        <w:rPr>
          <w:b/>
          <w:color w:val="0B0807"/>
          <w:w w:val="107"/>
          <w:sz w:val="18"/>
          <w:szCs w:val="18"/>
        </w:rPr>
        <w:t>Pr</w:t>
      </w:r>
      <w:r>
        <w:rPr>
          <w:b/>
          <w:color w:val="0B0807"/>
          <w:spacing w:val="3"/>
          <w:w w:val="107"/>
          <w:sz w:val="18"/>
          <w:szCs w:val="18"/>
        </w:rPr>
        <w:t>e-</w:t>
      </w:r>
      <w:r>
        <w:rPr>
          <w:b/>
          <w:color w:val="0B0807"/>
          <w:w w:val="107"/>
          <w:sz w:val="18"/>
          <w:szCs w:val="18"/>
        </w:rPr>
        <w:t xml:space="preserve">show           </w:t>
      </w:r>
      <w:r>
        <w:rPr>
          <w:b/>
          <w:color w:val="0B0807"/>
          <w:spacing w:val="15"/>
          <w:w w:val="107"/>
          <w:sz w:val="18"/>
          <w:szCs w:val="18"/>
        </w:rPr>
        <w:t xml:space="preserve"> </w:t>
      </w:r>
      <w:r>
        <w:rPr>
          <w:b/>
          <w:color w:val="0B0807"/>
          <w:spacing w:val="-3"/>
          <w:sz w:val="18"/>
          <w:szCs w:val="18"/>
        </w:rPr>
        <w:t>A</w:t>
      </w:r>
      <w:r>
        <w:rPr>
          <w:b/>
          <w:color w:val="0B0807"/>
          <w:sz w:val="18"/>
          <w:szCs w:val="18"/>
        </w:rPr>
        <w:t>ctual</w:t>
      </w:r>
      <w:r>
        <w:rPr>
          <w:b/>
          <w:color w:val="0B0807"/>
          <w:spacing w:val="29"/>
          <w:sz w:val="18"/>
          <w:szCs w:val="18"/>
        </w:rPr>
        <w:t xml:space="preserve"> </w:t>
      </w:r>
      <w:r>
        <w:rPr>
          <w:b/>
          <w:color w:val="0B0807"/>
          <w:sz w:val="18"/>
          <w:szCs w:val="18"/>
        </w:rPr>
        <w:t xml:space="preserve">cost          </w:t>
      </w:r>
      <w:r>
        <w:rPr>
          <w:b/>
          <w:color w:val="0B0807"/>
          <w:spacing w:val="6"/>
          <w:sz w:val="18"/>
          <w:szCs w:val="18"/>
        </w:rPr>
        <w:t xml:space="preserve"> </w:t>
      </w:r>
      <w:r>
        <w:rPr>
          <w:b/>
          <w:color w:val="0B0807"/>
          <w:sz w:val="18"/>
          <w:szCs w:val="18"/>
        </w:rPr>
        <w:t xml:space="preserve">Invoice </w:t>
      </w:r>
      <w:r>
        <w:rPr>
          <w:b/>
          <w:color w:val="0B0807"/>
          <w:spacing w:val="4"/>
          <w:sz w:val="18"/>
          <w:szCs w:val="18"/>
        </w:rPr>
        <w:t xml:space="preserve"> </w:t>
      </w:r>
      <w:r>
        <w:rPr>
          <w:b/>
          <w:color w:val="0B0807"/>
          <w:sz w:val="18"/>
          <w:szCs w:val="18"/>
        </w:rPr>
        <w:t xml:space="preserve">paid            </w:t>
      </w:r>
      <w:r>
        <w:rPr>
          <w:b/>
          <w:color w:val="0B0807"/>
          <w:spacing w:val="7"/>
          <w:sz w:val="18"/>
          <w:szCs w:val="18"/>
        </w:rPr>
        <w:t xml:space="preserve"> </w:t>
      </w:r>
      <w:r>
        <w:rPr>
          <w:b/>
          <w:color w:val="0B0807"/>
          <w:spacing w:val="-20"/>
          <w:sz w:val="18"/>
          <w:szCs w:val="18"/>
        </w:rPr>
        <w:t>V</w:t>
      </w:r>
      <w:r>
        <w:rPr>
          <w:b/>
          <w:color w:val="0B0807"/>
          <w:sz w:val="18"/>
          <w:szCs w:val="18"/>
        </w:rPr>
        <w:t xml:space="preserve">ariance                             </w:t>
      </w:r>
      <w:r>
        <w:rPr>
          <w:b/>
          <w:color w:val="0B0807"/>
          <w:spacing w:val="13"/>
          <w:sz w:val="18"/>
          <w:szCs w:val="18"/>
        </w:rPr>
        <w:t xml:space="preserve"> </w:t>
      </w:r>
      <w:r>
        <w:rPr>
          <w:b/>
          <w:color w:val="0B0807"/>
          <w:w w:val="109"/>
          <w:sz w:val="18"/>
          <w:szCs w:val="18"/>
        </w:rPr>
        <w:t xml:space="preserve">Notes </w:t>
      </w:r>
      <w:r>
        <w:rPr>
          <w:b/>
          <w:color w:val="0B0807"/>
          <w:w w:val="110"/>
          <w:sz w:val="18"/>
          <w:szCs w:val="18"/>
        </w:rPr>
        <w:t>estimate</w:t>
      </w:r>
      <w:r>
        <w:rPr>
          <w:b/>
          <w:color w:val="0B0807"/>
          <w:spacing w:val="-43"/>
          <w:w w:val="110"/>
          <w:sz w:val="18"/>
          <w:szCs w:val="18"/>
        </w:rPr>
        <w:t xml:space="preserve"> </w:t>
      </w:r>
      <w:r>
        <w:rPr>
          <w:b/>
          <w:color w:val="0B0807"/>
          <w:sz w:val="18"/>
          <w:szCs w:val="18"/>
        </w:rPr>
        <w:tab/>
      </w:r>
      <w:r>
        <w:rPr>
          <w:b/>
          <w:color w:val="0B0807"/>
          <w:w w:val="110"/>
          <w:sz w:val="18"/>
          <w:szCs w:val="18"/>
        </w:rPr>
        <w:t>date</w:t>
      </w:r>
    </w:p>
    <w:p w:rsidR="00DA2249" w:rsidRDefault="00DA2249">
      <w:pPr>
        <w:spacing w:before="2" w:line="200" w:lineRule="exact"/>
      </w:pPr>
    </w:p>
    <w:p w:rsidR="00DA2249" w:rsidRDefault="00A32D17">
      <w:pPr>
        <w:ind w:left="100"/>
        <w:rPr>
          <w:sz w:val="18"/>
          <w:szCs w:val="18"/>
        </w:rPr>
      </w:pPr>
      <w:r>
        <w:rPr>
          <w:b/>
          <w:color w:val="0B0807"/>
          <w:sz w:val="18"/>
          <w:szCs w:val="18"/>
        </w:rPr>
        <w:t>S</w:t>
      </w:r>
      <w:r>
        <w:rPr>
          <w:b/>
          <w:color w:val="0B0807"/>
          <w:spacing w:val="-13"/>
          <w:sz w:val="18"/>
          <w:szCs w:val="18"/>
        </w:rPr>
        <w:t>P</w:t>
      </w:r>
      <w:r>
        <w:rPr>
          <w:b/>
          <w:color w:val="0B0807"/>
          <w:spacing w:val="-3"/>
          <w:sz w:val="18"/>
          <w:szCs w:val="18"/>
        </w:rPr>
        <w:t>A</w:t>
      </w:r>
      <w:r>
        <w:rPr>
          <w:b/>
          <w:color w:val="0B0807"/>
          <w:sz w:val="18"/>
          <w:szCs w:val="18"/>
        </w:rPr>
        <w:t>CE</w:t>
      </w:r>
      <w:r>
        <w:rPr>
          <w:b/>
          <w:color w:val="0B0807"/>
          <w:spacing w:val="9"/>
          <w:sz w:val="18"/>
          <w:szCs w:val="18"/>
        </w:rPr>
        <w:t xml:space="preserve"> </w:t>
      </w:r>
      <w:r>
        <w:rPr>
          <w:b/>
          <w:color w:val="0B0807"/>
          <w:sz w:val="18"/>
          <w:szCs w:val="18"/>
        </w:rPr>
        <w:t>REN</w:t>
      </w:r>
      <w:r>
        <w:rPr>
          <w:b/>
          <w:color w:val="0B0807"/>
          <w:spacing w:val="-7"/>
          <w:sz w:val="18"/>
          <w:szCs w:val="18"/>
        </w:rPr>
        <w:t>T</w:t>
      </w:r>
      <w:r>
        <w:rPr>
          <w:b/>
          <w:color w:val="0B0807"/>
          <w:sz w:val="18"/>
          <w:szCs w:val="18"/>
        </w:rPr>
        <w:t>AL</w:t>
      </w:r>
    </w:p>
    <w:p w:rsidR="00DA2249" w:rsidRDefault="00A32D17">
      <w:pPr>
        <w:spacing w:before="83"/>
        <w:ind w:left="100"/>
        <w:rPr>
          <w:sz w:val="18"/>
          <w:szCs w:val="18"/>
        </w:rPr>
      </w:pPr>
      <w:r>
        <w:pict>
          <v:group id="_x0000_s1660" style="position:absolute;left:0;text-align:left;margin-left:324pt;margin-top:116.95pt;width:46.8pt;height:0;z-index:-2091;mso-position-horizontal-relative:page;mso-position-vertical-relative:page" coordorigin="6480,2339" coordsize="936,0">
            <v:shape id="_x0000_s1661" style="position:absolute;left:6480;top:2339;width:936;height:0" coordorigin="6480,2339" coordsize="936,0" path="m6480,2339r936,e" filled="f" strokecolor="#808285" strokeweight=".1238mm">
              <v:path arrowok="t"/>
            </v:shape>
            <w10:wrap anchorx="page" anchory="page"/>
          </v:group>
        </w:pict>
      </w:r>
      <w:r>
        <w:rPr>
          <w:color w:val="0B0807"/>
          <w:sz w:val="18"/>
          <w:szCs w:val="18"/>
        </w:rPr>
        <w:t>Booth</w:t>
      </w:r>
      <w:r>
        <w:rPr>
          <w:color w:val="0B0807"/>
          <w:spacing w:val="13"/>
          <w:sz w:val="18"/>
          <w:szCs w:val="18"/>
        </w:rPr>
        <w:t xml:space="preserve"> </w:t>
      </w:r>
      <w:r>
        <w:rPr>
          <w:color w:val="0B0807"/>
          <w:w w:val="115"/>
          <w:sz w:val="18"/>
          <w:szCs w:val="18"/>
        </w:rPr>
        <w:t>space</w:t>
      </w:r>
    </w:p>
    <w:p w:rsidR="00DA2249" w:rsidRDefault="00A32D17">
      <w:pPr>
        <w:spacing w:before="83"/>
        <w:ind w:left="100"/>
        <w:rPr>
          <w:sz w:val="18"/>
          <w:szCs w:val="18"/>
        </w:rPr>
      </w:pPr>
      <w:r>
        <w:pict>
          <v:group id="_x0000_s1658" style="position:absolute;left:0;text-align:left;margin-left:180pt;margin-top:14.5pt;width:46.8pt;height:0;z-index:-2089;mso-position-horizontal-relative:page" coordorigin="3600,290" coordsize="936,0">
            <v:shape id="_x0000_s1659" style="position:absolute;left:3600;top:290;width:936;height:0" coordorigin="3600,290" coordsize="936,0" path="m3600,290r936,e" filled="f" strokecolor="#808285" strokeweight=".1238mm">
              <v:path arrowok="t"/>
            </v:shape>
            <w10:wrap anchorx="page"/>
          </v:group>
        </w:pict>
      </w:r>
      <w:r>
        <w:pict>
          <v:group id="_x0000_s1656" style="position:absolute;left:0;text-align:left;margin-left:396pt;margin-top:131.45pt;width:46.8pt;height:0;z-index:-2086;mso-position-horizontal-relative:page;mso-position-vertical-relative:page" coordorigin="7920,2629" coordsize="936,0">
            <v:shape id="_x0000_s1657" style="position:absolute;left:7920;top:2629;width:936;height:0" coordorigin="7920,2629" coordsize="936,0" path="m7920,2629r936,e" filled="f" strokecolor="#808285" strokeweight=".1238mm">
              <v:path arrowok="t"/>
            </v:shape>
            <w10:wrap anchorx="page" anchory="page"/>
          </v:group>
        </w:pict>
      </w:r>
      <w:r>
        <w:pict>
          <v:group id="_x0000_s1654" style="position:absolute;left:0;text-align:left;margin-left:180pt;margin-top:43.5pt;width:46.8pt;height:0;z-index:-2081;mso-position-horizontal-relative:page" coordorigin="3600,870" coordsize="936,0">
            <v:shape id="_x0000_s1655" style="position:absolute;left:3600;top:870;width:936;height:0" coordorigin="3600,870" coordsize="936,0" path="m3600,870r936,e" filled="f" strokecolor="#808285" strokeweight=".1238mm">
              <v:path arrowok="t"/>
            </v:shape>
            <w10:wrap anchorx="page"/>
          </v:group>
        </w:pict>
      </w:r>
      <w:r>
        <w:rPr>
          <w:color w:val="0B0807"/>
          <w:w w:val="105"/>
          <w:sz w:val="18"/>
          <w:szCs w:val="18"/>
        </w:rPr>
        <w:t>Meetin</w:t>
      </w:r>
      <w:r>
        <w:rPr>
          <w:color w:val="0B0807"/>
          <w:spacing w:val="-3"/>
          <w:w w:val="105"/>
          <w:sz w:val="18"/>
          <w:szCs w:val="18"/>
        </w:rPr>
        <w:t>g</w:t>
      </w:r>
      <w:r>
        <w:rPr>
          <w:color w:val="0B0807"/>
          <w:w w:val="105"/>
          <w:sz w:val="18"/>
          <w:szCs w:val="18"/>
        </w:rPr>
        <w:t>-room</w:t>
      </w:r>
      <w:r>
        <w:rPr>
          <w:color w:val="0B0807"/>
          <w:spacing w:val="9"/>
          <w:w w:val="105"/>
          <w:sz w:val="18"/>
          <w:szCs w:val="18"/>
        </w:rPr>
        <w:t xml:space="preserve"> </w:t>
      </w:r>
      <w:r>
        <w:rPr>
          <w:color w:val="0B0807"/>
          <w:w w:val="115"/>
          <w:sz w:val="18"/>
          <w:szCs w:val="18"/>
        </w:rPr>
        <w:t>space</w:t>
      </w:r>
    </w:p>
    <w:p w:rsidR="00DA2249" w:rsidRDefault="00A32D17">
      <w:pPr>
        <w:spacing w:before="83"/>
        <w:ind w:left="100"/>
        <w:rPr>
          <w:sz w:val="18"/>
          <w:szCs w:val="18"/>
        </w:rPr>
      </w:pPr>
      <w:r>
        <w:pict>
          <v:group id="_x0000_s1652" style="position:absolute;left:0;text-align:left;margin-left:324pt;margin-top:145.95pt;width:46.8pt;height:0;z-index:-2083;mso-position-horizontal-relative:page;mso-position-vertical-relative:page" coordorigin="6480,2919" coordsize="936,0">
            <v:shape id="_x0000_s1653" style="position:absolute;left:6480;top:2919;width:936;height:0" coordorigin="6480,2919" coordsize="936,0" path="m6480,2919r936,e" filled="f" strokecolor="#808285" strokeweight=".1238mm">
              <v:path arrowok="t"/>
            </v:shape>
            <w10:wrap anchorx="page" anchory="page"/>
          </v:group>
        </w:pict>
      </w:r>
      <w:r>
        <w:rPr>
          <w:color w:val="0B0807"/>
          <w:w w:val="104"/>
          <w:sz w:val="18"/>
          <w:szCs w:val="18"/>
        </w:rPr>
        <w:t>Deposits</w:t>
      </w:r>
    </w:p>
    <w:p w:rsidR="00DA2249" w:rsidRDefault="00A32D17">
      <w:pPr>
        <w:spacing w:before="83" w:line="200" w:lineRule="exact"/>
        <w:ind w:left="100"/>
        <w:rPr>
          <w:sz w:val="18"/>
          <w:szCs w:val="18"/>
        </w:rPr>
      </w:pPr>
      <w:r>
        <w:rPr>
          <w:color w:val="0B0807"/>
          <w:w w:val="110"/>
          <w:position w:val="-1"/>
          <w:sz w:val="18"/>
          <w:szCs w:val="18"/>
        </w:rPr>
        <w:t>Other</w:t>
      </w:r>
    </w:p>
    <w:p w:rsidR="00DA2249" w:rsidRDefault="00DA2249">
      <w:pPr>
        <w:spacing w:before="20" w:line="200" w:lineRule="exact"/>
      </w:pPr>
    </w:p>
    <w:p w:rsidR="00DA2249" w:rsidRDefault="00A32D17">
      <w:pPr>
        <w:spacing w:before="36"/>
        <w:ind w:left="1863"/>
        <w:rPr>
          <w:sz w:val="18"/>
          <w:szCs w:val="18"/>
        </w:rPr>
      </w:pPr>
      <w:r>
        <w:pict>
          <v:group id="_x0000_s1650" style="position:absolute;left:0;text-align:left;margin-left:180pt;margin-top:-54.35pt;width:46.8pt;height:0;z-index:-2093;mso-position-horizontal-relative:page" coordorigin="3600,-1087" coordsize="936,0">
            <v:shape id="_x0000_s1651" style="position:absolute;left:3600;top:-1087;width:936;height:0" coordorigin="3600,-1087" coordsize="936,0" path="m3600,-1087r936,e" filled="f" strokecolor="#808285" strokeweight=".1238mm">
              <v:path arrowok="t"/>
            </v:shape>
            <w10:wrap anchorx="page"/>
          </v:group>
        </w:pict>
      </w:r>
      <w:r>
        <w:pict>
          <v:group id="_x0000_s1648" style="position:absolute;left:0;text-align:left;margin-left:252pt;margin-top:-39.85pt;width:46.8pt;height:0;z-index:-2088;mso-position-horizontal-relative:page" coordorigin="5040,-797" coordsize="936,0">
            <v:shape id="_x0000_s1649" style="position:absolute;left:5040;top:-797;width:936;height:0" coordorigin="5040,-797" coordsize="936,0" path="m5040,-797r936,e" filled="f" strokecolor="#808285" strokeweight=".1238mm">
              <v:path arrowok="t"/>
            </v:shape>
            <w10:wrap anchorx="page"/>
          </v:group>
        </w:pict>
      </w:r>
      <w:r>
        <w:pict>
          <v:group id="_x0000_s1646" style="position:absolute;left:0;text-align:left;margin-left:180pt;margin-top:-25.35pt;width:46.8pt;height:0;z-index:-2085;mso-position-horizontal-relative:page" coordorigin="3600,-507" coordsize="936,0">
            <v:shape id="_x0000_s1647" style="position:absolute;left:3600;top:-507;width:936;height:0" coordorigin="3600,-507" coordsize="936,0" path="m3600,-507r936,e" filled="f" strokecolor="#808285" strokeweight=".1238mm">
              <v:path arrowok="t"/>
            </v:shape>
            <w10:wrap anchorx="page"/>
          </v:group>
        </w:pict>
      </w:r>
      <w:r>
        <w:pict>
          <v:group id="_x0000_s1644" style="position:absolute;left:0;text-align:left;margin-left:180pt;margin-top:47.15pt;width:46.8pt;height:0;z-index:-2077;mso-position-horizontal-relative:page" coordorigin="3600,943" coordsize="936,0">
            <v:shape id="_x0000_s1645" style="position:absolute;left:3600;top:943;width:936;height:0" coordorigin="3600,943" coordsize="936,0" path="m3600,943r936,e" filled="f" strokecolor="#808285" strokeweight=".1238mm">
              <v:path arrowok="t"/>
            </v:shape>
            <w10:wrap anchorx="page"/>
          </v:group>
        </w:pict>
      </w:r>
      <w:r>
        <w:pict>
          <v:group id="_x0000_s1642" style="position:absolute;left:0;text-align:left;margin-left:252pt;margin-top:47.15pt;width:46.8pt;height:0;z-index:-2076;mso-position-horizontal-relative:page" coordorigin="5040,943" coordsize="936,0">
            <v:shape id="_x0000_s1643" style="position:absolute;left:5040;top:943;width:936;height:0" coordorigin="5040,943" coordsize="936,0" path="m5040,943r936,e" filled="f" strokecolor="#808285" strokeweight=".1238mm">
              <v:path arrowok="t"/>
            </v:shape>
            <w10:wrap anchorx="page"/>
          </v:group>
        </w:pict>
      </w:r>
      <w:r>
        <w:pict>
          <v:group id="_x0000_s1640" style="position:absolute;left:0;text-align:left;margin-left:324pt;margin-top:47.15pt;width:46.8pt;height:0;z-index:-2075;mso-position-horizontal-relative:page" coordorigin="6480,943" coordsize="936,0">
            <v:shape id="_x0000_s1641" style="position:absolute;left:6480;top:943;width:936;height:0" coordorigin="6480,943" coordsize="936,0" path="m6480,943r936,e" filled="f" strokecolor="#808285" strokeweight=".1238mm">
              <v:path arrowok="t"/>
            </v:shape>
            <w10:wrap anchorx="page"/>
          </v:group>
        </w:pict>
      </w:r>
      <w:r>
        <w:pict>
          <v:group id="_x0000_s1638" style="position:absolute;left:0;text-align:left;margin-left:324pt;margin-top:119.65pt;width:46.8pt;height:0;z-index:-2057;mso-position-horizontal-relative:page" coordorigin="6480,2393" coordsize="936,0">
            <v:shape id="_x0000_s1639" style="position:absolute;left:6480;top:2393;width:936;height:0" coordorigin="6480,2393" coordsize="936,0" path="m6480,2393r936,e" filled="f" strokecolor="#808285" strokeweight=".1238mm">
              <v:path arrowok="t"/>
            </v:shape>
            <w10:wrap anchorx="page"/>
          </v:group>
        </w:pict>
      </w:r>
      <w:r>
        <w:pict>
          <v:group id="_x0000_s1636" style="position:absolute;left:0;text-align:left;margin-left:324pt;margin-top:134.15pt;width:46.8pt;height:0;z-index:-2053;mso-position-horizontal-relative:page" coordorigin="6480,2683" coordsize="936,0">
            <v:shape id="_x0000_s1637" style="position:absolute;left:6480;top:2683;width:936;height:0" coordorigin="6480,2683" coordsize="936,0" path="m6480,2683r936,e" filled="f" strokecolor="#808285" strokeweight=".1238mm">
              <v:path arrowok="t"/>
            </v:shape>
            <w10:wrap anchorx="page"/>
          </v:group>
        </w:pict>
      </w:r>
      <w:r>
        <w:pict>
          <v:group id="_x0000_s1634" style="position:absolute;left:0;text-align:left;margin-left:324pt;margin-top:148.65pt;width:46.8pt;height:0;z-index:-2049;mso-position-horizontal-relative:page" coordorigin="6480,2973" coordsize="936,0">
            <v:shape id="_x0000_s1635" style="position:absolute;left:6480;top:2973;width:936;height:0" coordorigin="6480,2973" coordsize="936,0" path="m6480,2973r936,e" filled="f" strokecolor="#808285" strokeweight=".1238mm">
              <v:path arrowok="t"/>
            </v:shape>
            <w10:wrap anchorx="page"/>
          </v:group>
        </w:pict>
      </w:r>
      <w:r>
        <w:pict>
          <v:shapetype id="_x0000_t202" coordsize="21600,21600" o:spt="202" path="m,l,21600r21600,l21600,xe">
            <v:stroke joinstyle="miter"/>
            <v:path gradientshapeok="t" o:connecttype="rect"/>
          </v:shapetype>
          <v:shape id="_x0000_s1633" type="#_x0000_t202" style="position:absolute;left:0;text-align:left;margin-left:124pt;margin-top:2.7pt;width:320.25pt;height:18pt;z-index:-1963;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25"/>
                    <w:gridCol w:w="950"/>
                    <w:gridCol w:w="490"/>
                    <w:gridCol w:w="950"/>
                    <w:gridCol w:w="1930"/>
                    <w:gridCol w:w="950"/>
                  </w:tblGrid>
                  <w:tr w:rsidR="00A32D17">
                    <w:trPr>
                      <w:trHeight w:hRule="exact" w:val="175"/>
                    </w:trPr>
                    <w:tc>
                      <w:tcPr>
                        <w:tcW w:w="1125" w:type="dxa"/>
                        <w:tcBorders>
                          <w:top w:val="nil"/>
                          <w:left w:val="nil"/>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c>
                      <w:tcPr>
                        <w:tcW w:w="490" w:type="dxa"/>
                        <w:tcBorders>
                          <w:top w:val="nil"/>
                          <w:left w:val="single" w:sz="4" w:space="0" w:color="808285"/>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c>
                      <w:tcPr>
                        <w:tcW w:w="1930" w:type="dxa"/>
                        <w:tcBorders>
                          <w:top w:val="nil"/>
                          <w:left w:val="single" w:sz="4" w:space="0" w:color="808285"/>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r>
                  <w:tr w:rsidR="00A32D17">
                    <w:trPr>
                      <w:trHeight w:hRule="exact" w:val="175"/>
                    </w:trPr>
                    <w:tc>
                      <w:tcPr>
                        <w:tcW w:w="1125" w:type="dxa"/>
                        <w:tcBorders>
                          <w:top w:val="single" w:sz="4" w:space="0" w:color="808285"/>
                          <w:left w:val="nil"/>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c>
                      <w:tcPr>
                        <w:tcW w:w="490" w:type="dxa"/>
                        <w:tcBorders>
                          <w:top w:val="single" w:sz="4" w:space="0" w:color="808285"/>
                          <w:left w:val="single" w:sz="4" w:space="0" w:color="808285"/>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c>
                      <w:tcPr>
                        <w:tcW w:w="1930" w:type="dxa"/>
                        <w:tcBorders>
                          <w:top w:val="single" w:sz="4" w:space="0" w:color="808285"/>
                          <w:left w:val="single" w:sz="4" w:space="0" w:color="808285"/>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r>
                </w:tbl>
                <w:p w:rsidR="00A32D17" w:rsidRDefault="00A32D17"/>
              </w:txbxContent>
            </v:textbox>
            <w10:wrap anchorx="page"/>
          </v:shape>
        </w:pict>
      </w:r>
      <w:r>
        <w:rPr>
          <w:color w:val="EF3E41"/>
          <w:sz w:val="18"/>
          <w:szCs w:val="18"/>
        </w:rPr>
        <w:t>SUBTO</w:t>
      </w:r>
      <w:r>
        <w:rPr>
          <w:color w:val="EF3E41"/>
          <w:spacing w:val="-7"/>
          <w:sz w:val="18"/>
          <w:szCs w:val="18"/>
        </w:rPr>
        <w:t>T</w:t>
      </w:r>
      <w:r>
        <w:rPr>
          <w:color w:val="EF3E41"/>
          <w:sz w:val="18"/>
          <w:szCs w:val="18"/>
        </w:rPr>
        <w:t>AL</w:t>
      </w:r>
    </w:p>
    <w:p w:rsidR="00DA2249" w:rsidRDefault="00DA2249">
      <w:pPr>
        <w:spacing w:before="3" w:line="200" w:lineRule="exact"/>
      </w:pPr>
    </w:p>
    <w:p w:rsidR="00DA2249" w:rsidRDefault="00A32D17">
      <w:pPr>
        <w:ind w:left="100"/>
        <w:rPr>
          <w:sz w:val="18"/>
          <w:szCs w:val="18"/>
        </w:rPr>
      </w:pPr>
      <w:r>
        <w:rPr>
          <w:b/>
          <w:color w:val="0B0807"/>
          <w:w w:val="91"/>
          <w:sz w:val="18"/>
          <w:szCs w:val="18"/>
        </w:rPr>
        <w:t>EXHIBIT</w:t>
      </w:r>
      <w:r>
        <w:rPr>
          <w:b/>
          <w:color w:val="0B0807"/>
          <w:spacing w:val="8"/>
          <w:w w:val="91"/>
          <w:sz w:val="18"/>
          <w:szCs w:val="18"/>
        </w:rPr>
        <w:t xml:space="preserve"> </w:t>
      </w:r>
      <w:r>
        <w:rPr>
          <w:b/>
          <w:color w:val="0B0807"/>
          <w:sz w:val="18"/>
          <w:szCs w:val="18"/>
        </w:rPr>
        <w:t>STRUCTURE</w:t>
      </w:r>
    </w:p>
    <w:p w:rsidR="00DA2249" w:rsidRDefault="00A32D17">
      <w:pPr>
        <w:spacing w:before="83"/>
        <w:ind w:left="100"/>
        <w:rPr>
          <w:sz w:val="18"/>
          <w:szCs w:val="18"/>
        </w:rPr>
      </w:pPr>
      <w:r>
        <w:rPr>
          <w:color w:val="0B0807"/>
          <w:w w:val="106"/>
          <w:sz w:val="18"/>
          <w:szCs w:val="18"/>
        </w:rPr>
        <w:t>Design</w:t>
      </w:r>
    </w:p>
    <w:p w:rsidR="00DA2249" w:rsidRDefault="00A32D17">
      <w:pPr>
        <w:tabs>
          <w:tab w:val="left" w:pos="3900"/>
        </w:tabs>
        <w:spacing w:before="83" w:line="336" w:lineRule="auto"/>
        <w:ind w:left="100" w:right="7073"/>
        <w:rPr>
          <w:sz w:val="18"/>
          <w:szCs w:val="18"/>
        </w:rPr>
      </w:pPr>
      <w:r>
        <w:pict>
          <v:group id="_x0000_s1631" style="position:absolute;left:0;text-align:left;margin-left:396pt;margin-top:116.95pt;width:46.8pt;height:0;z-index:-2090;mso-position-horizontal-relative:page;mso-position-vertical-relative:page" coordorigin="7920,2339" coordsize="936,0">
            <v:shape id="_x0000_s1632" style="position:absolute;left:7920;top:2339;width:936;height:0" coordorigin="7920,2339" coordsize="936,0" path="m7920,2339r936,e" filled="f" strokecolor="#808285" strokeweight=".1238mm">
              <v:path arrowok="t"/>
            </v:shape>
            <w10:wrap anchorx="page" anchory="page"/>
          </v:group>
        </w:pict>
      </w:r>
      <w:r>
        <w:pict>
          <v:group id="_x0000_s1629" style="position:absolute;left:0;text-align:left;margin-left:396pt;margin-top:145.95pt;width:46.8pt;height:0;z-index:-2082;mso-position-horizontal-relative:page;mso-position-vertical-relative:page" coordorigin="7920,2919" coordsize="936,0">
            <v:shape id="_x0000_s1630" style="position:absolute;left:7920;top:2919;width:936;height:0" coordorigin="7920,2919" coordsize="936,0" path="m7920,2919r936,e" filled="f" strokecolor="#808285" strokeweight=".1238mm">
              <v:path arrowok="t"/>
            </v:shape>
            <w10:wrap anchorx="page" anchory="page"/>
          </v:group>
        </w:pict>
      </w:r>
      <w:r>
        <w:pict>
          <v:group id="_x0000_s1627" style="position:absolute;left:0;text-align:left;margin-left:252pt;margin-top:-58pt;width:46.8pt;height:0;z-index:-2080;mso-position-horizontal-relative:page" coordorigin="5040,-1160" coordsize="936,0">
            <v:shape id="_x0000_s1628" style="position:absolute;left:5040;top:-1160;width:936;height:0" coordorigin="5040,-1160" coordsize="936,0" path="m5040,-1160r936,e" filled="f" strokecolor="#808285" strokeweight=".1238mm">
              <v:path arrowok="t"/>
            </v:shape>
            <w10:wrap anchorx="page"/>
          </v:group>
        </w:pict>
      </w:r>
      <w:r>
        <w:pict>
          <v:group id="_x0000_s1625" style="position:absolute;left:0;text-align:left;margin-left:252pt;margin-top:14.5pt;width:46.8pt;height:0;z-index:-2073;mso-position-horizontal-relative:page" coordorigin="5040,290" coordsize="936,0">
            <v:shape id="_x0000_s1626" style="position:absolute;left:5040;top:290;width:936;height:0" coordorigin="5040,290" coordsize="936,0" path="m5040,290r936,e" filled="f" strokecolor="#808285" strokeweight=".1238mm">
              <v:path arrowok="t"/>
            </v:shape>
            <w10:wrap anchorx="page"/>
          </v:group>
        </w:pict>
      </w:r>
      <w:r>
        <w:pict>
          <v:group id="_x0000_s1623" style="position:absolute;left:0;text-align:left;margin-left:324pt;margin-top:14.5pt;width:46.8pt;height:0;z-index:-2072;mso-position-horizontal-relative:page" coordorigin="6480,290" coordsize="936,0">
            <v:shape id="_x0000_s1624" style="position:absolute;left:6480;top:290;width:936;height:0" coordorigin="6480,290" coordsize="936,0" path="m6480,290r936,e" filled="f" strokecolor="#808285" strokeweight=".1238mm">
              <v:path arrowok="t"/>
            </v:shape>
            <w10:wrap anchorx="page"/>
          </v:group>
        </w:pict>
      </w:r>
      <w:r>
        <w:pict>
          <v:group id="_x0000_s1621" style="position:absolute;left:0;text-align:left;margin-left:396pt;margin-top:14.5pt;width:46.8pt;height:0;z-index:-2071;mso-position-horizontal-relative:page" coordorigin="7920,290" coordsize="936,0">
            <v:shape id="_x0000_s1622" style="position:absolute;left:7920;top:290;width:936;height:0" coordorigin="7920,290" coordsize="936,0" path="m7920,290r936,e" filled="f" strokecolor="#808285" strokeweight=".1238mm">
              <v:path arrowok="t"/>
            </v:shape>
            <w10:wrap anchorx="page"/>
          </v:group>
        </w:pict>
      </w:r>
      <w:r>
        <w:pict>
          <v:group id="_x0000_s1619" style="position:absolute;left:0;text-align:left;margin-left:180pt;margin-top:29pt;width:46.8pt;height:0;z-index:-2070;mso-position-horizontal-relative:page" coordorigin="3600,580" coordsize="936,0">
            <v:shape id="_x0000_s1620" style="position:absolute;left:3600;top:580;width:936;height:0" coordorigin="3600,580" coordsize="936,0" path="m3600,580r936,e" filled="f" strokecolor="#808285" strokeweight=".1238mm">
              <v:path arrowok="t"/>
            </v:shape>
            <w10:wrap anchorx="page"/>
          </v:group>
        </w:pict>
      </w:r>
      <w:r>
        <w:pict>
          <v:group id="_x0000_s1617" style="position:absolute;left:0;text-align:left;margin-left:252pt;margin-top:29pt;width:46.8pt;height:0;z-index:-2069;mso-position-horizontal-relative:page" coordorigin="5040,580" coordsize="936,0">
            <v:shape id="_x0000_s1618" style="position:absolute;left:5040;top:580;width:936;height:0" coordorigin="5040,580" coordsize="936,0" path="m5040,580r936,e" filled="f" strokecolor="#808285" strokeweight=".1238mm">
              <v:path arrowok="t"/>
            </v:shape>
            <w10:wrap anchorx="page"/>
          </v:group>
        </w:pict>
      </w:r>
      <w:r>
        <w:pict>
          <v:group id="_x0000_s1615" style="position:absolute;left:0;text-align:left;margin-left:324pt;margin-top:29pt;width:46.8pt;height:0;z-index:-2068;mso-position-horizontal-relative:page" coordorigin="6480,580" coordsize="936,0">
            <v:shape id="_x0000_s1616" style="position:absolute;left:6480;top:580;width:936;height:0" coordorigin="6480,580" coordsize="936,0" path="m6480,580r936,e" filled="f" strokecolor="#808285" strokeweight=".1238mm">
              <v:path arrowok="t"/>
            </v:shape>
            <w10:wrap anchorx="page"/>
          </v:group>
        </w:pict>
      </w:r>
      <w:r>
        <w:pict>
          <v:group id="_x0000_s1613" style="position:absolute;left:0;text-align:left;margin-left:396pt;margin-top:29pt;width:46.8pt;height:0;z-index:-2067;mso-position-horizontal-relative:page" coordorigin="7920,580" coordsize="936,0">
            <v:shape id="_x0000_s1614" style="position:absolute;left:7920;top:580;width:936;height:0" coordorigin="7920,580" coordsize="936,0" path="m7920,580r936,e" filled="f" strokecolor="#808285" strokeweight=".1238mm">
              <v:path arrowok="t"/>
            </v:shape>
            <w10:wrap anchorx="page"/>
          </v:group>
        </w:pict>
      </w:r>
      <w:r>
        <w:rPr>
          <w:color w:val="0B0807"/>
          <w:w w:val="108"/>
          <w:sz w:val="18"/>
          <w:szCs w:val="18"/>
        </w:rPr>
        <w:t>Building/refurbishing</w:t>
      </w:r>
      <w:r>
        <w:rPr>
          <w:color w:val="0B0807"/>
          <w:sz w:val="18"/>
          <w:szCs w:val="18"/>
        </w:rPr>
        <w:t xml:space="preserve">                          </w:t>
      </w:r>
      <w:r>
        <w:rPr>
          <w:color w:val="0B0807"/>
          <w:spacing w:val="-22"/>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spacing w:val="-23"/>
          <w:w w:val="88"/>
          <w:sz w:val="18"/>
          <w:szCs w:val="18"/>
        </w:rPr>
        <w:t>T</w:t>
      </w:r>
      <w:r>
        <w:rPr>
          <w:color w:val="0B0807"/>
          <w:w w:val="105"/>
          <w:sz w:val="18"/>
          <w:szCs w:val="18"/>
        </w:rPr>
        <w:t>ool-box</w:t>
      </w:r>
      <w:r>
        <w:rPr>
          <w:color w:val="0B0807"/>
          <w:spacing w:val="4"/>
          <w:sz w:val="18"/>
          <w:szCs w:val="18"/>
        </w:rPr>
        <w:t xml:space="preserve"> </w:t>
      </w:r>
      <w:r>
        <w:rPr>
          <w:color w:val="0B0807"/>
          <w:w w:val="109"/>
          <w:sz w:val="18"/>
          <w:szCs w:val="18"/>
        </w:rPr>
        <w:t>supplies</w:t>
      </w:r>
    </w:p>
    <w:p w:rsidR="00DA2249" w:rsidRDefault="00A32D17">
      <w:pPr>
        <w:tabs>
          <w:tab w:val="left" w:pos="3900"/>
        </w:tabs>
        <w:spacing w:before="3" w:line="336" w:lineRule="auto"/>
        <w:ind w:left="100" w:right="7073"/>
        <w:rPr>
          <w:sz w:val="18"/>
          <w:szCs w:val="18"/>
        </w:rPr>
      </w:pPr>
      <w:r>
        <w:pict>
          <v:group id="_x0000_s1611" style="position:absolute;left:0;text-align:left;margin-left:252pt;margin-top:10.5pt;width:46.8pt;height:0;z-index:-2066;mso-position-horizontal-relative:page" coordorigin="5040,210" coordsize="936,0">
            <v:shape id="_x0000_s1612" style="position:absolute;left:5040;top:210;width:936;height:0" coordorigin="5040,210" coordsize="936,0" path="m5040,210r936,e" filled="f" strokecolor="#808285" strokeweight=".1238mm">
              <v:path arrowok="t"/>
            </v:shape>
            <w10:wrap anchorx="page"/>
          </v:group>
        </w:pict>
      </w:r>
      <w:r>
        <w:pict>
          <v:group id="_x0000_s1609" style="position:absolute;left:0;text-align:left;margin-left:324pt;margin-top:10.5pt;width:46.8pt;height:0;z-index:-2065;mso-position-horizontal-relative:page" coordorigin="6480,210" coordsize="936,0">
            <v:shape id="_x0000_s1610" style="position:absolute;left:6480;top:210;width:936;height:0" coordorigin="6480,210" coordsize="936,0" path="m6480,210r936,e" filled="f" strokecolor="#808285" strokeweight=".1238mm">
              <v:path arrowok="t"/>
            </v:shape>
            <w10:wrap anchorx="page"/>
          </v:group>
        </w:pict>
      </w:r>
      <w:r>
        <w:pict>
          <v:group id="_x0000_s1607" style="position:absolute;left:0;text-align:left;margin-left:396pt;margin-top:10.5pt;width:46.8pt;height:0;z-index:-2064;mso-position-horizontal-relative:page" coordorigin="7920,210" coordsize="936,0">
            <v:shape id="_x0000_s1608" style="position:absolute;left:7920;top:210;width:936;height:0" coordorigin="7920,210" coordsize="936,0" path="m7920,210r936,e" filled="f" strokecolor="#808285" strokeweight=".1238mm">
              <v:path arrowok="t"/>
            </v:shape>
            <w10:wrap anchorx="page"/>
          </v:group>
        </w:pict>
      </w:r>
      <w:r>
        <w:pict>
          <v:group id="_x0000_s1605" style="position:absolute;left:0;text-align:left;margin-left:180pt;margin-top:25pt;width:46.8pt;height:0;z-index:-2063;mso-position-horizontal-relative:page" coordorigin="3600,500" coordsize="936,0">
            <v:shape id="_x0000_s1606" style="position:absolute;left:3600;top:500;width:936;height:0" coordorigin="3600,500" coordsize="936,0" path="m3600,500r936,e" filled="f" strokecolor="#808285" strokeweight=".1238mm">
              <v:path arrowok="t"/>
            </v:shape>
            <w10:wrap anchorx="page"/>
          </v:group>
        </w:pict>
      </w:r>
      <w:r>
        <w:pict>
          <v:group id="_x0000_s1603" style="position:absolute;left:0;text-align:left;margin-left:252pt;margin-top:25pt;width:46.8pt;height:0;z-index:-2062;mso-position-horizontal-relative:page" coordorigin="5040,500" coordsize="936,0">
            <v:shape id="_x0000_s1604" style="position:absolute;left:5040;top:500;width:936;height:0" coordorigin="5040,500" coordsize="936,0" path="m5040,500r936,e" filled="f" strokecolor="#808285" strokeweight=".1238mm">
              <v:path arrowok="t"/>
            </v:shape>
            <w10:wrap anchorx="page"/>
          </v:group>
        </w:pict>
      </w:r>
      <w:r>
        <w:pict>
          <v:group id="_x0000_s1601" style="position:absolute;left:0;text-align:left;margin-left:324pt;margin-top:25pt;width:46.8pt;height:0;z-index:-2061;mso-position-horizontal-relative:page" coordorigin="6480,500" coordsize="936,0">
            <v:shape id="_x0000_s1602" style="position:absolute;left:6480;top:500;width:936;height:0" coordorigin="6480,500" coordsize="936,0" path="m6480,500r936,e" filled="f" strokecolor="#808285" strokeweight=".1238mm">
              <v:path arrowok="t"/>
            </v:shape>
            <w10:wrap anchorx="page"/>
          </v:group>
        </w:pict>
      </w:r>
      <w:r>
        <w:pict>
          <v:group id="_x0000_s1599" style="position:absolute;left:0;text-align:left;margin-left:396pt;margin-top:25pt;width:46.8pt;height:0;z-index:-2060;mso-position-horizontal-relative:page" coordorigin="7920,500" coordsize="936,0">
            <v:shape id="_x0000_s1600" style="position:absolute;left:7920;top:500;width:936;height:0" coordorigin="7920,500" coordsize="936,0" path="m7920,500r936,e" filled="f" strokecolor="#808285" strokeweight=".1238mm">
              <v:path arrowok="t"/>
            </v:shape>
            <w10:wrap anchorx="page"/>
          </v:group>
        </w:pict>
      </w:r>
      <w:r>
        <w:pict>
          <v:group id="_x0000_s1597" style="position:absolute;left:0;text-align:left;margin-left:396pt;margin-top:39.5pt;width:46.8pt;height:0;z-index:-2056;mso-position-horizontal-relative:page" coordorigin="7920,790" coordsize="936,0">
            <v:shape id="_x0000_s1598" style="position:absolute;left:7920;top:790;width:936;height:0" coordorigin="7920,790" coordsize="936,0" path="m7920,790r936,e" filled="f" strokecolor="#808285" strokeweight=".1238mm">
              <v:path arrowok="t"/>
            </v:shape>
            <w10:wrap anchorx="page"/>
          </v:group>
        </w:pict>
      </w:r>
      <w:r>
        <w:pict>
          <v:group id="_x0000_s1595" style="position:absolute;left:0;text-align:left;margin-left:396pt;margin-top:54pt;width:46.8pt;height:0;z-index:-2052;mso-position-horizontal-relative:page" coordorigin="7920,1080" coordsize="936,0">
            <v:shape id="_x0000_s1596" style="position:absolute;left:7920;top:1080;width:936;height:0" coordorigin="7920,1080" coordsize="936,0" path="m7920,1080r936,e" filled="f" strokecolor="#808285" strokeweight=".1238mm">
              <v:path arrowok="t"/>
            </v:shape>
            <w10:wrap anchorx="page"/>
          </v:group>
        </w:pict>
      </w:r>
      <w:r>
        <w:pict>
          <v:group id="_x0000_s1593" style="position:absolute;left:0;text-align:left;margin-left:396pt;margin-top:68.5pt;width:46.8pt;height:0;z-index:-2048;mso-position-horizontal-relative:page" coordorigin="7920,1370" coordsize="936,0">
            <v:shape id="_x0000_s1594" style="position:absolute;left:7920;top:1370;width:936;height:0" coordorigin="7920,1370" coordsize="936,0" path="m7920,1370r936,e" filled="f" strokecolor="#808285" strokeweight=".1238mm">
              <v:path arrowok="t"/>
            </v:shape>
            <w10:wrap anchorx="page"/>
          </v:group>
        </w:pict>
      </w:r>
      <w:r>
        <w:pict>
          <v:group id="_x0000_s1591" style="position:absolute;left:0;text-align:left;margin-left:252pt;margin-top:97.5pt;width:46.8pt;height:0;z-index:-2042;mso-position-horizontal-relative:page" coordorigin="5040,1950" coordsize="936,0">
            <v:shape id="_x0000_s1592" style="position:absolute;left:5040;top:1950;width:936;height:0" coordorigin="5040,1950" coordsize="936,0" path="m5040,1950r936,e" filled="f" strokecolor="#808285" strokeweight=".1238mm">
              <v:path arrowok="t"/>
            </v:shape>
            <w10:wrap anchorx="page"/>
          </v:group>
        </w:pict>
      </w:r>
      <w:r>
        <w:pict>
          <v:group id="_x0000_s1589" style="position:absolute;left:0;text-align:left;margin-left:324pt;margin-top:97.5pt;width:46.8pt;height:0;z-index:-2041;mso-position-horizontal-relative:page" coordorigin="6480,1950" coordsize="936,0">
            <v:shape id="_x0000_s1590" style="position:absolute;left:6480;top:1950;width:936;height:0" coordorigin="6480,1950" coordsize="936,0" path="m6480,1950r936,e" filled="f" strokecolor="#808285" strokeweight=".1238mm">
              <v:path arrowok="t"/>
            </v:shape>
            <w10:wrap anchorx="page"/>
          </v:group>
        </w:pict>
      </w:r>
      <w:r>
        <w:pict>
          <v:group id="_x0000_s1587" style="position:absolute;left:0;text-align:left;margin-left:396pt;margin-top:97.5pt;width:46.8pt;height:0;z-index:-2040;mso-position-horizontal-relative:page" coordorigin="7920,1950" coordsize="936,0">
            <v:shape id="_x0000_s1588" style="position:absolute;left:7920;top:1950;width:936;height:0" coordorigin="7920,1950" coordsize="936,0" path="m7920,1950r936,e" filled="f" strokecolor="#808285" strokeweight=".1238mm">
              <v:path arrowok="t"/>
            </v:shape>
            <w10:wrap anchorx="page"/>
          </v:group>
        </w:pict>
      </w:r>
      <w:r>
        <w:rPr>
          <w:color w:val="0B0807"/>
          <w:w w:val="111"/>
          <w:sz w:val="18"/>
          <w:szCs w:val="18"/>
        </w:rPr>
        <w:t>Graphics</w:t>
      </w:r>
      <w:r>
        <w:rPr>
          <w:color w:val="0B0807"/>
          <w:spacing w:val="-1"/>
          <w:w w:val="111"/>
          <w:sz w:val="18"/>
          <w:szCs w:val="18"/>
        </w:rPr>
        <w:t xml:space="preserve"> </w:t>
      </w:r>
      <w:r>
        <w:rPr>
          <w:color w:val="0B0807"/>
          <w:w w:val="112"/>
          <w:sz w:val="18"/>
          <w:szCs w:val="18"/>
        </w:rPr>
        <w:t>design/production</w:t>
      </w:r>
      <w:r>
        <w:rPr>
          <w:color w:val="0B0807"/>
          <w:sz w:val="18"/>
          <w:szCs w:val="18"/>
        </w:rPr>
        <w:t xml:space="preserve">             </w:t>
      </w:r>
      <w:r>
        <w:rPr>
          <w:color w:val="0B0807"/>
          <w:spacing w:val="19"/>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8"/>
          <w:sz w:val="18"/>
          <w:szCs w:val="18"/>
        </w:rPr>
        <w:t>Drayage</w:t>
      </w:r>
      <w:r>
        <w:rPr>
          <w:color w:val="0B0807"/>
          <w:spacing w:val="4"/>
          <w:sz w:val="18"/>
          <w:szCs w:val="18"/>
        </w:rPr>
        <w:t xml:space="preserve"> </w:t>
      </w:r>
      <w:r>
        <w:rPr>
          <w:color w:val="0B0807"/>
          <w:w w:val="110"/>
          <w:sz w:val="18"/>
          <w:szCs w:val="18"/>
        </w:rPr>
        <w:t>outbound</w:t>
      </w:r>
    </w:p>
    <w:p w:rsidR="00DA2249" w:rsidRDefault="00A32D17">
      <w:pPr>
        <w:spacing w:before="3" w:line="336" w:lineRule="auto"/>
        <w:ind w:left="100" w:right="9279"/>
        <w:rPr>
          <w:sz w:val="18"/>
          <w:szCs w:val="18"/>
        </w:rPr>
      </w:pPr>
      <w:r>
        <w:pict>
          <v:group id="_x0000_s1585" style="position:absolute;left:0;text-align:left;margin-left:180pt;margin-top:10.5pt;width:46.8pt;height:0;z-index:-2059;mso-position-horizontal-relative:page" coordorigin="3600,210" coordsize="936,0">
            <v:shape id="_x0000_s1586" style="position:absolute;left:3600;top:210;width:936;height:0" coordorigin="3600,210" coordsize="936,0" path="m3600,210r936,e" filled="f" strokecolor="#808285" strokeweight=".1238mm">
              <v:path arrowok="t"/>
            </v:shape>
            <w10:wrap anchorx="page"/>
          </v:group>
        </w:pict>
      </w:r>
      <w:r>
        <w:pict>
          <v:group id="_x0000_s1583" style="position:absolute;left:0;text-align:left;margin-left:252pt;margin-top:10.5pt;width:46.8pt;height:0;z-index:-2058;mso-position-horizontal-relative:page" coordorigin="5040,210" coordsize="936,0">
            <v:shape id="_x0000_s1584" style="position:absolute;left:5040;top:210;width:936;height:0" coordorigin="5040,210" coordsize="936,0" path="m5040,210r936,e" filled="f" strokecolor="#808285" strokeweight=".1238mm">
              <v:path arrowok="t"/>
            </v:shape>
            <w10:wrap anchorx="page"/>
          </v:group>
        </w:pict>
      </w:r>
      <w:r>
        <w:pict>
          <v:group id="_x0000_s1581" style="position:absolute;left:0;text-align:left;margin-left:180pt;margin-top:25pt;width:46.8pt;height:0;z-index:-2055;mso-position-horizontal-relative:page" coordorigin="3600,500" coordsize="936,0">
            <v:shape id="_x0000_s1582" style="position:absolute;left:3600;top:500;width:936;height:0" coordorigin="3600,500" coordsize="936,0" path="m3600,500r936,e" filled="f" strokecolor="#808285" strokeweight=".1238mm">
              <v:path arrowok="t"/>
            </v:shape>
            <w10:wrap anchorx="page"/>
          </v:group>
        </w:pict>
      </w:r>
      <w:r>
        <w:pict>
          <v:group id="_x0000_s1579" style="position:absolute;left:0;text-align:left;margin-left:252pt;margin-top:25pt;width:46.8pt;height:0;z-index:-2054;mso-position-horizontal-relative:page" coordorigin="5040,500" coordsize="936,0">
            <v:shape id="_x0000_s1580" style="position:absolute;left:5040;top:500;width:936;height:0" coordorigin="5040,500" coordsize="936,0" path="m5040,500r936,e" filled="f" strokecolor="#808285" strokeweight=".1238mm">
              <v:path arrowok="t"/>
            </v:shape>
            <w10:wrap anchorx="page"/>
          </v:group>
        </w:pict>
      </w:r>
      <w:r>
        <w:pict>
          <v:group id="_x0000_s1577" style="position:absolute;left:0;text-align:left;margin-left:180pt;margin-top:39.5pt;width:46.8pt;height:0;z-index:-2051;mso-position-horizontal-relative:page" coordorigin="3600,790" coordsize="936,0">
            <v:shape id="_x0000_s1578" style="position:absolute;left:3600;top:790;width:936;height:0" coordorigin="3600,790" coordsize="936,0" path="m3600,790r936,e" filled="f" strokecolor="#808285" strokeweight=".1238mm">
              <v:path arrowok="t"/>
            </v:shape>
            <w10:wrap anchorx="page"/>
          </v:group>
        </w:pict>
      </w:r>
      <w:r>
        <w:pict>
          <v:group id="_x0000_s1575" style="position:absolute;left:0;text-align:left;margin-left:252pt;margin-top:39.5pt;width:46.8pt;height:0;z-index:-2050;mso-position-horizontal-relative:page" coordorigin="5040,790" coordsize="936,0">
            <v:shape id="_x0000_s1576" style="position:absolute;left:5040;top:790;width:936;height:0" coordorigin="5040,790" coordsize="936,0" path="m5040,790r936,e" filled="f" strokecolor="#808285" strokeweight=".1238mm">
              <v:path arrowok="t"/>
            </v:shape>
            <w10:wrap anchorx="page"/>
          </v:group>
        </w:pict>
      </w:r>
      <w:r>
        <w:pict>
          <v:group id="_x0000_s1573" style="position:absolute;left:0;text-align:left;margin-left:180pt;margin-top:54pt;width:46.8pt;height:0;z-index:-2047;mso-position-horizontal-relative:page" coordorigin="3600,1080" coordsize="936,0">
            <v:shape id="_x0000_s1574" style="position:absolute;left:3600;top:1080;width:936;height:0" coordorigin="3600,1080" coordsize="936,0" path="m3600,1080r936,e" filled="f" strokecolor="#808285" strokeweight=".1238mm">
              <v:path arrowok="t"/>
            </v:shape>
            <w10:wrap anchorx="page"/>
          </v:group>
        </w:pict>
      </w:r>
      <w:r>
        <w:pict>
          <v:group id="_x0000_s1571" style="position:absolute;left:0;text-align:left;margin-left:252pt;margin-top:54pt;width:46.8pt;height:0;z-index:-2046;mso-position-horizontal-relative:page" coordorigin="5040,1080" coordsize="936,0">
            <v:shape id="_x0000_s1572" style="position:absolute;left:5040;top:1080;width:936;height:0" coordorigin="5040,1080" coordsize="936,0" path="m5040,1080r936,e" filled="f" strokecolor="#808285" strokeweight=".1238mm">
              <v:path arrowok="t"/>
            </v:shape>
            <w10:wrap anchorx="page"/>
          </v:group>
        </w:pict>
      </w:r>
      <w:r>
        <w:pict>
          <v:group id="_x0000_s1569" style="position:absolute;left:0;text-align:left;margin-left:324pt;margin-top:54pt;width:46.8pt;height:0;z-index:-2045;mso-position-horizontal-relative:page" coordorigin="6480,1080" coordsize="936,0">
            <v:shape id="_x0000_s1570" style="position:absolute;left:6480;top:1080;width:936;height:0" coordorigin="6480,1080" coordsize="936,0" path="m6480,1080r936,e" filled="f" strokecolor="#808285" strokeweight=".1238mm">
              <v:path arrowok="t"/>
            </v:shape>
            <w10:wrap anchorx="page"/>
          </v:group>
        </w:pict>
      </w:r>
      <w:r>
        <w:pict>
          <v:group id="_x0000_s1567" style="position:absolute;left:0;text-align:left;margin-left:180pt;margin-top:68.5pt;width:46.8pt;height:0;z-index:-2043;mso-position-horizontal-relative:page" coordorigin="3600,1370" coordsize="936,0">
            <v:shape id="_x0000_s1568" style="position:absolute;left:3600;top:1370;width:936;height:0" coordorigin="3600,1370" coordsize="936,0" path="m3600,1370r936,e" filled="f" strokecolor="#808285" strokeweight=".1238mm">
              <v:path arrowok="t"/>
            </v:shape>
            <w10:wrap anchorx="page"/>
          </v:group>
        </w:pict>
      </w:r>
      <w:r>
        <w:pict>
          <v:shape id="_x0000_s1566" type="#_x0000_t202" style="position:absolute;left:0;text-align:left;margin-left:124pt;margin-top:82.55pt;width:320.25pt;height:18pt;z-index:-196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25"/>
                    <w:gridCol w:w="950"/>
                    <w:gridCol w:w="490"/>
                    <w:gridCol w:w="950"/>
                    <w:gridCol w:w="1930"/>
                    <w:gridCol w:w="950"/>
                  </w:tblGrid>
                  <w:tr w:rsidR="00A32D17">
                    <w:trPr>
                      <w:trHeight w:hRule="exact" w:val="175"/>
                    </w:trPr>
                    <w:tc>
                      <w:tcPr>
                        <w:tcW w:w="1125" w:type="dxa"/>
                        <w:tcBorders>
                          <w:top w:val="nil"/>
                          <w:left w:val="nil"/>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c>
                      <w:tcPr>
                        <w:tcW w:w="490" w:type="dxa"/>
                        <w:tcBorders>
                          <w:top w:val="nil"/>
                          <w:left w:val="single" w:sz="4" w:space="0" w:color="808285"/>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c>
                      <w:tcPr>
                        <w:tcW w:w="1930" w:type="dxa"/>
                        <w:tcBorders>
                          <w:top w:val="nil"/>
                          <w:left w:val="single" w:sz="4" w:space="0" w:color="808285"/>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r>
                  <w:tr w:rsidR="00A32D17">
                    <w:trPr>
                      <w:trHeight w:hRule="exact" w:val="175"/>
                    </w:trPr>
                    <w:tc>
                      <w:tcPr>
                        <w:tcW w:w="1125" w:type="dxa"/>
                        <w:tcBorders>
                          <w:top w:val="single" w:sz="4" w:space="0" w:color="808285"/>
                          <w:left w:val="nil"/>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c>
                      <w:tcPr>
                        <w:tcW w:w="490" w:type="dxa"/>
                        <w:tcBorders>
                          <w:top w:val="single" w:sz="4" w:space="0" w:color="808285"/>
                          <w:left w:val="single" w:sz="4" w:space="0" w:color="808285"/>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c>
                      <w:tcPr>
                        <w:tcW w:w="1930" w:type="dxa"/>
                        <w:tcBorders>
                          <w:top w:val="single" w:sz="4" w:space="0" w:color="808285"/>
                          <w:left w:val="single" w:sz="4" w:space="0" w:color="808285"/>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r>
                </w:tbl>
                <w:p w:rsidR="00A32D17" w:rsidRDefault="00A32D17"/>
              </w:txbxContent>
            </v:textbox>
            <w10:wrap anchorx="page"/>
          </v:shape>
        </w:pict>
      </w:r>
      <w:proofErr w:type="gramStart"/>
      <w:r>
        <w:rPr>
          <w:color w:val="0B0807"/>
          <w:sz w:val="18"/>
          <w:szCs w:val="18"/>
        </w:rPr>
        <w:t xml:space="preserve">Drayage </w:t>
      </w:r>
      <w:r>
        <w:rPr>
          <w:color w:val="0B0807"/>
          <w:spacing w:val="8"/>
          <w:sz w:val="18"/>
          <w:szCs w:val="18"/>
        </w:rPr>
        <w:t xml:space="preserve"> </w:t>
      </w:r>
      <w:r>
        <w:rPr>
          <w:color w:val="0B0807"/>
          <w:w w:val="111"/>
          <w:sz w:val="18"/>
          <w:szCs w:val="18"/>
        </w:rPr>
        <w:t>inbound</w:t>
      </w:r>
      <w:proofErr w:type="gramEnd"/>
      <w:r>
        <w:rPr>
          <w:color w:val="0B0807"/>
          <w:w w:val="111"/>
          <w:sz w:val="18"/>
          <w:szCs w:val="18"/>
        </w:rPr>
        <w:t xml:space="preserve"> </w:t>
      </w:r>
      <w:r>
        <w:rPr>
          <w:color w:val="0B0807"/>
          <w:spacing w:val="-23"/>
          <w:w w:val="88"/>
          <w:sz w:val="18"/>
          <w:szCs w:val="18"/>
        </w:rPr>
        <w:t>T</w:t>
      </w:r>
      <w:r>
        <w:rPr>
          <w:color w:val="0B0807"/>
          <w:w w:val="107"/>
          <w:sz w:val="18"/>
          <w:szCs w:val="18"/>
        </w:rPr>
        <w:t>ax</w:t>
      </w:r>
      <w:r>
        <w:rPr>
          <w:color w:val="0B0807"/>
          <w:spacing w:val="4"/>
          <w:sz w:val="18"/>
          <w:szCs w:val="18"/>
        </w:rPr>
        <w:t xml:space="preserve"> </w:t>
      </w:r>
      <w:r>
        <w:rPr>
          <w:color w:val="0B0807"/>
          <w:sz w:val="18"/>
          <w:szCs w:val="18"/>
        </w:rPr>
        <w:t>on</w:t>
      </w:r>
      <w:r>
        <w:rPr>
          <w:color w:val="0B0807"/>
          <w:spacing w:val="20"/>
          <w:sz w:val="18"/>
          <w:szCs w:val="18"/>
        </w:rPr>
        <w:t xml:space="preserve"> </w:t>
      </w:r>
      <w:r>
        <w:rPr>
          <w:color w:val="0B0807"/>
          <w:w w:val="106"/>
          <w:sz w:val="18"/>
          <w:szCs w:val="18"/>
        </w:rPr>
        <w:t xml:space="preserve">materials </w:t>
      </w:r>
      <w:r>
        <w:rPr>
          <w:color w:val="0B0807"/>
          <w:sz w:val="18"/>
          <w:szCs w:val="18"/>
        </w:rPr>
        <w:t xml:space="preserve">Storage </w:t>
      </w:r>
      <w:r>
        <w:rPr>
          <w:color w:val="0B0807"/>
          <w:spacing w:val="8"/>
          <w:sz w:val="18"/>
          <w:szCs w:val="18"/>
        </w:rPr>
        <w:t xml:space="preserve"> </w:t>
      </w:r>
      <w:r>
        <w:rPr>
          <w:color w:val="0B0807"/>
          <w:w w:val="110"/>
          <w:sz w:val="18"/>
          <w:szCs w:val="18"/>
        </w:rPr>
        <w:t>(prorated) Insurance</w:t>
      </w:r>
      <w:r>
        <w:rPr>
          <w:color w:val="0B0807"/>
          <w:spacing w:val="-1"/>
          <w:w w:val="110"/>
          <w:sz w:val="18"/>
          <w:szCs w:val="18"/>
        </w:rPr>
        <w:t xml:space="preserve"> </w:t>
      </w:r>
      <w:r>
        <w:rPr>
          <w:color w:val="0B0807"/>
          <w:w w:val="110"/>
          <w:sz w:val="18"/>
          <w:szCs w:val="18"/>
        </w:rPr>
        <w:t>(prorated)</w:t>
      </w:r>
    </w:p>
    <w:p w:rsidR="00DA2249" w:rsidRDefault="00A32D17">
      <w:pPr>
        <w:spacing w:before="3" w:line="200" w:lineRule="exact"/>
        <w:ind w:left="100"/>
        <w:rPr>
          <w:sz w:val="18"/>
          <w:szCs w:val="18"/>
        </w:rPr>
      </w:pPr>
      <w:r>
        <w:rPr>
          <w:color w:val="0B0807"/>
          <w:w w:val="110"/>
          <w:position w:val="-1"/>
          <w:sz w:val="18"/>
          <w:szCs w:val="18"/>
        </w:rPr>
        <w:t>Other</w:t>
      </w:r>
    </w:p>
    <w:p w:rsidR="00DA2249" w:rsidRDefault="00DA2249">
      <w:pPr>
        <w:spacing w:before="20" w:line="200" w:lineRule="exact"/>
        <w:sectPr w:rsidR="00DA2249">
          <w:footerReference w:type="default" r:id="rId23"/>
          <w:pgSz w:w="12240" w:h="15840"/>
          <w:pgMar w:top="740" w:right="600" w:bottom="280" w:left="620" w:header="0" w:footer="0" w:gutter="0"/>
          <w:cols w:space="720"/>
        </w:sectPr>
      </w:pPr>
    </w:p>
    <w:p w:rsidR="00DA2249" w:rsidRDefault="00DA2249">
      <w:pPr>
        <w:spacing w:line="200" w:lineRule="exact"/>
      </w:pPr>
    </w:p>
    <w:p w:rsidR="00DA2249" w:rsidRDefault="00DA2249">
      <w:pPr>
        <w:spacing w:before="7" w:line="240" w:lineRule="exact"/>
        <w:rPr>
          <w:sz w:val="24"/>
          <w:szCs w:val="24"/>
        </w:rPr>
      </w:pPr>
    </w:p>
    <w:p w:rsidR="00DA2249" w:rsidRDefault="00A32D17">
      <w:pPr>
        <w:spacing w:line="200" w:lineRule="exact"/>
        <w:ind w:left="100" w:right="-47"/>
        <w:rPr>
          <w:sz w:val="18"/>
          <w:szCs w:val="18"/>
        </w:rPr>
      </w:pPr>
      <w:r>
        <w:rPr>
          <w:b/>
          <w:color w:val="0B0807"/>
          <w:position w:val="-1"/>
          <w:sz w:val="18"/>
          <w:szCs w:val="18"/>
        </w:rPr>
        <w:t>SHIPPING</w:t>
      </w:r>
    </w:p>
    <w:p w:rsidR="00DA2249" w:rsidRDefault="00A32D17">
      <w:pPr>
        <w:spacing w:before="36"/>
        <w:rPr>
          <w:sz w:val="18"/>
          <w:szCs w:val="18"/>
        </w:rPr>
        <w:sectPr w:rsidR="00DA2249">
          <w:type w:val="continuous"/>
          <w:pgSz w:w="12240" w:h="15840"/>
          <w:pgMar w:top="700" w:right="600" w:bottom="280" w:left="620" w:header="720" w:footer="720" w:gutter="0"/>
          <w:cols w:num="2" w:space="720" w:equalWidth="0">
            <w:col w:w="957" w:space="907"/>
            <w:col w:w="9156"/>
          </w:cols>
        </w:sectPr>
      </w:pPr>
      <w:r>
        <w:br w:type="column"/>
      </w:r>
      <w:r>
        <w:rPr>
          <w:color w:val="EF3E41"/>
          <w:sz w:val="18"/>
          <w:szCs w:val="18"/>
        </w:rPr>
        <w:lastRenderedPageBreak/>
        <w:t>SUBTO</w:t>
      </w:r>
      <w:r>
        <w:rPr>
          <w:color w:val="EF3E41"/>
          <w:spacing w:val="-7"/>
          <w:sz w:val="18"/>
          <w:szCs w:val="18"/>
        </w:rPr>
        <w:t>T</w:t>
      </w:r>
      <w:r>
        <w:rPr>
          <w:color w:val="EF3E41"/>
          <w:sz w:val="18"/>
          <w:szCs w:val="18"/>
        </w:rPr>
        <w:t>AL</w:t>
      </w:r>
    </w:p>
    <w:p w:rsidR="00DA2249" w:rsidRDefault="00A32D17">
      <w:pPr>
        <w:tabs>
          <w:tab w:val="left" w:pos="3900"/>
        </w:tabs>
        <w:spacing w:before="22" w:line="280" w:lineRule="exact"/>
        <w:ind w:left="100" w:right="7073"/>
        <w:jc w:val="both"/>
        <w:rPr>
          <w:sz w:val="18"/>
          <w:szCs w:val="18"/>
        </w:rPr>
      </w:pPr>
      <w:r>
        <w:lastRenderedPageBreak/>
        <w:pict>
          <v:group id="_x0000_s1564" style="position:absolute;left:0;text-align:left;margin-left:252pt;margin-top:14.65pt;width:46.8pt;height:0;z-index:-2039;mso-position-horizontal-relative:page" coordorigin="5040,293" coordsize="936,0">
            <v:shape id="_x0000_s1565" style="position:absolute;left:5040;top:293;width:936;height:0" coordorigin="5040,293" coordsize="936,0" path="m5040,293r936,e" filled="f" strokecolor="#808285" strokeweight=".1238mm">
              <v:path arrowok="t"/>
            </v:shape>
            <w10:wrap anchorx="page"/>
          </v:group>
        </w:pict>
      </w:r>
      <w:r>
        <w:pict>
          <v:group id="_x0000_s1562" style="position:absolute;left:0;text-align:left;margin-left:324pt;margin-top:14.65pt;width:46.8pt;height:0;z-index:-2038;mso-position-horizontal-relative:page" coordorigin="6480,293" coordsize="936,0">
            <v:shape id="_x0000_s1563" style="position:absolute;left:6480;top:293;width:936;height:0" coordorigin="6480,293" coordsize="936,0" path="m6480,293r936,e" filled="f" strokecolor="#808285" strokeweight=".1238mm">
              <v:path arrowok="t"/>
            </v:shape>
            <w10:wrap anchorx="page"/>
          </v:group>
        </w:pict>
      </w:r>
      <w:r>
        <w:pict>
          <v:group id="_x0000_s1560" style="position:absolute;left:0;text-align:left;margin-left:396pt;margin-top:14.65pt;width:46.8pt;height:0;z-index:-2037;mso-position-horizontal-relative:page" coordorigin="7920,293" coordsize="936,0">
            <v:shape id="_x0000_s1561" style="position:absolute;left:7920;top:293;width:936;height:0" coordorigin="7920,293" coordsize="936,0" path="m7920,293r936,e" filled="f" strokecolor="#808285" strokeweight=".1238mm">
              <v:path arrowok="t"/>
            </v:shape>
            <w10:wrap anchorx="page"/>
          </v:group>
        </w:pict>
      </w:r>
      <w:r>
        <w:pict>
          <v:group id="_x0000_s1558" style="position:absolute;left:0;text-align:left;margin-left:252pt;margin-top:29.15pt;width:46.8pt;height:0;z-index:-2036;mso-position-horizontal-relative:page" coordorigin="5040,583" coordsize="936,0">
            <v:shape id="_x0000_s1559" style="position:absolute;left:5040;top:583;width:936;height:0" coordorigin="5040,583" coordsize="936,0" path="m5040,583r936,e" filled="f" strokecolor="#808285" strokeweight=".1238mm">
              <v:path arrowok="t"/>
            </v:shape>
            <w10:wrap anchorx="page"/>
          </v:group>
        </w:pict>
      </w:r>
      <w:r>
        <w:pict>
          <v:group id="_x0000_s1556" style="position:absolute;left:0;text-align:left;margin-left:324pt;margin-top:29.15pt;width:46.8pt;height:0;z-index:-2035;mso-position-horizontal-relative:page" coordorigin="6480,583" coordsize="936,0">
            <v:shape id="_x0000_s1557" style="position:absolute;left:6480;top:583;width:936;height:0" coordorigin="6480,583" coordsize="936,0" path="m6480,583r936,e" filled="f" strokecolor="#808285" strokeweight=".1238mm">
              <v:path arrowok="t"/>
            </v:shape>
            <w10:wrap anchorx="page"/>
          </v:group>
        </w:pict>
      </w:r>
      <w:r>
        <w:pict>
          <v:group id="_x0000_s1554" style="position:absolute;left:0;text-align:left;margin-left:396pt;margin-top:29.15pt;width:46.8pt;height:0;z-index:-2034;mso-position-horizontal-relative:page" coordorigin="7920,583" coordsize="936,0">
            <v:shape id="_x0000_s1555" style="position:absolute;left:7920;top:583;width:936;height:0" coordorigin="7920,583" coordsize="936,0" path="m7920,583r936,e" filled="f" strokecolor="#808285" strokeweight=".1238mm">
              <v:path arrowok="t"/>
            </v:shape>
            <w10:wrap anchorx="page"/>
          </v:group>
        </w:pict>
      </w:r>
      <w:r>
        <w:pict>
          <v:group id="_x0000_s1552" style="position:absolute;left:0;text-align:left;margin-left:252pt;margin-top:43.65pt;width:46.8pt;height:0;z-index:-2033;mso-position-horizontal-relative:page" coordorigin="5040,873" coordsize="936,0">
            <v:shape id="_x0000_s1553" style="position:absolute;left:5040;top:873;width:936;height:0" coordorigin="5040,873" coordsize="936,0" path="m5040,873r936,e" filled="f" strokecolor="#808285" strokeweight=".1238mm">
              <v:path arrowok="t"/>
            </v:shape>
            <w10:wrap anchorx="page"/>
          </v:group>
        </w:pict>
      </w:r>
      <w:r>
        <w:pict>
          <v:group id="_x0000_s1550" style="position:absolute;left:0;text-align:left;margin-left:324pt;margin-top:43.65pt;width:46.8pt;height:0;z-index:-2032;mso-position-horizontal-relative:page" coordorigin="6480,873" coordsize="936,0">
            <v:shape id="_x0000_s1551" style="position:absolute;left:6480;top:873;width:936;height:0" coordorigin="6480,873" coordsize="936,0" path="m6480,873r936,e" filled="f" strokecolor="#808285" strokeweight=".1238mm">
              <v:path arrowok="t"/>
            </v:shape>
            <w10:wrap anchorx="page"/>
          </v:group>
        </w:pict>
      </w:r>
      <w:r>
        <w:pict>
          <v:group id="_x0000_s1548" style="position:absolute;left:0;text-align:left;margin-left:396pt;margin-top:43.65pt;width:46.8pt;height:0;z-index:-2031;mso-position-horizontal-relative:page" coordorigin="7920,873" coordsize="936,0">
            <v:shape id="_x0000_s1549" style="position:absolute;left:7920;top:873;width:936;height:0" coordorigin="7920,873" coordsize="936,0" path="m7920,873r936,e" filled="f" strokecolor="#808285" strokeweight=".1238mm">
              <v:path arrowok="t"/>
            </v:shape>
            <w10:wrap anchorx="page"/>
          </v:group>
        </w:pict>
      </w:r>
      <w:r>
        <w:pict>
          <v:group id="_x0000_s1546" style="position:absolute;left:0;text-align:left;margin-left:252pt;margin-top:58.15pt;width:46.8pt;height:0;z-index:-2030;mso-position-horizontal-relative:page" coordorigin="5040,1163" coordsize="936,0">
            <v:shape id="_x0000_s1547" style="position:absolute;left:5040;top:1163;width:936;height:0" coordorigin="5040,1163" coordsize="936,0" path="m5040,1163r936,e" filled="f" strokecolor="#808285" strokeweight=".1238mm">
              <v:path arrowok="t"/>
            </v:shape>
            <w10:wrap anchorx="page"/>
          </v:group>
        </w:pict>
      </w:r>
      <w:r>
        <w:pict>
          <v:group id="_x0000_s1544" style="position:absolute;left:0;text-align:left;margin-left:324pt;margin-top:58.15pt;width:46.8pt;height:0;z-index:-2029;mso-position-horizontal-relative:page" coordorigin="6480,1163" coordsize="936,0">
            <v:shape id="_x0000_s1545" style="position:absolute;left:6480;top:1163;width:936;height:0" coordorigin="6480,1163" coordsize="936,0" path="m6480,1163r936,e" filled="f" strokecolor="#808285" strokeweight=".1238mm">
              <v:path arrowok="t"/>
            </v:shape>
            <w10:wrap anchorx="page"/>
          </v:group>
        </w:pict>
      </w:r>
      <w:r>
        <w:pict>
          <v:group id="_x0000_s1542" style="position:absolute;left:0;text-align:left;margin-left:396pt;margin-top:58.15pt;width:46.8pt;height:0;z-index:-2028;mso-position-horizontal-relative:page" coordorigin="7920,1163" coordsize="936,0">
            <v:shape id="_x0000_s1543" style="position:absolute;left:7920;top:1163;width:936;height:0" coordorigin="7920,1163" coordsize="936,0" path="m7920,1163r936,e" filled="f" strokecolor="#808285" strokeweight=".1238mm">
              <v:path arrowok="t"/>
            </v:shape>
            <w10:wrap anchorx="page"/>
          </v:group>
        </w:pict>
      </w:r>
      <w:r>
        <w:pict>
          <v:group id="_x0000_s1540" style="position:absolute;left:0;text-align:left;margin-left:180pt;margin-top:72.65pt;width:46.8pt;height:0;z-index:-2027;mso-position-horizontal-relative:page" coordorigin="3600,1453" coordsize="936,0">
            <v:shape id="_x0000_s1541" style="position:absolute;left:3600;top:1453;width:936;height:0" coordorigin="3600,1453" coordsize="936,0" path="m3600,1453r936,e" filled="f" strokecolor="#808285" strokeweight=".1238mm">
              <v:path arrowok="t"/>
            </v:shape>
            <w10:wrap anchorx="page"/>
          </v:group>
        </w:pict>
      </w:r>
      <w:r>
        <w:pict>
          <v:group id="_x0000_s1538" style="position:absolute;left:0;text-align:left;margin-left:252pt;margin-top:72.65pt;width:46.8pt;height:0;z-index:-2026;mso-position-horizontal-relative:page" coordorigin="5040,1453" coordsize="936,0">
            <v:shape id="_x0000_s1539" style="position:absolute;left:5040;top:1453;width:936;height:0" coordorigin="5040,1453" coordsize="936,0" path="m5040,1453r936,e" filled="f" strokecolor="#808285" strokeweight=".1238mm">
              <v:path arrowok="t"/>
            </v:shape>
            <w10:wrap anchorx="page"/>
          </v:group>
        </w:pict>
      </w:r>
      <w:r>
        <w:pict>
          <v:group id="_x0000_s1536" style="position:absolute;left:0;text-align:left;margin-left:324pt;margin-top:72.65pt;width:46.8pt;height:0;z-index:-2025;mso-position-horizontal-relative:page" coordorigin="6480,1453" coordsize="936,0">
            <v:shape id="_x0000_s1537" style="position:absolute;left:6480;top:1453;width:936;height:0" coordorigin="6480,1453" coordsize="936,0" path="m6480,1453r936,e" filled="f" strokecolor="#808285" strokeweight=".1238mm">
              <v:path arrowok="t"/>
            </v:shape>
            <w10:wrap anchorx="page"/>
          </v:group>
        </w:pict>
      </w:r>
      <w:r>
        <w:pict>
          <v:group id="_x0000_s1534" style="position:absolute;left:0;text-align:left;margin-left:396pt;margin-top:72.65pt;width:46.8pt;height:0;z-index:-2024;mso-position-horizontal-relative:page" coordorigin="7920,1453" coordsize="936,0">
            <v:shape id="_x0000_s1535" style="position:absolute;left:7920;top:1453;width:936;height:0" coordorigin="7920,1453" coordsize="936,0" path="m7920,1453r936,e" filled="f" strokecolor="#808285" strokeweight=".1238mm">
              <v:path arrowok="t"/>
            </v:shape>
            <w10:wrap anchorx="page"/>
          </v:group>
        </w:pict>
      </w:r>
      <w:r>
        <w:pict>
          <v:shape id="_x0000_s1533" type="#_x0000_t202" style="position:absolute;left:0;text-align:left;margin-left:124pt;margin-top:86.7pt;width:320.25pt;height:18pt;z-index:-1961;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25"/>
                    <w:gridCol w:w="950"/>
                    <w:gridCol w:w="490"/>
                    <w:gridCol w:w="950"/>
                    <w:gridCol w:w="1930"/>
                    <w:gridCol w:w="950"/>
                  </w:tblGrid>
                  <w:tr w:rsidR="00A32D17">
                    <w:trPr>
                      <w:trHeight w:hRule="exact" w:val="175"/>
                    </w:trPr>
                    <w:tc>
                      <w:tcPr>
                        <w:tcW w:w="1125" w:type="dxa"/>
                        <w:tcBorders>
                          <w:top w:val="nil"/>
                          <w:left w:val="nil"/>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c>
                      <w:tcPr>
                        <w:tcW w:w="490" w:type="dxa"/>
                        <w:tcBorders>
                          <w:top w:val="nil"/>
                          <w:left w:val="single" w:sz="4" w:space="0" w:color="808285"/>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c>
                      <w:tcPr>
                        <w:tcW w:w="1930" w:type="dxa"/>
                        <w:tcBorders>
                          <w:top w:val="nil"/>
                          <w:left w:val="single" w:sz="4" w:space="0" w:color="808285"/>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r>
                  <w:tr w:rsidR="00A32D17">
                    <w:trPr>
                      <w:trHeight w:hRule="exact" w:val="175"/>
                    </w:trPr>
                    <w:tc>
                      <w:tcPr>
                        <w:tcW w:w="1125" w:type="dxa"/>
                        <w:tcBorders>
                          <w:top w:val="single" w:sz="4" w:space="0" w:color="808285"/>
                          <w:left w:val="nil"/>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c>
                      <w:tcPr>
                        <w:tcW w:w="490" w:type="dxa"/>
                        <w:tcBorders>
                          <w:top w:val="single" w:sz="4" w:space="0" w:color="808285"/>
                          <w:left w:val="single" w:sz="4" w:space="0" w:color="808285"/>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c>
                      <w:tcPr>
                        <w:tcW w:w="1930" w:type="dxa"/>
                        <w:tcBorders>
                          <w:top w:val="single" w:sz="4" w:space="0" w:color="808285"/>
                          <w:left w:val="single" w:sz="4" w:space="0" w:color="808285"/>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r>
                </w:tbl>
                <w:p w:rsidR="00A32D17" w:rsidRDefault="00A32D17"/>
              </w:txbxContent>
            </v:textbox>
            <w10:wrap anchorx="page"/>
          </v:shape>
        </w:pict>
      </w:r>
      <w:r>
        <w:rPr>
          <w:color w:val="0B0807"/>
          <w:w w:val="111"/>
          <w:sz w:val="18"/>
          <w:szCs w:val="18"/>
        </w:rPr>
        <w:t>Ground</w:t>
      </w:r>
      <w:r>
        <w:rPr>
          <w:color w:val="0B0807"/>
          <w:spacing w:val="-1"/>
          <w:w w:val="111"/>
          <w:sz w:val="18"/>
          <w:szCs w:val="18"/>
        </w:rPr>
        <w:t xml:space="preserve"> </w:t>
      </w:r>
      <w:proofErr w:type="gramStart"/>
      <w:r>
        <w:rPr>
          <w:color w:val="0B0807"/>
          <w:sz w:val="18"/>
          <w:szCs w:val="18"/>
        </w:rPr>
        <w:t xml:space="preserve">transport </w:t>
      </w:r>
      <w:r>
        <w:rPr>
          <w:color w:val="0B0807"/>
          <w:spacing w:val="4"/>
          <w:sz w:val="18"/>
          <w:szCs w:val="18"/>
        </w:rPr>
        <w:t xml:space="preserve"> </w:t>
      </w:r>
      <w:r>
        <w:rPr>
          <w:color w:val="0B0807"/>
          <w:sz w:val="18"/>
          <w:szCs w:val="18"/>
        </w:rPr>
        <w:t>to</w:t>
      </w:r>
      <w:proofErr w:type="gramEnd"/>
      <w:r>
        <w:rPr>
          <w:color w:val="0B0807"/>
          <w:spacing w:val="5"/>
          <w:sz w:val="18"/>
          <w:szCs w:val="18"/>
        </w:rPr>
        <w:t xml:space="preserve"> </w:t>
      </w:r>
      <w:r>
        <w:rPr>
          <w:color w:val="0B0807"/>
          <w:w w:val="103"/>
          <w:sz w:val="18"/>
          <w:szCs w:val="18"/>
        </w:rPr>
        <w:t>show</w:t>
      </w:r>
      <w:r>
        <w:rPr>
          <w:color w:val="0B0807"/>
          <w:sz w:val="18"/>
          <w:szCs w:val="18"/>
        </w:rPr>
        <w:t xml:space="preserve">                   </w:t>
      </w:r>
      <w:r>
        <w:rPr>
          <w:color w:val="0B0807"/>
          <w:spacing w:val="-7"/>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11"/>
          <w:sz w:val="18"/>
          <w:szCs w:val="18"/>
        </w:rPr>
        <w:t>Ground</w:t>
      </w:r>
      <w:r>
        <w:rPr>
          <w:color w:val="0B0807"/>
          <w:spacing w:val="4"/>
          <w:sz w:val="18"/>
          <w:szCs w:val="18"/>
        </w:rPr>
        <w:t xml:space="preserve"> </w:t>
      </w:r>
      <w:r>
        <w:rPr>
          <w:color w:val="0B0807"/>
          <w:sz w:val="18"/>
          <w:szCs w:val="18"/>
        </w:rPr>
        <w:t xml:space="preserve">transport </w:t>
      </w:r>
      <w:r>
        <w:rPr>
          <w:color w:val="0B0807"/>
          <w:spacing w:val="4"/>
          <w:sz w:val="18"/>
          <w:szCs w:val="18"/>
        </w:rPr>
        <w:t xml:space="preserve"> </w:t>
      </w:r>
      <w:r>
        <w:rPr>
          <w:color w:val="0B0807"/>
          <w:sz w:val="18"/>
          <w:szCs w:val="18"/>
        </w:rPr>
        <w:t>from</w:t>
      </w:r>
      <w:r>
        <w:rPr>
          <w:color w:val="0B0807"/>
          <w:spacing w:val="4"/>
          <w:sz w:val="18"/>
          <w:szCs w:val="18"/>
        </w:rPr>
        <w:t xml:space="preserve"> </w:t>
      </w:r>
      <w:r>
        <w:rPr>
          <w:color w:val="0B0807"/>
          <w:w w:val="103"/>
          <w:sz w:val="18"/>
          <w:szCs w:val="18"/>
        </w:rPr>
        <w:t>show</w:t>
      </w:r>
      <w:r>
        <w:rPr>
          <w:color w:val="0B0807"/>
          <w:sz w:val="18"/>
          <w:szCs w:val="18"/>
        </w:rPr>
        <w:t xml:space="preserve">              </w:t>
      </w:r>
      <w:r>
        <w:rPr>
          <w:color w:val="0B0807"/>
          <w:spacing w:val="10"/>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7"/>
          <w:sz w:val="18"/>
          <w:szCs w:val="18"/>
        </w:rPr>
        <w:t>Air/sea</w:t>
      </w:r>
      <w:r>
        <w:rPr>
          <w:color w:val="0B0807"/>
          <w:spacing w:val="4"/>
          <w:sz w:val="18"/>
          <w:szCs w:val="18"/>
        </w:rPr>
        <w:t xml:space="preserve"> </w:t>
      </w:r>
      <w:r>
        <w:rPr>
          <w:color w:val="0B0807"/>
          <w:sz w:val="18"/>
          <w:szCs w:val="18"/>
        </w:rPr>
        <w:t>freight</w:t>
      </w:r>
      <w:r>
        <w:rPr>
          <w:color w:val="0B0807"/>
          <w:spacing w:val="28"/>
          <w:sz w:val="18"/>
          <w:szCs w:val="18"/>
        </w:rPr>
        <w:t xml:space="preserve"> </w:t>
      </w:r>
      <w:r>
        <w:rPr>
          <w:color w:val="0B0807"/>
          <w:sz w:val="18"/>
          <w:szCs w:val="18"/>
        </w:rPr>
        <w:t>to</w:t>
      </w:r>
      <w:r>
        <w:rPr>
          <w:color w:val="0B0807"/>
          <w:spacing w:val="5"/>
          <w:sz w:val="18"/>
          <w:szCs w:val="18"/>
        </w:rPr>
        <w:t xml:space="preserve"> </w:t>
      </w:r>
      <w:r>
        <w:rPr>
          <w:color w:val="0B0807"/>
          <w:w w:val="103"/>
          <w:sz w:val="18"/>
          <w:szCs w:val="18"/>
        </w:rPr>
        <w:t>show</w:t>
      </w:r>
      <w:r>
        <w:rPr>
          <w:color w:val="0B0807"/>
          <w:sz w:val="18"/>
          <w:szCs w:val="18"/>
        </w:rPr>
        <w:t xml:space="preserve">                        </w:t>
      </w:r>
      <w:r>
        <w:rPr>
          <w:color w:val="0B0807"/>
          <w:spacing w:val="9"/>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7"/>
          <w:sz w:val="18"/>
          <w:szCs w:val="18"/>
        </w:rPr>
        <w:t>Air/sea</w:t>
      </w:r>
      <w:r>
        <w:rPr>
          <w:color w:val="0B0807"/>
          <w:spacing w:val="4"/>
          <w:sz w:val="18"/>
          <w:szCs w:val="18"/>
        </w:rPr>
        <w:t xml:space="preserve"> </w:t>
      </w:r>
      <w:r>
        <w:rPr>
          <w:color w:val="0B0807"/>
          <w:sz w:val="18"/>
          <w:szCs w:val="18"/>
        </w:rPr>
        <w:t>freight</w:t>
      </w:r>
      <w:r>
        <w:rPr>
          <w:color w:val="0B0807"/>
          <w:spacing w:val="28"/>
          <w:sz w:val="18"/>
          <w:szCs w:val="18"/>
        </w:rPr>
        <w:t xml:space="preserve"> </w:t>
      </w:r>
      <w:r>
        <w:rPr>
          <w:color w:val="0B0807"/>
          <w:sz w:val="18"/>
          <w:szCs w:val="18"/>
        </w:rPr>
        <w:t>from</w:t>
      </w:r>
      <w:r>
        <w:rPr>
          <w:color w:val="0B0807"/>
          <w:spacing w:val="4"/>
          <w:sz w:val="18"/>
          <w:szCs w:val="18"/>
        </w:rPr>
        <w:t xml:space="preserve"> </w:t>
      </w:r>
      <w:r>
        <w:rPr>
          <w:color w:val="0B0807"/>
          <w:w w:val="103"/>
          <w:sz w:val="18"/>
          <w:szCs w:val="18"/>
        </w:rPr>
        <w:t>show</w:t>
      </w:r>
      <w:r>
        <w:rPr>
          <w:color w:val="0B0807"/>
          <w:sz w:val="18"/>
          <w:szCs w:val="18"/>
        </w:rPr>
        <w:t xml:space="preserve">                    </w:t>
      </w:r>
      <w:r>
        <w:rPr>
          <w:color w:val="0B0807"/>
          <w:spacing w:val="-19"/>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10"/>
          <w:sz w:val="18"/>
          <w:szCs w:val="18"/>
        </w:rPr>
        <w:t>Other</w:t>
      </w:r>
    </w:p>
    <w:p w:rsidR="00DA2249" w:rsidRDefault="00DA2249">
      <w:pPr>
        <w:spacing w:before="7" w:line="180" w:lineRule="exact"/>
        <w:rPr>
          <w:sz w:val="19"/>
          <w:szCs w:val="19"/>
        </w:rPr>
        <w:sectPr w:rsidR="00DA2249">
          <w:type w:val="continuous"/>
          <w:pgSz w:w="12240" w:h="15840"/>
          <w:pgMar w:top="700" w:right="600" w:bottom="280" w:left="620" w:header="720" w:footer="720" w:gutter="0"/>
          <w:cols w:space="720"/>
        </w:sectPr>
      </w:pPr>
    </w:p>
    <w:p w:rsidR="00DA2249" w:rsidRDefault="00DA2249">
      <w:pPr>
        <w:spacing w:line="200" w:lineRule="exact"/>
      </w:pPr>
    </w:p>
    <w:p w:rsidR="00DA2249" w:rsidRDefault="00DA2249">
      <w:pPr>
        <w:spacing w:before="7" w:line="240" w:lineRule="exact"/>
        <w:rPr>
          <w:sz w:val="24"/>
          <w:szCs w:val="24"/>
        </w:rPr>
      </w:pPr>
    </w:p>
    <w:p w:rsidR="00DA2249" w:rsidRDefault="00A32D17">
      <w:pPr>
        <w:ind w:left="100" w:right="-51"/>
        <w:rPr>
          <w:sz w:val="18"/>
          <w:szCs w:val="18"/>
        </w:rPr>
      </w:pPr>
      <w:r>
        <w:rPr>
          <w:b/>
          <w:color w:val="0B0807"/>
          <w:sz w:val="18"/>
          <w:szCs w:val="18"/>
        </w:rPr>
        <w:t>ON</w:t>
      </w:r>
      <w:r>
        <w:rPr>
          <w:b/>
          <w:color w:val="0B0807"/>
          <w:spacing w:val="3"/>
          <w:sz w:val="18"/>
          <w:szCs w:val="18"/>
        </w:rPr>
        <w:t>-</w:t>
      </w:r>
      <w:r>
        <w:rPr>
          <w:b/>
          <w:color w:val="0B0807"/>
          <w:sz w:val="18"/>
          <w:szCs w:val="18"/>
        </w:rPr>
        <w:t>SITE</w:t>
      </w:r>
      <w:r>
        <w:rPr>
          <w:b/>
          <w:color w:val="0B0807"/>
          <w:spacing w:val="-14"/>
          <w:sz w:val="18"/>
          <w:szCs w:val="18"/>
        </w:rPr>
        <w:t xml:space="preserve"> </w:t>
      </w:r>
      <w:r>
        <w:rPr>
          <w:b/>
          <w:color w:val="0B0807"/>
          <w:sz w:val="18"/>
          <w:szCs w:val="18"/>
        </w:rPr>
        <w:t>SE</w:t>
      </w:r>
      <w:r>
        <w:rPr>
          <w:b/>
          <w:color w:val="0B0807"/>
          <w:spacing w:val="-7"/>
          <w:sz w:val="18"/>
          <w:szCs w:val="18"/>
        </w:rPr>
        <w:t>R</w:t>
      </w:r>
      <w:r>
        <w:rPr>
          <w:b/>
          <w:color w:val="0B0807"/>
          <w:sz w:val="18"/>
          <w:szCs w:val="18"/>
        </w:rPr>
        <w:t>VICES</w:t>
      </w:r>
    </w:p>
    <w:p w:rsidR="00DA2249" w:rsidRDefault="00A32D17">
      <w:pPr>
        <w:spacing w:before="19" w:line="280" w:lineRule="exact"/>
        <w:ind w:left="100" w:right="571"/>
        <w:rPr>
          <w:sz w:val="18"/>
          <w:szCs w:val="18"/>
        </w:rPr>
      </w:pPr>
      <w:r>
        <w:pict>
          <v:group id="_x0000_s1531" style="position:absolute;left:0;text-align:left;margin-left:180pt;margin-top:14.5pt;width:46.8pt;height:0;z-index:-2023;mso-position-horizontal-relative:page" coordorigin="3600,290" coordsize="936,0">
            <v:shape id="_x0000_s1532" style="position:absolute;left:3600;top:290;width:936;height:0" coordorigin="3600,290" coordsize="936,0" path="m3600,290r936,e" filled="f" strokecolor="#808285" strokeweight=".1238mm">
              <v:path arrowok="t"/>
            </v:shape>
            <w10:wrap anchorx="page"/>
          </v:group>
        </w:pict>
      </w:r>
      <w:r>
        <w:pict>
          <v:group id="_x0000_s1529" style="position:absolute;left:0;text-align:left;margin-left:252pt;margin-top:14.5pt;width:46.8pt;height:0;z-index:-2022;mso-position-horizontal-relative:page" coordorigin="5040,290" coordsize="936,0">
            <v:shape id="_x0000_s1530" style="position:absolute;left:5040;top:290;width:936;height:0" coordorigin="5040,290" coordsize="936,0" path="m5040,290r936,e" filled="f" strokecolor="#808285" strokeweight=".1238mm">
              <v:path arrowok="t"/>
            </v:shape>
            <w10:wrap anchorx="page"/>
          </v:group>
        </w:pict>
      </w:r>
      <w:r>
        <w:pict>
          <v:group id="_x0000_s1527" style="position:absolute;left:0;text-align:left;margin-left:324pt;margin-top:14.5pt;width:46.8pt;height:0;z-index:-2021;mso-position-horizontal-relative:page" coordorigin="6480,290" coordsize="936,0">
            <v:shape id="_x0000_s1528" style="position:absolute;left:6480;top:290;width:936;height:0" coordorigin="6480,290" coordsize="936,0" path="m6480,290r936,e" filled="f" strokecolor="#808285" strokeweight=".1238mm">
              <v:path arrowok="t"/>
            </v:shape>
            <w10:wrap anchorx="page"/>
          </v:group>
        </w:pict>
      </w:r>
      <w:r>
        <w:pict>
          <v:group id="_x0000_s1525" style="position:absolute;left:0;text-align:left;margin-left:396pt;margin-top:522.9pt;width:46.8pt;height:0;z-index:-2020;mso-position-horizontal-relative:page;mso-position-vertical-relative:page" coordorigin="7920,10458" coordsize="936,0">
            <v:shape id="_x0000_s1526" style="position:absolute;left:7920;top:10458;width:936;height:0" coordorigin="7920,10458" coordsize="936,0" path="m7920,10458r936,e" filled="f" strokecolor="#808285" strokeweight=".1238mm">
              <v:path arrowok="t"/>
            </v:shape>
            <w10:wrap anchorx="page" anchory="page"/>
          </v:group>
        </w:pict>
      </w:r>
      <w:r>
        <w:pict>
          <v:group id="_x0000_s1523" style="position:absolute;left:0;text-align:left;margin-left:180pt;margin-top:29pt;width:46.8pt;height:0;z-index:-2019;mso-position-horizontal-relative:page" coordorigin="3600,580" coordsize="936,0">
            <v:shape id="_x0000_s1524" style="position:absolute;left:3600;top:580;width:936;height:0" coordorigin="3600,580" coordsize="936,0" path="m3600,580r936,e" filled="f" strokecolor="#808285" strokeweight=".1238mm">
              <v:path arrowok="t"/>
            </v:shape>
            <w10:wrap anchorx="page"/>
          </v:group>
        </w:pict>
      </w:r>
      <w:r>
        <w:pict>
          <v:group id="_x0000_s1521" style="position:absolute;left:0;text-align:left;margin-left:252pt;margin-top:29pt;width:46.8pt;height:0;z-index:-2018;mso-position-horizontal-relative:page" coordorigin="5040,580" coordsize="936,0">
            <v:shape id="_x0000_s1522" style="position:absolute;left:5040;top:580;width:936;height:0" coordorigin="5040,580" coordsize="936,0" path="m5040,580r936,e" filled="f" strokecolor="#808285" strokeweight=".1238mm">
              <v:path arrowok="t"/>
            </v:shape>
            <w10:wrap anchorx="page"/>
          </v:group>
        </w:pict>
      </w:r>
      <w:r>
        <w:pict>
          <v:group id="_x0000_s1519" style="position:absolute;left:0;text-align:left;margin-left:324pt;margin-top:29pt;width:46.8pt;height:0;z-index:-2017;mso-position-horizontal-relative:page" coordorigin="6480,580" coordsize="936,0">
            <v:shape id="_x0000_s1520" style="position:absolute;left:6480;top:580;width:936;height:0" coordorigin="6480,580" coordsize="936,0" path="m6480,580r936,e" filled="f" strokecolor="#808285" strokeweight=".1238mm">
              <v:path arrowok="t"/>
            </v:shape>
            <w10:wrap anchorx="page"/>
          </v:group>
        </w:pict>
      </w:r>
      <w:r>
        <w:pict>
          <v:group id="_x0000_s1517" style="position:absolute;left:0;text-align:left;margin-left:396pt;margin-top:537.4pt;width:46.8pt;height:0;z-index:-2016;mso-position-horizontal-relative:page;mso-position-vertical-relative:page" coordorigin="7920,10748" coordsize="936,0">
            <v:shape id="_x0000_s1518" style="position:absolute;left:7920;top:10748;width:936;height:0" coordorigin="7920,10748" coordsize="936,0" path="m7920,10748r936,e" filled="f" strokecolor="#808285" strokeweight=".1238mm">
              <v:path arrowok="t"/>
            </v:shape>
            <w10:wrap anchorx="page" anchory="page"/>
          </v:group>
        </w:pict>
      </w:r>
      <w:r>
        <w:pict>
          <v:group id="_x0000_s1515" style="position:absolute;left:0;text-align:left;margin-left:180pt;margin-top:43.5pt;width:46.8pt;height:0;z-index:-2015;mso-position-horizontal-relative:page" coordorigin="3600,870" coordsize="936,0">
            <v:shape id="_x0000_s1516" style="position:absolute;left:3600;top:870;width:936;height:0" coordorigin="3600,870" coordsize="936,0" path="m3600,870r936,e" filled="f" strokecolor="#808285" strokeweight=".1238mm">
              <v:path arrowok="t"/>
            </v:shape>
            <w10:wrap anchorx="page"/>
          </v:group>
        </w:pict>
      </w:r>
      <w:r>
        <w:pict>
          <v:group id="_x0000_s1513" style="position:absolute;left:0;text-align:left;margin-left:252pt;margin-top:43.5pt;width:46.8pt;height:0;z-index:-2014;mso-position-horizontal-relative:page" coordorigin="5040,870" coordsize="936,0">
            <v:shape id="_x0000_s1514" style="position:absolute;left:5040;top:870;width:936;height:0" coordorigin="5040,870" coordsize="936,0" path="m5040,870r936,e" filled="f" strokecolor="#808285" strokeweight=".1238mm">
              <v:path arrowok="t"/>
            </v:shape>
            <w10:wrap anchorx="page"/>
          </v:group>
        </w:pict>
      </w:r>
      <w:r>
        <w:pict>
          <v:group id="_x0000_s1511" style="position:absolute;left:0;text-align:left;margin-left:324pt;margin-top:43.5pt;width:46.8pt;height:0;z-index:-2013;mso-position-horizontal-relative:page" coordorigin="6480,870" coordsize="936,0">
            <v:shape id="_x0000_s1512" style="position:absolute;left:6480;top:870;width:936;height:0" coordorigin="6480,870" coordsize="936,0" path="m6480,870r936,e" filled="f" strokecolor="#808285" strokeweight=".1238mm">
              <v:path arrowok="t"/>
            </v:shape>
            <w10:wrap anchorx="page"/>
          </v:group>
        </w:pict>
      </w:r>
      <w:r>
        <w:pict>
          <v:group id="_x0000_s1509" style="position:absolute;left:0;text-align:left;margin-left:396pt;margin-top:551.9pt;width:46.8pt;height:0;z-index:-2012;mso-position-horizontal-relative:page;mso-position-vertical-relative:page" coordorigin="7920,11038" coordsize="936,0">
            <v:shape id="_x0000_s1510" style="position:absolute;left:7920;top:11038;width:936;height:0" coordorigin="7920,11038" coordsize="936,0" path="m7920,11038r936,e" filled="f" strokecolor="#808285" strokeweight=".1238mm">
              <v:path arrowok="t"/>
            </v:shape>
            <w10:wrap anchorx="page" anchory="page"/>
          </v:group>
        </w:pict>
      </w:r>
      <w:r>
        <w:rPr>
          <w:color w:val="0B0807"/>
          <w:w w:val="101"/>
          <w:sz w:val="18"/>
          <w:szCs w:val="18"/>
        </w:rPr>
        <w:t xml:space="preserve">Audiovisual </w:t>
      </w:r>
      <w:r>
        <w:rPr>
          <w:color w:val="0B0807"/>
          <w:w w:val="110"/>
          <w:sz w:val="18"/>
          <w:szCs w:val="18"/>
        </w:rPr>
        <w:t>Carpet</w:t>
      </w:r>
      <w:r>
        <w:rPr>
          <w:color w:val="0B0807"/>
          <w:spacing w:val="14"/>
          <w:w w:val="110"/>
          <w:sz w:val="18"/>
          <w:szCs w:val="18"/>
        </w:rPr>
        <w:t xml:space="preserve"> </w:t>
      </w:r>
      <w:r>
        <w:rPr>
          <w:color w:val="0B0807"/>
          <w:w w:val="110"/>
          <w:sz w:val="18"/>
          <w:szCs w:val="18"/>
        </w:rPr>
        <w:t xml:space="preserve">rental </w:t>
      </w:r>
      <w:proofErr w:type="gramStart"/>
      <w:r>
        <w:rPr>
          <w:color w:val="0B0807"/>
          <w:w w:val="111"/>
          <w:sz w:val="18"/>
          <w:szCs w:val="18"/>
        </w:rPr>
        <w:t>Cleaning</w:t>
      </w:r>
      <w:proofErr w:type="gramEnd"/>
    </w:p>
    <w:p w:rsidR="00DA2249" w:rsidRDefault="00A32D17">
      <w:pPr>
        <w:spacing w:before="36"/>
        <w:rPr>
          <w:sz w:val="18"/>
          <w:szCs w:val="18"/>
        </w:rPr>
        <w:sectPr w:rsidR="00DA2249">
          <w:type w:val="continuous"/>
          <w:pgSz w:w="12240" w:h="15840"/>
          <w:pgMar w:top="700" w:right="600" w:bottom="280" w:left="620" w:header="720" w:footer="720" w:gutter="0"/>
          <w:cols w:num="2" w:space="720" w:equalWidth="0">
            <w:col w:w="1741" w:space="122"/>
            <w:col w:w="9157"/>
          </w:cols>
        </w:sectPr>
      </w:pPr>
      <w:r>
        <w:br w:type="column"/>
      </w:r>
      <w:r>
        <w:rPr>
          <w:color w:val="EF3E41"/>
          <w:sz w:val="18"/>
          <w:szCs w:val="18"/>
        </w:rPr>
        <w:lastRenderedPageBreak/>
        <w:t>SUBTO</w:t>
      </w:r>
      <w:r>
        <w:rPr>
          <w:color w:val="EF3E41"/>
          <w:spacing w:val="-7"/>
          <w:sz w:val="18"/>
          <w:szCs w:val="18"/>
        </w:rPr>
        <w:t>T</w:t>
      </w:r>
      <w:r>
        <w:rPr>
          <w:color w:val="EF3E41"/>
          <w:sz w:val="18"/>
          <w:szCs w:val="18"/>
        </w:rPr>
        <w:t>AL</w:t>
      </w:r>
    </w:p>
    <w:p w:rsidR="00DA2249" w:rsidRDefault="00A32D17">
      <w:pPr>
        <w:tabs>
          <w:tab w:val="left" w:pos="3900"/>
        </w:tabs>
        <w:spacing w:before="64" w:line="336" w:lineRule="auto"/>
        <w:ind w:left="100" w:right="7073"/>
        <w:rPr>
          <w:sz w:val="18"/>
          <w:szCs w:val="18"/>
        </w:rPr>
      </w:pPr>
      <w:r>
        <w:lastRenderedPageBreak/>
        <w:pict>
          <v:group id="_x0000_s1507" style="position:absolute;left:0;text-align:left;margin-left:458.5pt;margin-top:36.5pt;width:117pt;height:703.25pt;z-index:-2094;mso-position-horizontal-relative:page;mso-position-vertical-relative:page" coordorigin="9170,730" coordsize="2340,14065">
            <v:shape id="_x0000_s1508" style="position:absolute;left:9170;top:730;width:2340;height:14065" coordorigin="9170,730" coordsize="2340,14065" path="m9170,14795r2340,l11510,730r-2340,l9170,14795xe" filled="f" strokecolor="#808285" strokeweight=".5pt">
              <v:path arrowok="t"/>
            </v:shape>
            <w10:wrap anchorx="page" anchory="page"/>
          </v:group>
        </w:pict>
      </w:r>
      <w:r>
        <w:pict>
          <v:group id="_x0000_s1505" style="position:absolute;left:0;text-align:left;margin-left:252pt;margin-top:13.55pt;width:46.8pt;height:0;z-index:-2011;mso-position-horizontal-relative:page" coordorigin="5040,271" coordsize="936,0">
            <v:shape id="_x0000_s1506" style="position:absolute;left:5040;top:271;width:936;height:0" coordorigin="5040,271" coordsize="936,0" path="m5040,271r936,e" filled="f" strokecolor="#808285" strokeweight=".1238mm">
              <v:path arrowok="t"/>
            </v:shape>
            <w10:wrap anchorx="page"/>
          </v:group>
        </w:pict>
      </w:r>
      <w:r>
        <w:pict>
          <v:group id="_x0000_s1503" style="position:absolute;left:0;text-align:left;margin-left:324pt;margin-top:13.55pt;width:46.8pt;height:0;z-index:-2010;mso-position-horizontal-relative:page" coordorigin="6480,271" coordsize="936,0">
            <v:shape id="_x0000_s1504" style="position:absolute;left:6480;top:271;width:936;height:0" coordorigin="6480,271" coordsize="936,0" path="m6480,271r936,e" filled="f" strokecolor="#808285" strokeweight=".1238mm">
              <v:path arrowok="t"/>
            </v:shape>
            <w10:wrap anchorx="page"/>
          </v:group>
        </w:pict>
      </w:r>
      <w:r>
        <w:pict>
          <v:group id="_x0000_s1501" style="position:absolute;left:0;text-align:left;margin-left:396pt;margin-top:13.55pt;width:46.8pt;height:0;z-index:-2009;mso-position-horizontal-relative:page" coordorigin="7920,271" coordsize="936,0">
            <v:shape id="_x0000_s1502" style="position:absolute;left:7920;top:271;width:936;height:0" coordorigin="7920,271" coordsize="936,0" path="m7920,271r936,e" filled="f" strokecolor="#808285" strokeweight=".1238mm">
              <v:path arrowok="t"/>
            </v:shape>
            <w10:wrap anchorx="page"/>
          </v:group>
        </w:pict>
      </w:r>
      <w:r>
        <w:pict>
          <v:group id="_x0000_s1499" style="position:absolute;left:0;text-align:left;margin-left:180pt;margin-top:28.05pt;width:46.8pt;height:0;z-index:-2008;mso-position-horizontal-relative:page" coordorigin="3600,561" coordsize="936,0">
            <v:shape id="_x0000_s1500" style="position:absolute;left:3600;top:561;width:936;height:0" coordorigin="3600,561" coordsize="936,0" path="m3600,561r936,e" filled="f" strokecolor="#808285" strokeweight=".1238mm">
              <v:path arrowok="t"/>
            </v:shape>
            <w10:wrap anchorx="page"/>
          </v:group>
        </w:pict>
      </w:r>
      <w:r>
        <w:pict>
          <v:group id="_x0000_s1497" style="position:absolute;left:0;text-align:left;margin-left:252pt;margin-top:28.05pt;width:46.8pt;height:0;z-index:-2007;mso-position-horizontal-relative:page" coordorigin="5040,561" coordsize="936,0">
            <v:shape id="_x0000_s1498" style="position:absolute;left:5040;top:561;width:936;height:0" coordorigin="5040,561" coordsize="936,0" path="m5040,561r936,e" filled="f" strokecolor="#808285" strokeweight=".1238mm">
              <v:path arrowok="t"/>
            </v:shape>
            <w10:wrap anchorx="page"/>
          </v:group>
        </w:pict>
      </w:r>
      <w:r>
        <w:pict>
          <v:group id="_x0000_s1495" style="position:absolute;left:0;text-align:left;margin-left:324pt;margin-top:28.05pt;width:46.8pt;height:0;z-index:-2006;mso-position-horizontal-relative:page" coordorigin="6480,561" coordsize="936,0">
            <v:shape id="_x0000_s1496" style="position:absolute;left:6480;top:561;width:936;height:0" coordorigin="6480,561" coordsize="936,0" path="m6480,561r936,e" filled="f" strokecolor="#808285" strokeweight=".1238mm">
              <v:path arrowok="t"/>
            </v:shape>
            <w10:wrap anchorx="page"/>
          </v:group>
        </w:pict>
      </w:r>
      <w:r>
        <w:pict>
          <v:group id="_x0000_s1493" style="position:absolute;left:0;text-align:left;margin-left:396pt;margin-top:28.05pt;width:46.8pt;height:0;z-index:-2005;mso-position-horizontal-relative:page" coordorigin="7920,561" coordsize="936,0">
            <v:shape id="_x0000_s1494" style="position:absolute;left:7920;top:561;width:936;height:0" coordorigin="7920,561" coordsize="936,0" path="m7920,561r936,e" filled="f" strokecolor="#808285" strokeweight=".1238mm">
              <v:path arrowok="t"/>
            </v:shape>
            <w10:wrap anchorx="page"/>
          </v:group>
        </w:pict>
      </w:r>
      <w:r>
        <w:rPr>
          <w:color w:val="0B0807"/>
          <w:w w:val="109"/>
          <w:sz w:val="18"/>
          <w:szCs w:val="18"/>
        </w:rPr>
        <w:t>Compute</w:t>
      </w:r>
      <w:r>
        <w:rPr>
          <w:color w:val="0B0807"/>
          <w:spacing w:val="-3"/>
          <w:w w:val="109"/>
          <w:sz w:val="18"/>
          <w:szCs w:val="18"/>
        </w:rPr>
        <w:t>r</w:t>
      </w:r>
      <w:r>
        <w:rPr>
          <w:color w:val="0B0807"/>
          <w:spacing w:val="3"/>
          <w:w w:val="109"/>
          <w:sz w:val="18"/>
          <w:szCs w:val="18"/>
        </w:rPr>
        <w:t>-</w:t>
      </w:r>
      <w:r>
        <w:rPr>
          <w:color w:val="0B0807"/>
          <w:w w:val="109"/>
          <w:sz w:val="18"/>
          <w:szCs w:val="18"/>
        </w:rPr>
        <w:t>equipment</w:t>
      </w:r>
      <w:r>
        <w:rPr>
          <w:color w:val="0B0807"/>
          <w:spacing w:val="5"/>
          <w:w w:val="109"/>
          <w:sz w:val="18"/>
          <w:szCs w:val="18"/>
        </w:rPr>
        <w:t xml:space="preserve"> </w:t>
      </w:r>
      <w:r>
        <w:rPr>
          <w:color w:val="0B0807"/>
          <w:w w:val="108"/>
          <w:sz w:val="18"/>
          <w:szCs w:val="18"/>
        </w:rPr>
        <w:t>rental</w:t>
      </w:r>
      <w:r>
        <w:rPr>
          <w:color w:val="0B0807"/>
          <w:sz w:val="18"/>
          <w:szCs w:val="18"/>
        </w:rPr>
        <w:t xml:space="preserve">              </w:t>
      </w:r>
      <w:r>
        <w:rPr>
          <w:color w:val="0B0807"/>
          <w:spacing w:val="20"/>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5"/>
          <w:sz w:val="18"/>
          <w:szCs w:val="18"/>
        </w:rPr>
        <w:t>Custom</w:t>
      </w:r>
      <w:r>
        <w:rPr>
          <w:color w:val="0B0807"/>
          <w:spacing w:val="4"/>
          <w:sz w:val="18"/>
          <w:szCs w:val="18"/>
        </w:rPr>
        <w:t xml:space="preserve"> </w:t>
      </w:r>
      <w:r>
        <w:rPr>
          <w:color w:val="0B0807"/>
          <w:w w:val="113"/>
          <w:sz w:val="18"/>
          <w:szCs w:val="18"/>
        </w:rPr>
        <w:t>signage</w:t>
      </w:r>
    </w:p>
    <w:p w:rsidR="00DA2249" w:rsidRDefault="00A32D17">
      <w:pPr>
        <w:spacing w:before="3" w:line="336" w:lineRule="auto"/>
        <w:ind w:left="100" w:right="9568"/>
        <w:rPr>
          <w:sz w:val="18"/>
          <w:szCs w:val="18"/>
        </w:rPr>
      </w:pPr>
      <w:r>
        <w:pict>
          <v:group id="_x0000_s1491" style="position:absolute;left:0;text-align:left;margin-left:180pt;margin-top:10.5pt;width:46.8pt;height:0;z-index:-2004;mso-position-horizontal-relative:page" coordorigin="3600,210" coordsize="936,0">
            <v:shape id="_x0000_s1492" style="position:absolute;left:3600;top:210;width:936;height:0" coordorigin="3600,210" coordsize="936,0" path="m3600,210r936,e" filled="f" strokecolor="#808285" strokeweight=".1238mm">
              <v:path arrowok="t"/>
            </v:shape>
            <w10:wrap anchorx="page"/>
          </v:group>
        </w:pict>
      </w:r>
      <w:r>
        <w:pict>
          <v:group id="_x0000_s1489" style="position:absolute;left:0;text-align:left;margin-left:252pt;margin-top:10.5pt;width:46.8pt;height:0;z-index:-2003;mso-position-horizontal-relative:page" coordorigin="5040,210" coordsize="936,0">
            <v:shape id="_x0000_s1490" style="position:absolute;left:5040;top:210;width:936;height:0" coordorigin="5040,210" coordsize="936,0" path="m5040,210r936,e" filled="f" strokecolor="#808285" strokeweight=".1238mm">
              <v:path arrowok="t"/>
            </v:shape>
            <w10:wrap anchorx="page"/>
          </v:group>
        </w:pict>
      </w:r>
      <w:r>
        <w:pict>
          <v:group id="_x0000_s1487" style="position:absolute;left:0;text-align:left;margin-left:324pt;margin-top:10.5pt;width:46.8pt;height:0;z-index:-2002;mso-position-horizontal-relative:page" coordorigin="6480,210" coordsize="936,0">
            <v:shape id="_x0000_s1488" style="position:absolute;left:6480;top:210;width:936;height:0" coordorigin="6480,210" coordsize="936,0" path="m6480,210r936,e" filled="f" strokecolor="#808285" strokeweight=".1238mm">
              <v:path arrowok="t"/>
            </v:shape>
            <w10:wrap anchorx="page"/>
          </v:group>
        </w:pict>
      </w:r>
      <w:r>
        <w:pict>
          <v:group id="_x0000_s1485" style="position:absolute;left:0;text-align:left;margin-left:396pt;margin-top:595.4pt;width:46.8pt;height:0;z-index:-2001;mso-position-horizontal-relative:page;mso-position-vertical-relative:page" coordorigin="7920,11908" coordsize="936,0">
            <v:shape id="_x0000_s1486" style="position:absolute;left:7920;top:11908;width:936;height:0" coordorigin="7920,11908" coordsize="936,0" path="m7920,11908r936,e" filled="f" strokecolor="#808285" strokeweight=".1238mm">
              <v:path arrowok="t"/>
            </v:shape>
            <w10:wrap anchorx="page" anchory="page"/>
          </v:group>
        </w:pict>
      </w:r>
      <w:r>
        <w:pict>
          <v:group id="_x0000_s1483" style="position:absolute;left:0;text-align:left;margin-left:180pt;margin-top:25pt;width:46.8pt;height:0;z-index:-2000;mso-position-horizontal-relative:page" coordorigin="3600,500" coordsize="936,0">
            <v:shape id="_x0000_s1484" style="position:absolute;left:3600;top:500;width:936;height:0" coordorigin="3600,500" coordsize="936,0" path="m3600,500r936,e" filled="f" strokecolor="#808285" strokeweight=".1238mm">
              <v:path arrowok="t"/>
            </v:shape>
            <w10:wrap anchorx="page"/>
          </v:group>
        </w:pict>
      </w:r>
      <w:r>
        <w:pict>
          <v:group id="_x0000_s1481" style="position:absolute;left:0;text-align:left;margin-left:252pt;margin-top:25pt;width:46.8pt;height:0;z-index:-1999;mso-position-horizontal-relative:page" coordorigin="5040,500" coordsize="936,0">
            <v:shape id="_x0000_s1482" style="position:absolute;left:5040;top:500;width:936;height:0" coordorigin="5040,500" coordsize="936,0" path="m5040,500r936,e" filled="f" strokecolor="#808285" strokeweight=".1238mm">
              <v:path arrowok="t"/>
            </v:shape>
            <w10:wrap anchorx="page"/>
          </v:group>
        </w:pict>
      </w:r>
      <w:r>
        <w:pict>
          <v:group id="_x0000_s1479" style="position:absolute;left:0;text-align:left;margin-left:324pt;margin-top:25pt;width:46.8pt;height:0;z-index:-1998;mso-position-horizontal-relative:page" coordorigin="6480,500" coordsize="936,0">
            <v:shape id="_x0000_s1480" style="position:absolute;left:6480;top:500;width:936;height:0" coordorigin="6480,500" coordsize="936,0" path="m6480,500r936,e" filled="f" strokecolor="#808285" strokeweight=".1238mm">
              <v:path arrowok="t"/>
            </v:shape>
            <w10:wrap anchorx="page"/>
          </v:group>
        </w:pict>
      </w:r>
      <w:r>
        <w:pict>
          <v:group id="_x0000_s1477" style="position:absolute;left:0;text-align:left;margin-left:396pt;margin-top:609.9pt;width:46.8pt;height:0;z-index:-1997;mso-position-horizontal-relative:page;mso-position-vertical-relative:page" coordorigin="7920,12198" coordsize="936,0">
            <v:shape id="_x0000_s1478" style="position:absolute;left:7920;top:12198;width:936;height:0" coordorigin="7920,12198" coordsize="936,0" path="m7920,12198r936,e" filled="f" strokecolor="#808285" strokeweight=".1238mm">
              <v:path arrowok="t"/>
            </v:shape>
            <w10:wrap anchorx="page" anchory="page"/>
          </v:group>
        </w:pict>
      </w:r>
      <w:r>
        <w:pict>
          <v:group id="_x0000_s1475" style="position:absolute;left:0;text-align:left;margin-left:180pt;margin-top:39.5pt;width:46.8pt;height:0;z-index:-1996;mso-position-horizontal-relative:page" coordorigin="3600,790" coordsize="936,0">
            <v:shape id="_x0000_s1476" style="position:absolute;left:3600;top:790;width:936;height:0" coordorigin="3600,790" coordsize="936,0" path="m3600,790r936,e" filled="f" strokecolor="#808285" strokeweight=".1238mm">
              <v:path arrowok="t"/>
            </v:shape>
            <w10:wrap anchorx="page"/>
          </v:group>
        </w:pict>
      </w:r>
      <w:r>
        <w:pict>
          <v:group id="_x0000_s1473" style="position:absolute;left:0;text-align:left;margin-left:252pt;margin-top:39.5pt;width:46.8pt;height:0;z-index:-1995;mso-position-horizontal-relative:page" coordorigin="5040,790" coordsize="936,0">
            <v:shape id="_x0000_s1474" style="position:absolute;left:5040;top:790;width:936;height:0" coordorigin="5040,790" coordsize="936,0" path="m5040,790r936,e" filled="f" strokecolor="#808285" strokeweight=".1238mm">
              <v:path arrowok="t"/>
            </v:shape>
            <w10:wrap anchorx="page"/>
          </v:group>
        </w:pict>
      </w:r>
      <w:r>
        <w:pict>
          <v:group id="_x0000_s1471" style="position:absolute;left:0;text-align:left;margin-left:324pt;margin-top:39.5pt;width:46.8pt;height:0;z-index:-1994;mso-position-horizontal-relative:page" coordorigin="6480,790" coordsize="936,0">
            <v:shape id="_x0000_s1472" style="position:absolute;left:6480;top:790;width:936;height:0" coordorigin="6480,790" coordsize="936,0" path="m6480,790r936,e" filled="f" strokecolor="#808285" strokeweight=".1238mm">
              <v:path arrowok="t"/>
            </v:shape>
            <w10:wrap anchorx="page"/>
          </v:group>
        </w:pict>
      </w:r>
      <w:r>
        <w:pict>
          <v:group id="_x0000_s1469" style="position:absolute;left:0;text-align:left;margin-left:396pt;margin-top:624.4pt;width:46.8pt;height:0;z-index:-1993;mso-position-horizontal-relative:page;mso-position-vertical-relative:page" coordorigin="7920,12488" coordsize="936,0">
            <v:shape id="_x0000_s1470" style="position:absolute;left:7920;top:12488;width:936;height:0" coordorigin="7920,12488" coordsize="936,0" path="m7920,12488r936,e" filled="f" strokecolor="#808285" strokeweight=".1238mm">
              <v:path arrowok="t"/>
            </v:shape>
            <w10:wrap anchorx="page" anchory="page"/>
          </v:group>
        </w:pict>
      </w:r>
      <w:r>
        <w:pict>
          <v:group id="_x0000_s1467" style="position:absolute;left:0;text-align:left;margin-left:180pt;margin-top:54pt;width:46.8pt;height:0;z-index:-1992;mso-position-horizontal-relative:page" coordorigin="3600,1080" coordsize="936,0">
            <v:shape id="_x0000_s1468" style="position:absolute;left:3600;top:1080;width:936;height:0" coordorigin="3600,1080" coordsize="936,0" path="m3600,1080r936,e" filled="f" strokecolor="#808285" strokeweight=".1238mm">
              <v:path arrowok="t"/>
            </v:shape>
            <w10:wrap anchorx="page"/>
          </v:group>
        </w:pict>
      </w:r>
      <w:r>
        <w:pict>
          <v:group id="_x0000_s1465" style="position:absolute;left:0;text-align:left;margin-left:252pt;margin-top:54pt;width:46.8pt;height:0;z-index:-1991;mso-position-horizontal-relative:page" coordorigin="5040,1080" coordsize="936,0">
            <v:shape id="_x0000_s1466" style="position:absolute;left:5040;top:1080;width:936;height:0" coordorigin="5040,1080" coordsize="936,0" path="m5040,1080r936,e" filled="f" strokecolor="#808285" strokeweight=".1238mm">
              <v:path arrowok="t"/>
            </v:shape>
            <w10:wrap anchorx="page"/>
          </v:group>
        </w:pict>
      </w:r>
      <w:r>
        <w:pict>
          <v:group id="_x0000_s1463" style="position:absolute;left:0;text-align:left;margin-left:324pt;margin-top:54pt;width:46.8pt;height:0;z-index:-1990;mso-position-horizontal-relative:page" coordorigin="6480,1080" coordsize="936,0">
            <v:shape id="_x0000_s1464" style="position:absolute;left:6480;top:1080;width:936;height:0" coordorigin="6480,1080" coordsize="936,0" path="m6480,1080r936,e" filled="f" strokecolor="#808285" strokeweight=".1238mm">
              <v:path arrowok="t"/>
            </v:shape>
            <w10:wrap anchorx="page"/>
          </v:group>
        </w:pict>
      </w:r>
      <w:r>
        <w:pict>
          <v:group id="_x0000_s1461" style="position:absolute;left:0;text-align:left;margin-left:396pt;margin-top:638.9pt;width:46.8pt;height:0;z-index:-1989;mso-position-horizontal-relative:page;mso-position-vertical-relative:page" coordorigin="7920,12778" coordsize="936,0">
            <v:shape id="_x0000_s1462" style="position:absolute;left:7920;top:12778;width:936;height:0" coordorigin="7920,12778" coordsize="936,0" path="m7920,12778r936,e" filled="f" strokecolor="#808285" strokeweight=".1238mm">
              <v:path arrowok="t"/>
            </v:shape>
            <w10:wrap anchorx="page" anchory="page"/>
          </v:group>
        </w:pict>
      </w:r>
      <w:r>
        <w:pict>
          <v:group id="_x0000_s1459" style="position:absolute;left:0;text-align:left;margin-left:180pt;margin-top:68.5pt;width:46.8pt;height:0;z-index:-1988;mso-position-horizontal-relative:page" coordorigin="3600,1370" coordsize="936,0">
            <v:shape id="_x0000_s1460" style="position:absolute;left:3600;top:1370;width:936;height:0" coordorigin="3600,1370" coordsize="936,0" path="m3600,1370r936,e" filled="f" strokecolor="#808285" strokeweight=".1238mm">
              <v:path arrowok="t"/>
            </v:shape>
            <w10:wrap anchorx="page"/>
          </v:group>
        </w:pict>
      </w:r>
      <w:r>
        <w:pict>
          <v:group id="_x0000_s1457" style="position:absolute;left:0;text-align:left;margin-left:252pt;margin-top:68.5pt;width:46.8pt;height:0;z-index:-1987;mso-position-horizontal-relative:page" coordorigin="5040,1370" coordsize="936,0">
            <v:shape id="_x0000_s1458" style="position:absolute;left:5040;top:1370;width:936;height:0" coordorigin="5040,1370" coordsize="936,0" path="m5040,1370r936,e" filled="f" strokecolor="#808285" strokeweight=".1238mm">
              <v:path arrowok="t"/>
            </v:shape>
            <w10:wrap anchorx="page"/>
          </v:group>
        </w:pict>
      </w:r>
      <w:r>
        <w:pict>
          <v:group id="_x0000_s1455" style="position:absolute;left:0;text-align:left;margin-left:324pt;margin-top:68.5pt;width:46.8pt;height:0;z-index:-1986;mso-position-horizontal-relative:page" coordorigin="6480,1370" coordsize="936,0">
            <v:shape id="_x0000_s1456" style="position:absolute;left:6480;top:1370;width:936;height:0" coordorigin="6480,1370" coordsize="936,0" path="m6480,1370r936,e" filled="f" strokecolor="#808285" strokeweight=".1238mm">
              <v:path arrowok="t"/>
            </v:shape>
            <w10:wrap anchorx="page"/>
          </v:group>
        </w:pict>
      </w:r>
      <w:r>
        <w:pict>
          <v:group id="_x0000_s1453" style="position:absolute;left:0;text-align:left;margin-left:396pt;margin-top:653.4pt;width:46.8pt;height:0;z-index:-1985;mso-position-horizontal-relative:page;mso-position-vertical-relative:page" coordorigin="7920,13068" coordsize="936,0">
            <v:shape id="_x0000_s1454" style="position:absolute;left:7920;top:13068;width:936;height:0" coordorigin="7920,13068" coordsize="936,0" path="m7920,13068r936,e" filled="f" strokecolor="#808285" strokeweight=".1238mm">
              <v:path arrowok="t"/>
            </v:shape>
            <w10:wrap anchorx="page" anchory="page"/>
          </v:group>
        </w:pict>
      </w:r>
      <w:r>
        <w:rPr>
          <w:color w:val="0B0807"/>
          <w:w w:val="108"/>
          <w:sz w:val="18"/>
          <w:szCs w:val="18"/>
        </w:rPr>
        <w:t xml:space="preserve">Drayage </w:t>
      </w:r>
      <w:r>
        <w:rPr>
          <w:color w:val="0B0807"/>
          <w:w w:val="104"/>
          <w:sz w:val="18"/>
          <w:szCs w:val="18"/>
        </w:rPr>
        <w:t xml:space="preserve">Electrical </w:t>
      </w:r>
      <w:r>
        <w:rPr>
          <w:color w:val="0B0807"/>
          <w:sz w:val="18"/>
          <w:szCs w:val="18"/>
        </w:rPr>
        <w:t>Exhibitor</w:t>
      </w:r>
      <w:r>
        <w:rPr>
          <w:color w:val="0B0807"/>
          <w:spacing w:val="11"/>
          <w:sz w:val="18"/>
          <w:szCs w:val="18"/>
        </w:rPr>
        <w:t xml:space="preserve"> </w:t>
      </w:r>
      <w:r>
        <w:rPr>
          <w:color w:val="0B0807"/>
          <w:w w:val="116"/>
          <w:sz w:val="18"/>
          <w:szCs w:val="18"/>
        </w:rPr>
        <w:t xml:space="preserve">badges </w:t>
      </w:r>
      <w:proofErr w:type="gramStart"/>
      <w:r>
        <w:rPr>
          <w:color w:val="0B0807"/>
          <w:sz w:val="18"/>
          <w:szCs w:val="18"/>
        </w:rPr>
        <w:t>Floral</w:t>
      </w:r>
      <w:proofErr w:type="gramEnd"/>
      <w:r>
        <w:rPr>
          <w:color w:val="0B0807"/>
          <w:spacing w:val="8"/>
          <w:sz w:val="18"/>
          <w:szCs w:val="18"/>
        </w:rPr>
        <w:t xml:space="preserve"> </w:t>
      </w:r>
      <w:r>
        <w:rPr>
          <w:color w:val="0B0807"/>
          <w:w w:val="108"/>
          <w:sz w:val="18"/>
          <w:szCs w:val="18"/>
        </w:rPr>
        <w:t xml:space="preserve">rental </w:t>
      </w:r>
      <w:r>
        <w:rPr>
          <w:color w:val="0B0807"/>
          <w:spacing w:val="-15"/>
          <w:sz w:val="18"/>
          <w:szCs w:val="18"/>
        </w:rPr>
        <w:t>F</w:t>
      </w:r>
      <w:r>
        <w:rPr>
          <w:color w:val="0B0807"/>
          <w:sz w:val="18"/>
          <w:szCs w:val="18"/>
        </w:rPr>
        <w:t>urniture</w:t>
      </w:r>
      <w:r>
        <w:rPr>
          <w:color w:val="0B0807"/>
          <w:spacing w:val="36"/>
          <w:sz w:val="18"/>
          <w:szCs w:val="18"/>
        </w:rPr>
        <w:t xml:space="preserve"> </w:t>
      </w:r>
      <w:r>
        <w:rPr>
          <w:color w:val="0B0807"/>
          <w:w w:val="108"/>
          <w:sz w:val="18"/>
          <w:szCs w:val="18"/>
        </w:rPr>
        <w:t>rental</w:t>
      </w:r>
    </w:p>
    <w:p w:rsidR="00DA2249" w:rsidRDefault="00A32D17">
      <w:pPr>
        <w:tabs>
          <w:tab w:val="left" w:pos="3900"/>
        </w:tabs>
        <w:spacing w:before="3" w:line="336" w:lineRule="auto"/>
        <w:ind w:left="100" w:right="7073"/>
        <w:jc w:val="both"/>
        <w:rPr>
          <w:sz w:val="18"/>
          <w:szCs w:val="18"/>
        </w:rPr>
      </w:pPr>
      <w:r>
        <w:pict>
          <v:group id="_x0000_s1451" style="position:absolute;left:0;text-align:left;margin-left:252pt;margin-top:10.5pt;width:46.8pt;height:0;z-index:-1984;mso-position-horizontal-relative:page" coordorigin="5040,210" coordsize="936,0">
            <v:shape id="_x0000_s1452" style="position:absolute;left:5040;top:210;width:936;height:0" coordorigin="5040,210" coordsize="936,0" path="m5040,210r936,e" filled="f" strokecolor="#808285" strokeweight=".1238mm">
              <v:path arrowok="t"/>
            </v:shape>
            <w10:wrap anchorx="page"/>
          </v:group>
        </w:pict>
      </w:r>
      <w:r>
        <w:pict>
          <v:group id="_x0000_s1449" style="position:absolute;left:0;text-align:left;margin-left:324pt;margin-top:10.5pt;width:46.8pt;height:0;z-index:-1983;mso-position-horizontal-relative:page" coordorigin="6480,210" coordsize="936,0">
            <v:shape id="_x0000_s1450" style="position:absolute;left:6480;top:210;width:936;height:0" coordorigin="6480,210" coordsize="936,0" path="m6480,210r936,e" filled="f" strokecolor="#808285" strokeweight=".1238mm">
              <v:path arrowok="t"/>
            </v:shape>
            <w10:wrap anchorx="page"/>
          </v:group>
        </w:pict>
      </w:r>
      <w:r>
        <w:pict>
          <v:group id="_x0000_s1447" style="position:absolute;left:0;text-align:left;margin-left:396pt;margin-top:10.5pt;width:46.8pt;height:0;z-index:-1982;mso-position-horizontal-relative:page" coordorigin="7920,210" coordsize="936,0">
            <v:shape id="_x0000_s1448" style="position:absolute;left:7920;top:210;width:936;height:0" coordorigin="7920,210" coordsize="936,0" path="m7920,210r936,e" filled="f" strokecolor="#808285" strokeweight=".1238mm">
              <v:path arrowok="t"/>
            </v:shape>
            <w10:wrap anchorx="page"/>
          </v:group>
        </w:pict>
      </w:r>
      <w:r>
        <w:pict>
          <v:group id="_x0000_s1445" style="position:absolute;left:0;text-align:left;margin-left:252pt;margin-top:25pt;width:46.8pt;height:0;z-index:-1981;mso-position-horizontal-relative:page" coordorigin="5040,500" coordsize="936,0">
            <v:shape id="_x0000_s1446" style="position:absolute;left:5040;top:500;width:936;height:0" coordorigin="5040,500" coordsize="936,0" path="m5040,500r936,e" filled="f" strokecolor="#808285" strokeweight=".1238mm">
              <v:path arrowok="t"/>
            </v:shape>
            <w10:wrap anchorx="page"/>
          </v:group>
        </w:pict>
      </w:r>
      <w:r>
        <w:pict>
          <v:group id="_x0000_s1443" style="position:absolute;left:0;text-align:left;margin-left:324pt;margin-top:25pt;width:46.8pt;height:0;z-index:-1980;mso-position-horizontal-relative:page" coordorigin="6480,500" coordsize="936,0">
            <v:shape id="_x0000_s1444" style="position:absolute;left:6480;top:500;width:936;height:0" coordorigin="6480,500" coordsize="936,0" path="m6480,500r936,e" filled="f" strokecolor="#808285" strokeweight=".1238mm">
              <v:path arrowok="t"/>
            </v:shape>
            <w10:wrap anchorx="page"/>
          </v:group>
        </w:pict>
      </w:r>
      <w:r>
        <w:pict>
          <v:group id="_x0000_s1441" style="position:absolute;left:0;text-align:left;margin-left:396pt;margin-top:682.4pt;width:46.8pt;height:0;z-index:-1979;mso-position-horizontal-relative:page;mso-position-vertical-relative:page" coordorigin="7920,13648" coordsize="936,0">
            <v:shape id="_x0000_s1442" style="position:absolute;left:7920;top:13648;width:936;height:0" coordorigin="7920,13648" coordsize="936,0" path="m7920,13648r936,e" filled="f" strokecolor="#808285" strokeweight=".1238mm">
              <v:path arrowok="t"/>
            </v:shape>
            <w10:wrap anchorx="page" anchory="page"/>
          </v:group>
        </w:pict>
      </w:r>
      <w:r>
        <w:pict>
          <v:group id="_x0000_s1439" style="position:absolute;left:0;text-align:left;margin-left:180pt;margin-top:39.5pt;width:46.8pt;height:0;z-index:-1978;mso-position-horizontal-relative:page" coordorigin="3600,790" coordsize="936,0">
            <v:shape id="_x0000_s1440" style="position:absolute;left:3600;top:790;width:936;height:0" coordorigin="3600,790" coordsize="936,0" path="m3600,790r936,e" filled="f" strokecolor="#808285" strokeweight=".1238mm">
              <v:path arrowok="t"/>
            </v:shape>
            <w10:wrap anchorx="page"/>
          </v:group>
        </w:pict>
      </w:r>
      <w:r>
        <w:pict>
          <v:group id="_x0000_s1437" style="position:absolute;left:0;text-align:left;margin-left:252pt;margin-top:39.5pt;width:46.8pt;height:0;z-index:-1977;mso-position-horizontal-relative:page" coordorigin="5040,790" coordsize="936,0">
            <v:shape id="_x0000_s1438" style="position:absolute;left:5040;top:790;width:936;height:0" coordorigin="5040,790" coordsize="936,0" path="m5040,790r936,e" filled="f" strokecolor="#808285" strokeweight=".1238mm">
              <v:path arrowok="t"/>
            </v:shape>
            <w10:wrap anchorx="page"/>
          </v:group>
        </w:pict>
      </w:r>
      <w:r>
        <w:pict>
          <v:group id="_x0000_s1435" style="position:absolute;left:0;text-align:left;margin-left:324pt;margin-top:39.5pt;width:46.8pt;height:0;z-index:-1976;mso-position-horizontal-relative:page" coordorigin="6480,790" coordsize="936,0">
            <v:shape id="_x0000_s1436" style="position:absolute;left:6480;top:790;width:936;height:0" coordorigin="6480,790" coordsize="936,0" path="m6480,790r936,e" filled="f" strokecolor="#808285" strokeweight=".1238mm">
              <v:path arrowok="t"/>
            </v:shape>
            <w10:wrap anchorx="page"/>
          </v:group>
        </w:pict>
      </w:r>
      <w:r>
        <w:pict>
          <v:group id="_x0000_s1433" style="position:absolute;left:0;text-align:left;margin-left:396pt;margin-top:696.9pt;width:46.8pt;height:0;z-index:-1975;mso-position-horizontal-relative:page;mso-position-vertical-relative:page" coordorigin="7920,13938" coordsize="936,0">
            <v:shape id="_x0000_s1434" style="position:absolute;left:7920;top:13938;width:936;height:0" coordorigin="7920,13938" coordsize="936,0" path="m7920,13938r936,e" filled="f" strokecolor="#808285" strokeweight=".1238mm">
              <v:path arrowok="t"/>
            </v:shape>
            <w10:wrap anchorx="page" anchory="page"/>
          </v:group>
        </w:pict>
      </w:r>
      <w:r>
        <w:rPr>
          <w:color w:val="0B0807"/>
          <w:w w:val="110"/>
          <w:sz w:val="18"/>
          <w:szCs w:val="18"/>
        </w:rPr>
        <w:t>Setup/dismantle</w:t>
      </w:r>
      <w:r>
        <w:rPr>
          <w:color w:val="0B0807"/>
          <w:spacing w:val="-1"/>
          <w:w w:val="110"/>
          <w:sz w:val="18"/>
          <w:szCs w:val="18"/>
        </w:rPr>
        <w:t xml:space="preserve"> </w:t>
      </w:r>
      <w:r>
        <w:rPr>
          <w:color w:val="0B0807"/>
          <w:w w:val="109"/>
          <w:sz w:val="18"/>
          <w:szCs w:val="18"/>
        </w:rPr>
        <w:t>labor</w:t>
      </w:r>
      <w:r>
        <w:rPr>
          <w:color w:val="0B0807"/>
          <w:sz w:val="18"/>
          <w:szCs w:val="18"/>
        </w:rPr>
        <w:t xml:space="preserve">                        </w:t>
      </w:r>
      <w:r>
        <w:rPr>
          <w:color w:val="0B0807"/>
          <w:spacing w:val="22"/>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10"/>
          <w:sz w:val="18"/>
          <w:szCs w:val="18"/>
        </w:rPr>
        <w:t>Lead-gathering</w:t>
      </w:r>
      <w:r>
        <w:rPr>
          <w:color w:val="0B0807"/>
          <w:spacing w:val="4"/>
          <w:sz w:val="18"/>
          <w:szCs w:val="18"/>
        </w:rPr>
        <w:t xml:space="preserve"> </w:t>
      </w:r>
      <w:r>
        <w:rPr>
          <w:color w:val="0B0807"/>
          <w:w w:val="102"/>
          <w:sz w:val="18"/>
          <w:szCs w:val="18"/>
        </w:rPr>
        <w:t>system</w:t>
      </w:r>
      <w:r>
        <w:rPr>
          <w:color w:val="0B0807"/>
          <w:sz w:val="18"/>
          <w:szCs w:val="18"/>
        </w:rPr>
        <w:t xml:space="preserve">                        </w:t>
      </w:r>
      <w:r>
        <w:rPr>
          <w:color w:val="0B0807"/>
          <w:spacing w:val="-22"/>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8"/>
          <w:sz w:val="18"/>
          <w:szCs w:val="18"/>
        </w:rPr>
        <w:t>Photography</w:t>
      </w:r>
    </w:p>
    <w:p w:rsidR="00DA2249" w:rsidRDefault="00A32D17">
      <w:pPr>
        <w:tabs>
          <w:tab w:val="left" w:pos="3900"/>
        </w:tabs>
        <w:spacing w:before="3" w:line="336" w:lineRule="auto"/>
        <w:ind w:left="100" w:right="7073"/>
        <w:rPr>
          <w:sz w:val="18"/>
          <w:szCs w:val="18"/>
        </w:rPr>
      </w:pPr>
      <w:r>
        <w:pict>
          <v:group id="_x0000_s1431" style="position:absolute;left:0;text-align:left;margin-left:252pt;margin-top:10.5pt;width:46.8pt;height:0;z-index:-1974;mso-position-horizontal-relative:page" coordorigin="5040,210" coordsize="936,0">
            <v:shape id="_x0000_s1432" style="position:absolute;left:5040;top:210;width:936;height:0" coordorigin="5040,210" coordsize="936,0" path="m5040,210r936,e" filled="f" strokecolor="#808285" strokeweight=".1238mm">
              <v:path arrowok="t"/>
            </v:shape>
            <w10:wrap anchorx="page"/>
          </v:group>
        </w:pict>
      </w:r>
      <w:r>
        <w:pict>
          <v:group id="_x0000_s1429" style="position:absolute;left:0;text-align:left;margin-left:324pt;margin-top:10.5pt;width:46.8pt;height:0;z-index:-1973;mso-position-horizontal-relative:page" coordorigin="6480,210" coordsize="936,0">
            <v:shape id="_x0000_s1430" style="position:absolute;left:6480;top:210;width:936;height:0" coordorigin="6480,210" coordsize="936,0" path="m6480,210r936,e" filled="f" strokecolor="#808285" strokeweight=".1238mm">
              <v:path arrowok="t"/>
            </v:shape>
            <w10:wrap anchorx="page"/>
          </v:group>
        </w:pict>
      </w:r>
      <w:r>
        <w:pict>
          <v:group id="_x0000_s1427" style="position:absolute;left:0;text-align:left;margin-left:396pt;margin-top:711.4pt;width:46.8pt;height:0;z-index:-1972;mso-position-horizontal-relative:page;mso-position-vertical-relative:page" coordorigin="7920,14228" coordsize="936,0">
            <v:shape id="_x0000_s1428" style="position:absolute;left:7920;top:14228;width:936;height:0" coordorigin="7920,14228" coordsize="936,0" path="m7920,14228r936,e" filled="f" strokecolor="#808285" strokeweight=".1238mm">
              <v:path arrowok="t"/>
            </v:shape>
            <w10:wrap anchorx="page" anchory="page"/>
          </v:group>
        </w:pict>
      </w:r>
      <w:r>
        <w:pict>
          <v:group id="_x0000_s1425" style="position:absolute;left:0;text-align:left;margin-left:180pt;margin-top:25pt;width:46.8pt;height:0;z-index:-1971;mso-position-horizontal-relative:page" coordorigin="3600,500" coordsize="936,0">
            <v:shape id="_x0000_s1426" style="position:absolute;left:3600;top:500;width:936;height:0" coordorigin="3600,500" coordsize="936,0" path="m3600,500r936,e" filled="f" strokecolor="#808285" strokeweight=".1238mm">
              <v:path arrowok="t"/>
            </v:shape>
            <w10:wrap anchorx="page"/>
          </v:group>
        </w:pict>
      </w:r>
      <w:r>
        <w:pict>
          <v:group id="_x0000_s1423" style="position:absolute;left:0;text-align:left;margin-left:252pt;margin-top:25pt;width:46.8pt;height:0;z-index:-1970;mso-position-horizontal-relative:page" coordorigin="5040,500" coordsize="936,0">
            <v:shape id="_x0000_s1424" style="position:absolute;left:5040;top:500;width:936;height:0" coordorigin="5040,500" coordsize="936,0" path="m5040,500r936,e" filled="f" strokecolor="#808285" strokeweight=".1238mm">
              <v:path arrowok="t"/>
            </v:shape>
            <w10:wrap anchorx="page"/>
          </v:group>
        </w:pict>
      </w:r>
      <w:r>
        <w:pict>
          <v:group id="_x0000_s1421" style="position:absolute;left:0;text-align:left;margin-left:324pt;margin-top:25pt;width:46.8pt;height:0;z-index:-1969;mso-position-horizontal-relative:page" coordorigin="6480,500" coordsize="936,0">
            <v:shape id="_x0000_s1422" style="position:absolute;left:6480;top:500;width:936;height:0" coordorigin="6480,500" coordsize="936,0" path="m6480,500r936,e" filled="f" strokecolor="#808285" strokeweight=".1238mm">
              <v:path arrowok="t"/>
            </v:shape>
            <w10:wrap anchorx="page"/>
          </v:group>
        </w:pict>
      </w:r>
      <w:r>
        <w:pict>
          <v:group id="_x0000_s1419" style="position:absolute;left:0;text-align:left;margin-left:396pt;margin-top:725.9pt;width:46.8pt;height:0;z-index:-1968;mso-position-horizontal-relative:page;mso-position-vertical-relative:page" coordorigin="7920,14518" coordsize="936,0">
            <v:shape id="_x0000_s1420" style="position:absolute;left:7920;top:14518;width:936;height:0" coordorigin="7920,14518" coordsize="936,0" path="m7920,14518r936,e" filled="f" strokecolor="#808285" strokeweight=".1238mm">
              <v:path arrowok="t"/>
            </v:shape>
            <w10:wrap anchorx="page" anchory="page"/>
          </v:group>
        </w:pict>
      </w:r>
      <w:r>
        <w:pict>
          <v:group id="_x0000_s1417" style="position:absolute;left:0;text-align:left;margin-left:180pt;margin-top:39.5pt;width:46.8pt;height:0;z-index:-1967;mso-position-horizontal-relative:page" coordorigin="3600,790" coordsize="936,0">
            <v:shape id="_x0000_s1418" style="position:absolute;left:3600;top:790;width:936;height:0" coordorigin="3600,790" coordsize="936,0" path="m3600,790r936,e" filled="f" strokecolor="#808285" strokeweight=".1238mm">
              <v:path arrowok="t"/>
            </v:shape>
            <w10:wrap anchorx="page"/>
          </v:group>
        </w:pict>
      </w:r>
      <w:r>
        <w:pict>
          <v:group id="_x0000_s1415" style="position:absolute;left:0;text-align:left;margin-left:252pt;margin-top:39.5pt;width:46.8pt;height:0;z-index:-1966;mso-position-horizontal-relative:page" coordorigin="5040,790" coordsize="936,0">
            <v:shape id="_x0000_s1416" style="position:absolute;left:5040;top:790;width:936;height:0" coordorigin="5040,790" coordsize="936,0" path="m5040,790r936,e" filled="f" strokecolor="#808285" strokeweight=".1238mm">
              <v:path arrowok="t"/>
            </v:shape>
            <w10:wrap anchorx="page"/>
          </v:group>
        </w:pict>
      </w:r>
      <w:r>
        <w:pict>
          <v:group id="_x0000_s1413" style="position:absolute;left:0;text-align:left;margin-left:324pt;margin-top:39.5pt;width:46.8pt;height:0;z-index:-1965;mso-position-horizontal-relative:page" coordorigin="6480,790" coordsize="936,0">
            <v:shape id="_x0000_s1414" style="position:absolute;left:6480;top:790;width:936;height:0" coordorigin="6480,790" coordsize="936,0" path="m6480,790r936,e" filled="f" strokecolor="#808285" strokeweight=".1238mm">
              <v:path arrowok="t"/>
            </v:shape>
            <w10:wrap anchorx="page"/>
          </v:group>
        </w:pict>
      </w:r>
      <w:r>
        <w:pict>
          <v:group id="_x0000_s1411" style="position:absolute;left:0;text-align:left;margin-left:396pt;margin-top:740.4pt;width:46.8pt;height:0;z-index:-1964;mso-position-horizontal-relative:page;mso-position-vertical-relative:page" coordorigin="7920,14808" coordsize="936,0">
            <v:shape id="_x0000_s1412" style="position:absolute;left:7920;top:14808;width:936;height:0" coordorigin="7920,14808" coordsize="936,0" path="m7920,14808r936,e" filled="f" strokecolor="#808285" strokeweight=".1238mm">
              <v:path arrowok="t"/>
            </v:shape>
            <w10:wrap anchorx="page" anchory="page"/>
          </v:group>
        </w:pict>
      </w:r>
      <w:r>
        <w:rPr>
          <w:color w:val="0B0807"/>
          <w:w w:val="110"/>
          <w:sz w:val="18"/>
          <w:szCs w:val="18"/>
        </w:rPr>
        <w:t>Plumbing/compressed</w:t>
      </w:r>
      <w:r>
        <w:rPr>
          <w:color w:val="0B0807"/>
          <w:spacing w:val="-1"/>
          <w:w w:val="110"/>
          <w:sz w:val="18"/>
          <w:szCs w:val="18"/>
        </w:rPr>
        <w:t xml:space="preserve"> </w:t>
      </w:r>
      <w:r>
        <w:rPr>
          <w:color w:val="0B0807"/>
          <w:w w:val="107"/>
          <w:sz w:val="18"/>
          <w:szCs w:val="18"/>
        </w:rPr>
        <w:t>air</w:t>
      </w:r>
      <w:r>
        <w:rPr>
          <w:color w:val="0B0807"/>
          <w:sz w:val="18"/>
          <w:szCs w:val="18"/>
        </w:rPr>
        <w:t xml:space="preserve">                  </w:t>
      </w:r>
      <w:r>
        <w:rPr>
          <w:color w:val="0B0807"/>
          <w:spacing w:val="-2"/>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7"/>
          <w:sz w:val="18"/>
          <w:szCs w:val="18"/>
        </w:rPr>
        <w:t>Riggers</w:t>
      </w:r>
    </w:p>
    <w:p w:rsidR="00DA2249" w:rsidRDefault="00A32D17">
      <w:pPr>
        <w:spacing w:before="3" w:line="200" w:lineRule="exact"/>
        <w:ind w:left="100"/>
        <w:rPr>
          <w:sz w:val="18"/>
          <w:szCs w:val="18"/>
        </w:rPr>
      </w:pPr>
      <w:r>
        <w:rPr>
          <w:color w:val="0B0807"/>
          <w:w w:val="104"/>
          <w:position w:val="-1"/>
          <w:sz w:val="18"/>
          <w:szCs w:val="18"/>
        </w:rPr>
        <w:t>Security</w:t>
      </w:r>
    </w:p>
    <w:p w:rsidR="00DA2249" w:rsidRDefault="00DA2249">
      <w:pPr>
        <w:spacing w:before="9" w:line="240" w:lineRule="exact"/>
        <w:rPr>
          <w:sz w:val="24"/>
          <w:szCs w:val="24"/>
        </w:rPr>
      </w:pPr>
    </w:p>
    <w:p w:rsidR="00DA2249" w:rsidRDefault="00A32D17">
      <w:pPr>
        <w:spacing w:before="35"/>
        <w:ind w:left="100"/>
        <w:rPr>
          <w:sz w:val="16"/>
          <w:szCs w:val="16"/>
        </w:rPr>
        <w:sectPr w:rsidR="00DA2249">
          <w:type w:val="continuous"/>
          <w:pgSz w:w="12240" w:h="15840"/>
          <w:pgMar w:top="700" w:right="600" w:bottom="280" w:left="620" w:header="720" w:footer="720" w:gutter="0"/>
          <w:cols w:space="720"/>
        </w:sectPr>
      </w:pPr>
      <w:r>
        <w:rPr>
          <w:b/>
          <w:color w:val="0B0807"/>
          <w:spacing w:val="5"/>
          <w:sz w:val="16"/>
          <w:szCs w:val="16"/>
        </w:rPr>
        <w:t>(</w:t>
      </w:r>
      <w:r>
        <w:rPr>
          <w:b/>
          <w:color w:val="0B0807"/>
          <w:sz w:val="16"/>
          <w:szCs w:val="16"/>
        </w:rPr>
        <w:t xml:space="preserve">)  </w:t>
      </w:r>
      <w:r>
        <w:rPr>
          <w:b/>
          <w:color w:val="0B0807"/>
          <w:spacing w:val="32"/>
          <w:sz w:val="16"/>
          <w:szCs w:val="16"/>
        </w:rPr>
        <w:t xml:space="preserve"> </w:t>
      </w:r>
      <w:proofErr w:type="gramStart"/>
      <w:r>
        <w:rPr>
          <w:color w:val="808285"/>
          <w:spacing w:val="9"/>
          <w:w w:val="91"/>
          <w:sz w:val="16"/>
          <w:szCs w:val="16"/>
        </w:rPr>
        <w:t>EXHIBITO</w:t>
      </w:r>
      <w:r>
        <w:rPr>
          <w:color w:val="808285"/>
          <w:w w:val="91"/>
          <w:sz w:val="16"/>
          <w:szCs w:val="16"/>
        </w:rPr>
        <w:t xml:space="preserve">R </w:t>
      </w:r>
      <w:r>
        <w:rPr>
          <w:color w:val="808285"/>
          <w:spacing w:val="6"/>
          <w:w w:val="91"/>
          <w:sz w:val="16"/>
          <w:szCs w:val="16"/>
        </w:rPr>
        <w:t xml:space="preserve"> </w:t>
      </w:r>
      <w:r>
        <w:rPr>
          <w:color w:val="808285"/>
          <w:spacing w:val="9"/>
          <w:w w:val="91"/>
          <w:sz w:val="16"/>
          <w:szCs w:val="16"/>
        </w:rPr>
        <w:t>MAGAZINE’</w:t>
      </w:r>
      <w:r>
        <w:rPr>
          <w:color w:val="808285"/>
          <w:w w:val="91"/>
          <w:sz w:val="16"/>
          <w:szCs w:val="16"/>
        </w:rPr>
        <w:t>S</w:t>
      </w:r>
      <w:proofErr w:type="gramEnd"/>
      <w:r>
        <w:rPr>
          <w:color w:val="808285"/>
          <w:w w:val="91"/>
          <w:sz w:val="16"/>
          <w:szCs w:val="16"/>
        </w:rPr>
        <w:t xml:space="preserve"> </w:t>
      </w:r>
      <w:r>
        <w:rPr>
          <w:color w:val="808285"/>
          <w:spacing w:val="8"/>
          <w:w w:val="91"/>
          <w:sz w:val="16"/>
          <w:szCs w:val="16"/>
        </w:rPr>
        <w:t xml:space="preserve"> </w:t>
      </w:r>
      <w:r>
        <w:rPr>
          <w:color w:val="808285"/>
          <w:spacing w:val="9"/>
          <w:w w:val="91"/>
          <w:sz w:val="16"/>
          <w:szCs w:val="16"/>
        </w:rPr>
        <w:t>TRAD</w:t>
      </w:r>
      <w:r>
        <w:rPr>
          <w:color w:val="808285"/>
          <w:w w:val="91"/>
          <w:sz w:val="16"/>
          <w:szCs w:val="16"/>
        </w:rPr>
        <w:t>E</w:t>
      </w:r>
      <w:r>
        <w:rPr>
          <w:color w:val="808285"/>
          <w:spacing w:val="25"/>
          <w:w w:val="91"/>
          <w:sz w:val="16"/>
          <w:szCs w:val="16"/>
        </w:rPr>
        <w:t xml:space="preserve"> </w:t>
      </w:r>
      <w:r>
        <w:rPr>
          <w:color w:val="808285"/>
          <w:spacing w:val="10"/>
          <w:sz w:val="16"/>
          <w:szCs w:val="16"/>
        </w:rPr>
        <w:t>SHO</w:t>
      </w:r>
      <w:r>
        <w:rPr>
          <w:color w:val="808285"/>
          <w:sz w:val="16"/>
          <w:szCs w:val="16"/>
        </w:rPr>
        <w:t>W</w:t>
      </w:r>
      <w:r>
        <w:rPr>
          <w:color w:val="808285"/>
          <w:spacing w:val="23"/>
          <w:sz w:val="16"/>
          <w:szCs w:val="16"/>
        </w:rPr>
        <w:t xml:space="preserve"> </w:t>
      </w:r>
      <w:r>
        <w:rPr>
          <w:color w:val="808285"/>
          <w:spacing w:val="9"/>
          <w:w w:val="95"/>
          <w:sz w:val="16"/>
          <w:szCs w:val="16"/>
        </w:rPr>
        <w:t>PLANNIN</w:t>
      </w:r>
      <w:r>
        <w:rPr>
          <w:color w:val="808285"/>
          <w:w w:val="95"/>
          <w:sz w:val="16"/>
          <w:szCs w:val="16"/>
        </w:rPr>
        <w:t>G</w:t>
      </w:r>
      <w:r>
        <w:rPr>
          <w:color w:val="808285"/>
          <w:spacing w:val="28"/>
          <w:w w:val="95"/>
          <w:sz w:val="16"/>
          <w:szCs w:val="16"/>
        </w:rPr>
        <w:t xml:space="preserve"> </w:t>
      </w:r>
      <w:r>
        <w:rPr>
          <w:color w:val="808285"/>
          <w:spacing w:val="10"/>
          <w:sz w:val="16"/>
          <w:szCs w:val="16"/>
        </w:rPr>
        <w:t>GUID</w:t>
      </w:r>
      <w:r>
        <w:rPr>
          <w:color w:val="808285"/>
          <w:sz w:val="16"/>
          <w:szCs w:val="16"/>
        </w:rPr>
        <w:t xml:space="preserve">E                                                                                       </w:t>
      </w:r>
      <w:r>
        <w:rPr>
          <w:color w:val="808285"/>
          <w:spacing w:val="36"/>
          <w:sz w:val="16"/>
          <w:szCs w:val="16"/>
        </w:rPr>
        <w:t xml:space="preserve"> </w:t>
      </w:r>
      <w:r>
        <w:rPr>
          <w:color w:val="808285"/>
          <w:spacing w:val="10"/>
          <w:position w:val="1"/>
          <w:sz w:val="16"/>
          <w:szCs w:val="16"/>
        </w:rPr>
        <w:t>©200</w:t>
      </w:r>
      <w:r>
        <w:rPr>
          <w:color w:val="808285"/>
          <w:position w:val="1"/>
          <w:sz w:val="16"/>
          <w:szCs w:val="16"/>
        </w:rPr>
        <w:t xml:space="preserve">8 </w:t>
      </w:r>
      <w:r>
        <w:rPr>
          <w:color w:val="808285"/>
          <w:spacing w:val="23"/>
          <w:position w:val="1"/>
          <w:sz w:val="16"/>
          <w:szCs w:val="16"/>
        </w:rPr>
        <w:t xml:space="preserve"> </w:t>
      </w:r>
      <w:r>
        <w:rPr>
          <w:color w:val="808285"/>
          <w:spacing w:val="9"/>
          <w:w w:val="92"/>
          <w:position w:val="1"/>
          <w:sz w:val="16"/>
          <w:szCs w:val="16"/>
        </w:rPr>
        <w:t>EXHIBITO</w:t>
      </w:r>
      <w:r>
        <w:rPr>
          <w:color w:val="808285"/>
          <w:w w:val="92"/>
          <w:position w:val="1"/>
          <w:sz w:val="16"/>
          <w:szCs w:val="16"/>
        </w:rPr>
        <w:t>R</w:t>
      </w:r>
      <w:r>
        <w:rPr>
          <w:color w:val="808285"/>
          <w:spacing w:val="33"/>
          <w:w w:val="92"/>
          <w:position w:val="1"/>
          <w:sz w:val="16"/>
          <w:szCs w:val="16"/>
        </w:rPr>
        <w:t xml:space="preserve"> </w:t>
      </w:r>
      <w:r>
        <w:rPr>
          <w:color w:val="808285"/>
          <w:spacing w:val="10"/>
          <w:position w:val="1"/>
          <w:sz w:val="16"/>
          <w:szCs w:val="16"/>
        </w:rPr>
        <w:t>MAGAZINE</w:t>
      </w:r>
    </w:p>
    <w:p w:rsidR="00DA2249" w:rsidRDefault="00A32D17">
      <w:pPr>
        <w:tabs>
          <w:tab w:val="left" w:pos="6180"/>
        </w:tabs>
        <w:spacing w:before="80" w:line="200" w:lineRule="exact"/>
        <w:ind w:left="3142" w:right="1053" w:hanging="3002"/>
        <w:rPr>
          <w:sz w:val="18"/>
          <w:szCs w:val="18"/>
        </w:rPr>
      </w:pPr>
      <w:r>
        <w:lastRenderedPageBreak/>
        <w:pict>
          <v:group id="_x0000_s1409" style="position:absolute;left:0;text-align:left;margin-left:252pt;margin-top:44.45pt;width:46.8pt;height:0;z-index:-1958;mso-position-horizontal-relative:page" coordorigin="5040,889" coordsize="936,0">
            <v:shape id="_x0000_s1410" style="position:absolute;left:5040;top:889;width:936;height:0" coordorigin="5040,889" coordsize="936,0" path="m5040,889r936,e" filled="f" strokecolor="#808285" strokeweight=".1238mm">
              <v:path arrowok="t"/>
            </v:shape>
            <w10:wrap anchorx="page"/>
          </v:group>
        </w:pict>
      </w:r>
      <w:r>
        <w:pict>
          <v:group id="_x0000_s1407" style="position:absolute;left:0;text-align:left;margin-left:324pt;margin-top:58.95pt;width:46.8pt;height:0;z-index:-1953;mso-position-horizontal-relative:page" coordorigin="6480,1179" coordsize="936,0">
            <v:shape id="_x0000_s1408" style="position:absolute;left:6480;top:1179;width:936;height:0" coordorigin="6480,1179" coordsize="936,0" path="m6480,1179r936,e" filled="f" strokecolor="#808285" strokeweight=".1238mm">
              <v:path arrowok="t"/>
            </v:shape>
            <w10:wrap anchorx="page"/>
          </v:group>
        </w:pict>
      </w:r>
      <w:r>
        <w:pict>
          <v:group id="_x0000_s1405" style="position:absolute;left:0;text-align:left;margin-left:396pt;margin-top:116.95pt;width:46.8pt;height:0;z-index:-1948;mso-position-horizontal-relative:page" coordorigin="7920,2339" coordsize="936,0">
            <v:shape id="_x0000_s1406" style="position:absolute;left:7920;top:2339;width:936;height:0" coordorigin="7920,2339" coordsize="936,0" path="m7920,2339r936,e" filled="f" strokecolor="#808285" strokeweight=".1238mm">
              <v:path arrowok="t"/>
            </v:shape>
            <w10:wrap anchorx="page"/>
          </v:group>
        </w:pict>
      </w:r>
      <w:r>
        <w:pict>
          <v:group id="_x0000_s1403" style="position:absolute;left:0;text-align:left;margin-left:396pt;margin-top:131.45pt;width:46.8pt;height:0;z-index:-1944;mso-position-horizontal-relative:page" coordorigin="7920,2629" coordsize="936,0">
            <v:shape id="_x0000_s1404" style="position:absolute;left:7920;top:2629;width:936;height:0" coordorigin="7920,2629" coordsize="936,0" path="m7920,2629r936,e" filled="f" strokecolor="#808285" strokeweight=".1238mm">
              <v:path arrowok="t"/>
            </v:shape>
            <w10:wrap anchorx="page"/>
          </v:group>
        </w:pict>
      </w:r>
      <w:r>
        <w:pict>
          <v:group id="_x0000_s1401" style="position:absolute;left:0;text-align:left;margin-left:396pt;margin-top:145.95pt;width:46.8pt;height:0;z-index:-1940;mso-position-horizontal-relative:page" coordorigin="7920,2919" coordsize="936,0">
            <v:shape id="_x0000_s1402" style="position:absolute;left:7920;top:2919;width:936;height:0" coordorigin="7920,2919" coordsize="936,0" path="m7920,2919r936,e" filled="f" strokecolor="#808285" strokeweight=".1238mm">
              <v:path arrowok="t"/>
            </v:shape>
            <w10:wrap anchorx="page"/>
          </v:group>
        </w:pict>
      </w:r>
      <w:r>
        <w:pict>
          <v:group id="_x0000_s1399" style="position:absolute;left:0;text-align:left;margin-left:396pt;margin-top:160.45pt;width:46.8pt;height:0;z-index:-1936;mso-position-horizontal-relative:page" coordorigin="7920,3209" coordsize="936,0">
            <v:shape id="_x0000_s1400" style="position:absolute;left:7920;top:3209;width:936;height:0" coordorigin="7920,3209" coordsize="936,0" path="m7920,3209r936,e" filled="f" strokecolor="#808285" strokeweight=".1238mm">
              <v:path arrowok="t"/>
            </v:shape>
            <w10:wrap anchorx="page"/>
          </v:group>
        </w:pict>
      </w:r>
      <w:r>
        <w:pict>
          <v:group id="_x0000_s1397" style="position:absolute;left:0;text-align:left;margin-left:396pt;margin-top:174.95pt;width:46.8pt;height:0;z-index:-1932;mso-position-horizontal-relative:page" coordorigin="7920,3499" coordsize="936,0">
            <v:shape id="_x0000_s1398" style="position:absolute;left:7920;top:3499;width:936;height:0" coordorigin="7920,3499" coordsize="936,0" path="m7920,3499r936,e" filled="f" strokecolor="#808285" strokeweight=".1238mm">
              <v:path arrowok="t"/>
            </v:shape>
            <w10:wrap anchorx="page"/>
          </v:group>
        </w:pict>
      </w:r>
      <w:r>
        <w:pict>
          <v:group id="_x0000_s1395" style="position:absolute;left:0;text-align:left;margin-left:396pt;margin-top:189.45pt;width:46.8pt;height:0;z-index:-1928;mso-position-horizontal-relative:page" coordorigin="7920,3789" coordsize="936,0">
            <v:shape id="_x0000_s1396" style="position:absolute;left:7920;top:3789;width:936;height:0" coordorigin="7920,3789" coordsize="936,0" path="m7920,3789r936,e" filled="f" strokecolor="#808285" strokeweight=".1238mm">
              <v:path arrowok="t"/>
            </v:shape>
            <w10:wrap anchorx="page"/>
          </v:group>
        </w:pict>
      </w:r>
      <w:r>
        <w:pict>
          <v:group id="_x0000_s1393" style="position:absolute;left:0;text-align:left;margin-left:396pt;margin-top:203.95pt;width:46.8pt;height:0;z-index:-1924;mso-position-horizontal-relative:page" coordorigin="7920,4079" coordsize="936,0">
            <v:shape id="_x0000_s1394" style="position:absolute;left:7920;top:4079;width:936;height:0" coordorigin="7920,4079" coordsize="936,0" path="m7920,4079r936,e" filled="f" strokecolor="#808285" strokeweight=".1238mm">
              <v:path arrowok="t"/>
            </v:shape>
            <w10:wrap anchorx="page"/>
          </v:group>
        </w:pict>
      </w:r>
      <w:r>
        <w:pict>
          <v:group id="_x0000_s1391" style="position:absolute;left:0;text-align:left;margin-left:396pt;margin-top:247.45pt;width:46.8pt;height:0;z-index:-1913;mso-position-horizontal-relative:page" coordorigin="7920,4949" coordsize="936,0">
            <v:shape id="_x0000_s1392" style="position:absolute;left:7920;top:4949;width:936;height:0" coordorigin="7920,4949" coordsize="936,0" path="m7920,4949r936,e" filled="f" strokecolor="#808285" strokeweight=".1238mm">
              <v:path arrowok="t"/>
            </v:shape>
            <w10:wrap anchorx="page"/>
          </v:group>
        </w:pict>
      </w:r>
      <w:proofErr w:type="gramStart"/>
      <w:r>
        <w:rPr>
          <w:b/>
          <w:color w:val="0B0807"/>
          <w:sz w:val="18"/>
          <w:szCs w:val="18"/>
        </w:rPr>
        <w:t xml:space="preserve">Budget </w:t>
      </w:r>
      <w:r>
        <w:rPr>
          <w:b/>
          <w:color w:val="0B0807"/>
          <w:spacing w:val="3"/>
          <w:sz w:val="18"/>
          <w:szCs w:val="18"/>
        </w:rPr>
        <w:t xml:space="preserve"> </w:t>
      </w:r>
      <w:r>
        <w:rPr>
          <w:b/>
          <w:color w:val="0B0807"/>
          <w:sz w:val="18"/>
          <w:szCs w:val="18"/>
        </w:rPr>
        <w:t>item</w:t>
      </w:r>
      <w:proofErr w:type="gramEnd"/>
      <w:r>
        <w:rPr>
          <w:b/>
          <w:color w:val="0B0807"/>
          <w:sz w:val="18"/>
          <w:szCs w:val="18"/>
        </w:rPr>
        <w:t xml:space="preserve">                                          </w:t>
      </w:r>
      <w:r>
        <w:rPr>
          <w:b/>
          <w:color w:val="0B0807"/>
          <w:spacing w:val="43"/>
          <w:sz w:val="18"/>
          <w:szCs w:val="18"/>
        </w:rPr>
        <w:t xml:space="preserve"> </w:t>
      </w:r>
      <w:r>
        <w:rPr>
          <w:b/>
          <w:color w:val="0B0807"/>
          <w:w w:val="107"/>
          <w:sz w:val="18"/>
          <w:szCs w:val="18"/>
        </w:rPr>
        <w:t>Pr</w:t>
      </w:r>
      <w:r>
        <w:rPr>
          <w:b/>
          <w:color w:val="0B0807"/>
          <w:spacing w:val="3"/>
          <w:w w:val="107"/>
          <w:sz w:val="18"/>
          <w:szCs w:val="18"/>
        </w:rPr>
        <w:t>e-</w:t>
      </w:r>
      <w:r>
        <w:rPr>
          <w:b/>
          <w:color w:val="0B0807"/>
          <w:w w:val="107"/>
          <w:sz w:val="18"/>
          <w:szCs w:val="18"/>
        </w:rPr>
        <w:t xml:space="preserve">show           </w:t>
      </w:r>
      <w:r>
        <w:rPr>
          <w:b/>
          <w:color w:val="0B0807"/>
          <w:spacing w:val="15"/>
          <w:w w:val="107"/>
          <w:sz w:val="18"/>
          <w:szCs w:val="18"/>
        </w:rPr>
        <w:t xml:space="preserve"> </w:t>
      </w:r>
      <w:r>
        <w:rPr>
          <w:b/>
          <w:color w:val="0B0807"/>
          <w:spacing w:val="-3"/>
          <w:sz w:val="18"/>
          <w:szCs w:val="18"/>
        </w:rPr>
        <w:t>A</w:t>
      </w:r>
      <w:r>
        <w:rPr>
          <w:b/>
          <w:color w:val="0B0807"/>
          <w:sz w:val="18"/>
          <w:szCs w:val="18"/>
        </w:rPr>
        <w:t>ctual</w:t>
      </w:r>
      <w:r>
        <w:rPr>
          <w:b/>
          <w:color w:val="0B0807"/>
          <w:spacing w:val="29"/>
          <w:sz w:val="18"/>
          <w:szCs w:val="18"/>
        </w:rPr>
        <w:t xml:space="preserve"> </w:t>
      </w:r>
      <w:r>
        <w:rPr>
          <w:b/>
          <w:color w:val="0B0807"/>
          <w:sz w:val="18"/>
          <w:szCs w:val="18"/>
        </w:rPr>
        <w:t xml:space="preserve">cost          </w:t>
      </w:r>
      <w:r>
        <w:rPr>
          <w:b/>
          <w:color w:val="0B0807"/>
          <w:spacing w:val="6"/>
          <w:sz w:val="18"/>
          <w:szCs w:val="18"/>
        </w:rPr>
        <w:t xml:space="preserve"> </w:t>
      </w:r>
      <w:r>
        <w:rPr>
          <w:b/>
          <w:color w:val="0B0807"/>
          <w:sz w:val="18"/>
          <w:szCs w:val="18"/>
        </w:rPr>
        <w:t xml:space="preserve">Invoice </w:t>
      </w:r>
      <w:r>
        <w:rPr>
          <w:b/>
          <w:color w:val="0B0807"/>
          <w:spacing w:val="4"/>
          <w:sz w:val="18"/>
          <w:szCs w:val="18"/>
        </w:rPr>
        <w:t xml:space="preserve"> </w:t>
      </w:r>
      <w:r>
        <w:rPr>
          <w:b/>
          <w:color w:val="0B0807"/>
          <w:sz w:val="18"/>
          <w:szCs w:val="18"/>
        </w:rPr>
        <w:t xml:space="preserve">paid            </w:t>
      </w:r>
      <w:r>
        <w:rPr>
          <w:b/>
          <w:color w:val="0B0807"/>
          <w:spacing w:val="7"/>
          <w:sz w:val="18"/>
          <w:szCs w:val="18"/>
        </w:rPr>
        <w:t xml:space="preserve"> </w:t>
      </w:r>
      <w:r>
        <w:rPr>
          <w:b/>
          <w:color w:val="0B0807"/>
          <w:spacing w:val="-20"/>
          <w:sz w:val="18"/>
          <w:szCs w:val="18"/>
        </w:rPr>
        <w:t>V</w:t>
      </w:r>
      <w:r>
        <w:rPr>
          <w:b/>
          <w:color w:val="0B0807"/>
          <w:sz w:val="18"/>
          <w:szCs w:val="18"/>
        </w:rPr>
        <w:t xml:space="preserve">ariance                             </w:t>
      </w:r>
      <w:r>
        <w:rPr>
          <w:b/>
          <w:color w:val="0B0807"/>
          <w:spacing w:val="13"/>
          <w:sz w:val="18"/>
          <w:szCs w:val="18"/>
        </w:rPr>
        <w:t xml:space="preserve"> </w:t>
      </w:r>
      <w:r>
        <w:rPr>
          <w:b/>
          <w:color w:val="0B0807"/>
          <w:w w:val="109"/>
          <w:sz w:val="18"/>
          <w:szCs w:val="18"/>
        </w:rPr>
        <w:t xml:space="preserve">Notes </w:t>
      </w:r>
      <w:r>
        <w:rPr>
          <w:b/>
          <w:color w:val="0B0807"/>
          <w:w w:val="110"/>
          <w:sz w:val="18"/>
          <w:szCs w:val="18"/>
        </w:rPr>
        <w:t>estimate</w:t>
      </w:r>
      <w:r>
        <w:rPr>
          <w:b/>
          <w:color w:val="0B0807"/>
          <w:spacing w:val="-43"/>
          <w:w w:val="110"/>
          <w:sz w:val="18"/>
          <w:szCs w:val="18"/>
        </w:rPr>
        <w:t xml:space="preserve"> </w:t>
      </w:r>
      <w:r>
        <w:rPr>
          <w:b/>
          <w:color w:val="0B0807"/>
          <w:sz w:val="18"/>
          <w:szCs w:val="18"/>
        </w:rPr>
        <w:tab/>
      </w:r>
      <w:r>
        <w:rPr>
          <w:b/>
          <w:color w:val="0B0807"/>
          <w:w w:val="110"/>
          <w:sz w:val="18"/>
          <w:szCs w:val="18"/>
        </w:rPr>
        <w:t>date</w:t>
      </w:r>
    </w:p>
    <w:p w:rsidR="00DA2249" w:rsidRDefault="00DA2249">
      <w:pPr>
        <w:spacing w:before="5" w:line="160" w:lineRule="exact"/>
        <w:rPr>
          <w:sz w:val="16"/>
          <w:szCs w:val="16"/>
        </w:rPr>
        <w:sectPr w:rsidR="00DA2249">
          <w:footerReference w:type="default" r:id="rId24"/>
          <w:pgSz w:w="12240" w:h="15840"/>
          <w:pgMar w:top="1160" w:right="600" w:bottom="280" w:left="580" w:header="0" w:footer="526" w:gutter="0"/>
          <w:cols w:space="720"/>
        </w:sectPr>
      </w:pPr>
    </w:p>
    <w:p w:rsidR="00DA2249" w:rsidRDefault="00A32D17">
      <w:pPr>
        <w:spacing w:before="36"/>
        <w:ind w:left="140"/>
        <w:rPr>
          <w:sz w:val="18"/>
          <w:szCs w:val="18"/>
        </w:rPr>
      </w:pPr>
      <w:r>
        <w:lastRenderedPageBreak/>
        <w:pict>
          <v:group id="_x0000_s1389" style="position:absolute;left:0;text-align:left;margin-left:324pt;margin-top:102.45pt;width:46.8pt;height:0;z-index:-1957;mso-position-horizontal-relative:page;mso-position-vertical-relative:page" coordorigin="6480,2049" coordsize="936,0">
            <v:shape id="_x0000_s1390" style="position:absolute;left:6480;top:2049;width:936;height:0" coordorigin="6480,2049" coordsize="936,0" path="m6480,2049r936,e" filled="f" strokecolor="#808285" strokeweight=".1238mm">
              <v:path arrowok="t"/>
            </v:shape>
            <w10:wrap anchorx="page" anchory="page"/>
          </v:group>
        </w:pict>
      </w:r>
      <w:r>
        <w:rPr>
          <w:color w:val="0B0807"/>
          <w:spacing w:val="-23"/>
          <w:w w:val="88"/>
          <w:sz w:val="18"/>
          <w:szCs w:val="18"/>
        </w:rPr>
        <w:t>T</w:t>
      </w:r>
      <w:r>
        <w:rPr>
          <w:color w:val="0B0807"/>
          <w:w w:val="113"/>
          <w:sz w:val="18"/>
          <w:szCs w:val="18"/>
        </w:rPr>
        <w:t>elephone</w:t>
      </w:r>
    </w:p>
    <w:p w:rsidR="00DA2249" w:rsidRDefault="00A32D17">
      <w:pPr>
        <w:spacing w:before="83"/>
        <w:ind w:left="140"/>
        <w:rPr>
          <w:sz w:val="18"/>
          <w:szCs w:val="18"/>
        </w:rPr>
      </w:pPr>
      <w:r>
        <w:pict>
          <v:group id="_x0000_s1387" style="position:absolute;left:0;text-align:left;margin-left:180pt;margin-top:14.5pt;width:46.8pt;height:0;z-index:-1955;mso-position-horizontal-relative:page" coordorigin="3600,290" coordsize="936,0">
            <v:shape id="_x0000_s1388" style="position:absolute;left:3600;top:290;width:936;height:0" coordorigin="3600,290" coordsize="936,0" path="m3600,290r936,e" filled="f" strokecolor="#808285" strokeweight=".1238mm">
              <v:path arrowok="t"/>
            </v:shape>
            <w10:wrap anchorx="page"/>
          </v:group>
        </w:pict>
      </w:r>
      <w:r>
        <w:rPr>
          <w:color w:val="0B0807"/>
          <w:w w:val="110"/>
          <w:sz w:val="18"/>
          <w:szCs w:val="18"/>
        </w:rPr>
        <w:t>Other</w:t>
      </w:r>
    </w:p>
    <w:p w:rsidR="00DA2249" w:rsidRDefault="00DA2249">
      <w:pPr>
        <w:spacing w:line="200" w:lineRule="exact"/>
      </w:pPr>
    </w:p>
    <w:p w:rsidR="00DA2249" w:rsidRDefault="00DA2249">
      <w:pPr>
        <w:spacing w:line="200" w:lineRule="exact"/>
      </w:pPr>
    </w:p>
    <w:p w:rsidR="00DA2249" w:rsidRDefault="00DA2249">
      <w:pPr>
        <w:spacing w:before="3" w:line="260" w:lineRule="exact"/>
        <w:rPr>
          <w:sz w:val="26"/>
          <w:szCs w:val="26"/>
        </w:rPr>
      </w:pPr>
    </w:p>
    <w:p w:rsidR="00DA2249" w:rsidRDefault="00A32D17">
      <w:pPr>
        <w:spacing w:line="336" w:lineRule="auto"/>
        <w:ind w:left="140" w:right="13"/>
        <w:rPr>
          <w:sz w:val="18"/>
          <w:szCs w:val="18"/>
        </w:rPr>
      </w:pPr>
      <w:r>
        <w:rPr>
          <w:b/>
          <w:color w:val="0B0807"/>
          <w:sz w:val="18"/>
          <w:szCs w:val="18"/>
        </w:rPr>
        <w:t xml:space="preserve">PROMOTION </w:t>
      </w:r>
      <w:r>
        <w:rPr>
          <w:color w:val="0B0807"/>
          <w:w w:val="102"/>
          <w:sz w:val="18"/>
          <w:szCs w:val="18"/>
        </w:rPr>
        <w:t xml:space="preserve">Advertising </w:t>
      </w:r>
      <w:r>
        <w:rPr>
          <w:color w:val="0B0807"/>
          <w:w w:val="107"/>
          <w:sz w:val="18"/>
          <w:szCs w:val="18"/>
        </w:rPr>
        <w:t>Customer</w:t>
      </w:r>
      <w:r>
        <w:rPr>
          <w:color w:val="0B0807"/>
          <w:spacing w:val="1"/>
          <w:w w:val="107"/>
          <w:sz w:val="18"/>
          <w:szCs w:val="18"/>
        </w:rPr>
        <w:t xml:space="preserve"> </w:t>
      </w:r>
      <w:r>
        <w:rPr>
          <w:color w:val="0B0807"/>
          <w:w w:val="107"/>
          <w:sz w:val="18"/>
          <w:szCs w:val="18"/>
        </w:rPr>
        <w:t xml:space="preserve">hospitality </w:t>
      </w:r>
      <w:r>
        <w:rPr>
          <w:color w:val="0B0807"/>
          <w:sz w:val="18"/>
          <w:szCs w:val="18"/>
        </w:rPr>
        <w:t>Direct</w:t>
      </w:r>
      <w:r>
        <w:rPr>
          <w:color w:val="0B0807"/>
          <w:spacing w:val="22"/>
          <w:sz w:val="18"/>
          <w:szCs w:val="18"/>
        </w:rPr>
        <w:t xml:space="preserve"> </w:t>
      </w:r>
      <w:r>
        <w:rPr>
          <w:color w:val="0B0807"/>
          <w:w w:val="102"/>
          <w:sz w:val="18"/>
          <w:szCs w:val="18"/>
        </w:rPr>
        <w:t>mail</w:t>
      </w:r>
    </w:p>
    <w:p w:rsidR="00DA2249" w:rsidRDefault="00A32D17">
      <w:pPr>
        <w:spacing w:before="3" w:line="336" w:lineRule="auto"/>
        <w:ind w:left="140" w:right="-31"/>
        <w:rPr>
          <w:sz w:val="18"/>
          <w:szCs w:val="18"/>
        </w:rPr>
      </w:pPr>
      <w:r>
        <w:pict>
          <v:group id="_x0000_s1385" style="position:absolute;left:0;text-align:left;margin-left:180pt;margin-top:-4pt;width:46.8pt;height:0;z-index:-1943;mso-position-horizontal-relative:page" coordorigin="3600,-80" coordsize="936,0">
            <v:shape id="_x0000_s1386" style="position:absolute;left:3600;top:-80;width:936;height:0" coordorigin="3600,-80" coordsize="936,0" path="m3600,-80r936,e" filled="f" strokecolor="#808285" strokeweight=".1238mm">
              <v:path arrowok="t"/>
            </v:shape>
            <w10:wrap anchorx="page"/>
          </v:group>
        </w:pict>
      </w:r>
      <w:r>
        <w:pict>
          <v:group id="_x0000_s1383" style="position:absolute;left:0;text-align:left;margin-left:180pt;margin-top:10.5pt;width:46.8pt;height:0;z-index:-1939;mso-position-horizontal-relative:page" coordorigin="3600,210" coordsize="936,0">
            <v:shape id="_x0000_s1384" style="position:absolute;left:3600;top:210;width:936;height:0" coordorigin="3600,210" coordsize="936,0" path="m3600,210r936,e" filled="f" strokecolor="#808285" strokeweight=".1238mm">
              <v:path arrowok="t"/>
            </v:shape>
            <w10:wrap anchorx="page"/>
          </v:group>
        </w:pict>
      </w:r>
      <w:r>
        <w:pict>
          <v:group id="_x0000_s1381" style="position:absolute;left:0;text-align:left;margin-left:180pt;margin-top:25pt;width:46.8pt;height:0;z-index:-1935;mso-position-horizontal-relative:page" coordorigin="3600,500" coordsize="936,0">
            <v:shape id="_x0000_s1382" style="position:absolute;left:3600;top:500;width:936;height:0" coordorigin="3600,500" coordsize="936,0" path="m3600,500r936,e" filled="f" strokecolor="#808285" strokeweight=".1238mm">
              <v:path arrowok="t"/>
            </v:shape>
            <w10:wrap anchorx="page"/>
          </v:group>
        </w:pict>
      </w:r>
      <w:r>
        <w:pict>
          <v:group id="_x0000_s1379" style="position:absolute;left:0;text-align:left;margin-left:180pt;margin-top:39.5pt;width:46.8pt;height:0;z-index:-1931;mso-position-horizontal-relative:page" coordorigin="3600,790" coordsize="936,0">
            <v:shape id="_x0000_s1380" style="position:absolute;left:3600;top:790;width:936;height:0" coordorigin="3600,790" coordsize="936,0" path="m3600,790r936,e" filled="f" strokecolor="#808285" strokeweight=".1238mm">
              <v:path arrowok="t"/>
            </v:shape>
            <w10:wrap anchorx="page"/>
          </v:group>
        </w:pict>
      </w:r>
      <w:r>
        <w:pict>
          <v:group id="_x0000_s1377" style="position:absolute;left:0;text-align:left;margin-left:252pt;margin-top:39.5pt;width:46.8pt;height:0;z-index:-1930;mso-position-horizontal-relative:page" coordorigin="5040,790" coordsize="936,0">
            <v:shape id="_x0000_s1378" style="position:absolute;left:5040;top:790;width:936;height:0" coordorigin="5040,790" coordsize="936,0" path="m5040,790r936,e" filled="f" strokecolor="#808285" strokeweight=".1238mm">
              <v:path arrowok="t"/>
            </v:shape>
            <w10:wrap anchorx="page"/>
          </v:group>
        </w:pict>
      </w:r>
      <w:r>
        <w:pict>
          <v:group id="_x0000_s1375" style="position:absolute;left:0;text-align:left;margin-left:180pt;margin-top:54pt;width:46.8pt;height:0;z-index:-1927;mso-position-horizontal-relative:page" coordorigin="3600,1080" coordsize="936,0">
            <v:shape id="_x0000_s1376" style="position:absolute;left:3600;top:1080;width:936;height:0" coordorigin="3600,1080" coordsize="936,0" path="m3600,1080r936,e" filled="f" strokecolor="#808285" strokeweight=".1238mm">
              <v:path arrowok="t"/>
            </v:shape>
            <w10:wrap anchorx="page"/>
          </v:group>
        </w:pict>
      </w:r>
      <w:r>
        <w:rPr>
          <w:color w:val="0B0807"/>
          <w:w w:val="92"/>
          <w:sz w:val="18"/>
          <w:szCs w:val="18"/>
        </w:rPr>
        <w:t>Kiosk</w:t>
      </w:r>
      <w:r>
        <w:rPr>
          <w:color w:val="0B0807"/>
          <w:spacing w:val="8"/>
          <w:w w:val="92"/>
          <w:sz w:val="18"/>
          <w:szCs w:val="18"/>
        </w:rPr>
        <w:t xml:space="preserve"> </w:t>
      </w:r>
      <w:r>
        <w:rPr>
          <w:color w:val="0B0807"/>
          <w:w w:val="115"/>
          <w:sz w:val="18"/>
          <w:szCs w:val="18"/>
        </w:rPr>
        <w:t xml:space="preserve">space </w:t>
      </w:r>
      <w:r>
        <w:rPr>
          <w:color w:val="0B0807"/>
          <w:w w:val="107"/>
          <w:sz w:val="18"/>
          <w:szCs w:val="18"/>
        </w:rPr>
        <w:t xml:space="preserve">Incentives/premiums </w:t>
      </w:r>
      <w:r>
        <w:rPr>
          <w:color w:val="0B0807"/>
          <w:w w:val="105"/>
          <w:sz w:val="18"/>
          <w:szCs w:val="18"/>
        </w:rPr>
        <w:t>Literature</w:t>
      </w:r>
    </w:p>
    <w:p w:rsidR="00DA2249" w:rsidRDefault="00A32D17">
      <w:pPr>
        <w:spacing w:before="3" w:line="200" w:lineRule="exact"/>
        <w:ind w:left="140"/>
        <w:rPr>
          <w:sz w:val="18"/>
          <w:szCs w:val="18"/>
        </w:rPr>
      </w:pPr>
      <w:r>
        <w:rPr>
          <w:color w:val="0B0807"/>
          <w:position w:val="-1"/>
          <w:sz w:val="18"/>
          <w:szCs w:val="18"/>
        </w:rPr>
        <w:t>Mailin</w:t>
      </w:r>
      <w:r>
        <w:rPr>
          <w:color w:val="0B0807"/>
          <w:spacing w:val="-3"/>
          <w:position w:val="-1"/>
          <w:sz w:val="18"/>
          <w:szCs w:val="18"/>
        </w:rPr>
        <w:t>g</w:t>
      </w:r>
      <w:r>
        <w:rPr>
          <w:color w:val="0B0807"/>
          <w:position w:val="-1"/>
          <w:sz w:val="18"/>
          <w:szCs w:val="18"/>
        </w:rPr>
        <w:t>-list</w:t>
      </w:r>
      <w:r>
        <w:rPr>
          <w:color w:val="0B0807"/>
          <w:spacing w:val="10"/>
          <w:position w:val="-1"/>
          <w:sz w:val="18"/>
          <w:szCs w:val="18"/>
        </w:rPr>
        <w:t xml:space="preserve"> </w:t>
      </w:r>
      <w:r>
        <w:rPr>
          <w:color w:val="0B0807"/>
          <w:w w:val="108"/>
          <w:position w:val="-1"/>
          <w:sz w:val="18"/>
          <w:szCs w:val="18"/>
        </w:rPr>
        <w:t>rental</w:t>
      </w:r>
    </w:p>
    <w:p w:rsidR="00DA2249" w:rsidRDefault="00A32D17">
      <w:pPr>
        <w:spacing w:before="6" w:line="180" w:lineRule="exact"/>
        <w:rPr>
          <w:sz w:val="18"/>
          <w:szCs w:val="18"/>
        </w:rPr>
      </w:pPr>
      <w:r>
        <w:br w:type="column"/>
      </w: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A32D17">
      <w:pPr>
        <w:rPr>
          <w:sz w:val="18"/>
          <w:szCs w:val="18"/>
        </w:rPr>
        <w:sectPr w:rsidR="00DA2249">
          <w:type w:val="continuous"/>
          <w:pgSz w:w="12240" w:h="15840"/>
          <w:pgMar w:top="700" w:right="600" w:bottom="280" w:left="580" w:header="720" w:footer="720" w:gutter="0"/>
          <w:cols w:num="2" w:space="720" w:equalWidth="0">
            <w:col w:w="1764" w:space="139"/>
            <w:col w:w="9157"/>
          </w:cols>
        </w:sectPr>
      </w:pPr>
      <w:r>
        <w:pict>
          <v:group id="_x0000_s1373" style="position:absolute;margin-left:180pt;margin-top:-27.15pt;width:46.8pt;height:0;z-index:-1959;mso-position-horizontal-relative:page" coordorigin="3600,-543" coordsize="936,0">
            <v:shape id="_x0000_s1374" style="position:absolute;left:3600;top:-543;width:936;height:0" coordorigin="3600,-543" coordsize="936,0" path="m3600,-543r936,e" filled="f" strokecolor="#808285" strokeweight=".1238mm">
              <v:path arrowok="t"/>
            </v:shape>
            <w10:wrap anchorx="page"/>
          </v:group>
        </w:pict>
      </w:r>
      <w:r>
        <w:pict>
          <v:group id="_x0000_s1371" style="position:absolute;margin-left:396pt;margin-top:102.45pt;width:46.8pt;height:0;z-index:-1956;mso-position-horizontal-relative:page;mso-position-vertical-relative:page" coordorigin="7920,2049" coordsize="936,0">
            <v:shape id="_x0000_s1372" style="position:absolute;left:7920;top:2049;width:936;height:0" coordorigin="7920,2049" coordsize="936,0" path="m7920,2049r936,e" filled="f" strokecolor="#808285" strokeweight=".1238mm">
              <v:path arrowok="t"/>
            </v:shape>
            <w10:wrap anchorx="page" anchory="page"/>
          </v:group>
        </w:pict>
      </w:r>
      <w:r>
        <w:pict>
          <v:group id="_x0000_s1369" style="position:absolute;margin-left:252pt;margin-top:-12.65pt;width:46.8pt;height:0;z-index:-1954;mso-position-horizontal-relative:page" coordorigin="5040,-253" coordsize="936,0">
            <v:shape id="_x0000_s1370" style="position:absolute;left:5040;top:-253;width:936;height:0" coordorigin="5040,-253" coordsize="936,0" path="m5040,-253r936,e" filled="f" strokecolor="#808285" strokeweight=".1238mm">
              <v:path arrowok="t"/>
            </v:shape>
            <w10:wrap anchorx="page"/>
          </v:group>
        </w:pict>
      </w:r>
      <w:r>
        <w:pict>
          <v:group id="_x0000_s1367" style="position:absolute;margin-left:180pt;margin-top:45.35pt;width:46.8pt;height:0;z-index:-1951;mso-position-horizontal-relative:page" coordorigin="3600,907" coordsize="936,0">
            <v:shape id="_x0000_s1368" style="position:absolute;left:3600;top:907;width:936;height:0" coordorigin="3600,907" coordsize="936,0" path="m3600,907r936,e" filled="f" strokecolor="#808285" strokeweight=".1238mm">
              <v:path arrowok="t"/>
            </v:shape>
            <w10:wrap anchorx="page"/>
          </v:group>
        </w:pict>
      </w:r>
      <w:r>
        <w:pict>
          <v:group id="_x0000_s1365" style="position:absolute;margin-left:252pt;margin-top:45.35pt;width:46.8pt;height:0;z-index:-1950;mso-position-horizontal-relative:page" coordorigin="5040,907" coordsize="936,0">
            <v:shape id="_x0000_s1366" style="position:absolute;left:5040;top:907;width:936;height:0" coordorigin="5040,907" coordsize="936,0" path="m5040,907r936,e" filled="f" strokecolor="#808285" strokeweight=".1238mm">
              <v:path arrowok="t"/>
            </v:shape>
            <w10:wrap anchorx="page"/>
          </v:group>
        </w:pict>
      </w:r>
      <w:r>
        <w:pict>
          <v:group id="_x0000_s1363" style="position:absolute;margin-left:324pt;margin-top:45.35pt;width:46.8pt;height:0;z-index:-1949;mso-position-horizontal-relative:page" coordorigin="6480,907" coordsize="936,0">
            <v:shape id="_x0000_s1364" style="position:absolute;left:6480;top:907;width:936;height:0" coordorigin="6480,907" coordsize="936,0" path="m6480,907r936,e" filled="f" strokecolor="#808285" strokeweight=".1238mm">
              <v:path arrowok="t"/>
            </v:shape>
            <w10:wrap anchorx="page"/>
          </v:group>
        </w:pict>
      </w:r>
      <w:r>
        <w:pict>
          <v:group id="_x0000_s1361" style="position:absolute;margin-left:180pt;margin-top:59.85pt;width:46.8pt;height:0;z-index:-1947;mso-position-horizontal-relative:page" coordorigin="3600,1197" coordsize="936,0">
            <v:shape id="_x0000_s1362" style="position:absolute;left:3600;top:1197;width:936;height:0" coordorigin="3600,1197" coordsize="936,0" path="m3600,1197r936,e" filled="f" strokecolor="#808285" strokeweight=".1238mm">
              <v:path arrowok="t"/>
            </v:shape>
            <w10:wrap anchorx="page"/>
          </v:group>
        </w:pict>
      </w:r>
      <w:r>
        <w:pict>
          <v:group id="_x0000_s1359" style="position:absolute;margin-left:252pt;margin-top:59.85pt;width:46.8pt;height:0;z-index:-1946;mso-position-horizontal-relative:page" coordorigin="5040,1197" coordsize="936,0">
            <v:shape id="_x0000_s1360" style="position:absolute;left:5040;top:1197;width:936;height:0" coordorigin="5040,1197" coordsize="936,0" path="m5040,1197r936,e" filled="f" strokecolor="#808285" strokeweight=".1238mm">
              <v:path arrowok="t"/>
            </v:shape>
            <w10:wrap anchorx="page"/>
          </v:group>
        </w:pict>
      </w:r>
      <w:r>
        <w:pict>
          <v:group id="_x0000_s1357" style="position:absolute;margin-left:324pt;margin-top:59.85pt;width:46.8pt;height:0;z-index:-1945;mso-position-horizontal-relative:page" coordorigin="6480,1197" coordsize="936,0">
            <v:shape id="_x0000_s1358" style="position:absolute;left:6480;top:1197;width:936;height:0" coordorigin="6480,1197" coordsize="936,0" path="m6480,1197r936,e" filled="f" strokecolor="#808285" strokeweight=".1238mm">
              <v:path arrowok="t"/>
            </v:shape>
            <w10:wrap anchorx="page"/>
          </v:group>
        </w:pict>
      </w:r>
      <w:r>
        <w:pict>
          <v:group id="_x0000_s1355" style="position:absolute;margin-left:252pt;margin-top:74.35pt;width:46.8pt;height:0;z-index:-1942;mso-position-horizontal-relative:page" coordorigin="5040,1487" coordsize="936,0">
            <v:shape id="_x0000_s1356" style="position:absolute;left:5040;top:1487;width:936;height:0" coordorigin="5040,1487" coordsize="936,0" path="m5040,1487r936,e" filled="f" strokecolor="#808285" strokeweight=".1238mm">
              <v:path arrowok="t"/>
            </v:shape>
            <w10:wrap anchorx="page"/>
          </v:group>
        </w:pict>
      </w:r>
      <w:r>
        <w:pict>
          <v:group id="_x0000_s1353" style="position:absolute;margin-left:324pt;margin-top:74.35pt;width:46.8pt;height:0;z-index:-1941;mso-position-horizontal-relative:page" coordorigin="6480,1487" coordsize="936,0">
            <v:shape id="_x0000_s1354" style="position:absolute;left:6480;top:1487;width:936;height:0" coordorigin="6480,1487" coordsize="936,0" path="m6480,1487r936,e" filled="f" strokecolor="#808285" strokeweight=".1238mm">
              <v:path arrowok="t"/>
            </v:shape>
            <w10:wrap anchorx="page"/>
          </v:group>
        </w:pict>
      </w:r>
      <w:r>
        <w:pict>
          <v:group id="_x0000_s1351" style="position:absolute;margin-left:252pt;margin-top:88.85pt;width:46.8pt;height:0;z-index:-1938;mso-position-horizontal-relative:page" coordorigin="5040,1777" coordsize="936,0">
            <v:shape id="_x0000_s1352" style="position:absolute;left:5040;top:1777;width:936;height:0" coordorigin="5040,1777" coordsize="936,0" path="m5040,1777r936,e" filled="f" strokecolor="#808285" strokeweight=".1238mm">
              <v:path arrowok="t"/>
            </v:shape>
            <w10:wrap anchorx="page"/>
          </v:group>
        </w:pict>
      </w:r>
      <w:r>
        <w:pict>
          <v:group id="_x0000_s1349" style="position:absolute;margin-left:324pt;margin-top:88.85pt;width:46.8pt;height:0;z-index:-1937;mso-position-horizontal-relative:page" coordorigin="6480,1777" coordsize="936,0">
            <v:shape id="_x0000_s1350" style="position:absolute;left:6480;top:1777;width:936;height:0" coordorigin="6480,1777" coordsize="936,0" path="m6480,1777r936,e" filled="f" strokecolor="#808285" strokeweight=".1238mm">
              <v:path arrowok="t"/>
            </v:shape>
            <w10:wrap anchorx="page"/>
          </v:group>
        </w:pict>
      </w:r>
      <w:r>
        <w:pict>
          <v:group id="_x0000_s1347" style="position:absolute;margin-left:252pt;margin-top:103.35pt;width:46.8pt;height:0;z-index:-1934;mso-position-horizontal-relative:page" coordorigin="5040,2067" coordsize="936,0">
            <v:shape id="_x0000_s1348" style="position:absolute;left:5040;top:2067;width:936;height:0" coordorigin="5040,2067" coordsize="936,0" path="m5040,2067r936,e" filled="f" strokecolor="#808285" strokeweight=".1238mm">
              <v:path arrowok="t"/>
            </v:shape>
            <w10:wrap anchorx="page"/>
          </v:group>
        </w:pict>
      </w:r>
      <w:r>
        <w:pict>
          <v:group id="_x0000_s1345" style="position:absolute;margin-left:324pt;margin-top:103.35pt;width:46.8pt;height:0;z-index:-1933;mso-position-horizontal-relative:page" coordorigin="6480,2067" coordsize="936,0">
            <v:shape id="_x0000_s1346" style="position:absolute;left:6480;top:2067;width:936;height:0" coordorigin="6480,2067" coordsize="936,0" path="m6480,2067r936,e" filled="f" strokecolor="#808285" strokeweight=".1238mm">
              <v:path arrowok="t"/>
            </v:shape>
            <w10:wrap anchorx="page"/>
          </v:group>
        </w:pict>
      </w:r>
      <w:r>
        <w:pict>
          <v:group id="_x0000_s1343" style="position:absolute;margin-left:324pt;margin-top:117.85pt;width:46.8pt;height:0;z-index:-1929;mso-position-horizontal-relative:page" coordorigin="6480,2357" coordsize="936,0">
            <v:shape id="_x0000_s1344" style="position:absolute;left:6480;top:2357;width:936;height:0" coordorigin="6480,2357" coordsize="936,0" path="m6480,2357r936,e" filled="f" strokecolor="#808285" strokeweight=".1238mm">
              <v:path arrowok="t"/>
            </v:shape>
            <w10:wrap anchorx="page"/>
          </v:group>
        </w:pict>
      </w:r>
      <w:r>
        <w:pict>
          <v:group id="_x0000_s1341" style="position:absolute;margin-left:324pt;margin-top:132.35pt;width:46.8pt;height:0;z-index:-1925;mso-position-horizontal-relative:page" coordorigin="6480,2647" coordsize="936,0">
            <v:shape id="_x0000_s1342" style="position:absolute;left:6480;top:2647;width:936;height:0" coordorigin="6480,2647" coordsize="936,0" path="m6480,2647r936,e" filled="f" strokecolor="#808285" strokeweight=".1238mm">
              <v:path arrowok="t"/>
            </v:shape>
            <w10:wrap anchorx="page"/>
          </v:group>
        </w:pict>
      </w:r>
      <w:r>
        <w:pict>
          <v:shape id="_x0000_s1340" type="#_x0000_t202" style="position:absolute;margin-left:124pt;margin-top:1.4pt;width:320.25pt;height:18pt;z-index:-1848;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25"/>
                    <w:gridCol w:w="950"/>
                    <w:gridCol w:w="490"/>
                    <w:gridCol w:w="950"/>
                    <w:gridCol w:w="1930"/>
                    <w:gridCol w:w="950"/>
                  </w:tblGrid>
                  <w:tr w:rsidR="00A32D17">
                    <w:trPr>
                      <w:trHeight w:hRule="exact" w:val="175"/>
                    </w:trPr>
                    <w:tc>
                      <w:tcPr>
                        <w:tcW w:w="1125" w:type="dxa"/>
                        <w:tcBorders>
                          <w:top w:val="nil"/>
                          <w:left w:val="nil"/>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c>
                      <w:tcPr>
                        <w:tcW w:w="490" w:type="dxa"/>
                        <w:tcBorders>
                          <w:top w:val="nil"/>
                          <w:left w:val="single" w:sz="4" w:space="0" w:color="808285"/>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c>
                      <w:tcPr>
                        <w:tcW w:w="1930" w:type="dxa"/>
                        <w:tcBorders>
                          <w:top w:val="nil"/>
                          <w:left w:val="single" w:sz="4" w:space="0" w:color="808285"/>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r>
                  <w:tr w:rsidR="00A32D17">
                    <w:trPr>
                      <w:trHeight w:hRule="exact" w:val="175"/>
                    </w:trPr>
                    <w:tc>
                      <w:tcPr>
                        <w:tcW w:w="1125" w:type="dxa"/>
                        <w:tcBorders>
                          <w:top w:val="single" w:sz="4" w:space="0" w:color="808285"/>
                          <w:left w:val="nil"/>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c>
                      <w:tcPr>
                        <w:tcW w:w="490" w:type="dxa"/>
                        <w:tcBorders>
                          <w:top w:val="single" w:sz="4" w:space="0" w:color="808285"/>
                          <w:left w:val="single" w:sz="4" w:space="0" w:color="808285"/>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c>
                      <w:tcPr>
                        <w:tcW w:w="1930" w:type="dxa"/>
                        <w:tcBorders>
                          <w:top w:val="single" w:sz="4" w:space="0" w:color="808285"/>
                          <w:left w:val="single" w:sz="4" w:space="0" w:color="808285"/>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r>
                </w:tbl>
                <w:p w:rsidR="00A32D17" w:rsidRDefault="00A32D17"/>
              </w:txbxContent>
            </v:textbox>
            <w10:wrap anchorx="page"/>
          </v:shape>
        </w:pict>
      </w:r>
      <w:r>
        <w:rPr>
          <w:color w:val="EF3E41"/>
          <w:sz w:val="18"/>
          <w:szCs w:val="18"/>
        </w:rPr>
        <w:t>SUBTO</w:t>
      </w:r>
      <w:r>
        <w:rPr>
          <w:color w:val="EF3E41"/>
          <w:spacing w:val="-7"/>
          <w:sz w:val="18"/>
          <w:szCs w:val="18"/>
        </w:rPr>
        <w:t>T</w:t>
      </w:r>
      <w:r>
        <w:rPr>
          <w:color w:val="EF3E41"/>
          <w:sz w:val="18"/>
          <w:szCs w:val="18"/>
        </w:rPr>
        <w:t>AL</w:t>
      </w:r>
    </w:p>
    <w:p w:rsidR="00DA2249" w:rsidRDefault="00A32D17">
      <w:pPr>
        <w:tabs>
          <w:tab w:val="left" w:pos="3940"/>
        </w:tabs>
        <w:spacing w:before="86" w:line="336" w:lineRule="auto"/>
        <w:ind w:left="140" w:right="7073"/>
        <w:rPr>
          <w:sz w:val="18"/>
          <w:szCs w:val="18"/>
        </w:rPr>
      </w:pPr>
      <w:r>
        <w:lastRenderedPageBreak/>
        <w:pict>
          <v:group id="_x0000_s1338" style="position:absolute;left:0;text-align:left;margin-left:458.75pt;margin-top:36.25pt;width:117pt;height:703.25pt;z-index:-1960;mso-position-horizontal-relative:page;mso-position-vertical-relative:page" coordorigin="9175,725" coordsize="2340,14065">
            <v:shape id="_x0000_s1339" style="position:absolute;left:9175;top:725;width:2340;height:14065" coordorigin="9175,725" coordsize="2340,14065" path="m9175,14790r2340,l11515,725r-2340,l9175,14790xe" filled="f" strokecolor="#808285" strokeweight=".5pt">
              <v:path arrowok="t"/>
            </v:shape>
            <w10:wrap anchorx="page" anchory="page"/>
          </v:group>
        </w:pict>
      </w:r>
      <w:r>
        <w:pict>
          <v:group id="_x0000_s1336" style="position:absolute;left:0;text-align:left;margin-left:252pt;margin-top:14.65pt;width:46.8pt;height:0;z-index:-1923;mso-position-horizontal-relative:page" coordorigin="5040,293" coordsize="936,0">
            <v:shape id="_x0000_s1337" style="position:absolute;left:5040;top:293;width:936;height:0" coordorigin="5040,293" coordsize="936,0" path="m5040,293r936,e" filled="f" strokecolor="#808285" strokeweight=".1238mm">
              <v:path arrowok="t"/>
            </v:shape>
            <w10:wrap anchorx="page"/>
          </v:group>
        </w:pict>
      </w:r>
      <w:r>
        <w:pict>
          <v:group id="_x0000_s1334" style="position:absolute;left:0;text-align:left;margin-left:324pt;margin-top:14.65pt;width:46.8pt;height:0;z-index:-1922;mso-position-horizontal-relative:page" coordorigin="6480,293" coordsize="936,0">
            <v:shape id="_x0000_s1335" style="position:absolute;left:6480;top:293;width:936;height:0" coordorigin="6480,293" coordsize="936,0" path="m6480,293r936,e" filled="f" strokecolor="#808285" strokeweight=".1238mm">
              <v:path arrowok="t"/>
            </v:shape>
            <w10:wrap anchorx="page"/>
          </v:group>
        </w:pict>
      </w:r>
      <w:r>
        <w:pict>
          <v:group id="_x0000_s1332" style="position:absolute;left:0;text-align:left;margin-left:396pt;margin-top:14.65pt;width:46.8pt;height:0;z-index:-1921;mso-position-horizontal-relative:page" coordorigin="7920,293" coordsize="936,0">
            <v:shape id="_x0000_s1333" style="position:absolute;left:7920;top:293;width:936;height:0" coordorigin="7920,293" coordsize="936,0" path="m7920,293r936,e" filled="f" strokecolor="#808285" strokeweight=".1238mm">
              <v:path arrowok="t"/>
            </v:shape>
            <w10:wrap anchorx="page"/>
          </v:group>
        </w:pict>
      </w:r>
      <w:r>
        <w:pict>
          <v:group id="_x0000_s1330" style="position:absolute;left:0;text-align:left;margin-left:180pt;margin-top:29.15pt;width:46.8pt;height:0;z-index:-1920;mso-position-horizontal-relative:page" coordorigin="3600,583" coordsize="936,0">
            <v:shape id="_x0000_s1331" style="position:absolute;left:3600;top:583;width:936;height:0" coordorigin="3600,583" coordsize="936,0" path="m3600,583r936,e" filled="f" strokecolor="#808285" strokeweight=".1238mm">
              <v:path arrowok="t"/>
            </v:shape>
            <w10:wrap anchorx="page"/>
          </v:group>
        </w:pict>
      </w:r>
      <w:r>
        <w:pict>
          <v:group id="_x0000_s1328" style="position:absolute;left:0;text-align:left;margin-left:252pt;margin-top:29.15pt;width:46.8pt;height:0;z-index:-1919;mso-position-horizontal-relative:page" coordorigin="5040,583" coordsize="936,0">
            <v:shape id="_x0000_s1329" style="position:absolute;left:5040;top:583;width:936;height:0" coordorigin="5040,583" coordsize="936,0" path="m5040,583r936,e" filled="f" strokecolor="#808285" strokeweight=".1238mm">
              <v:path arrowok="t"/>
            </v:shape>
            <w10:wrap anchorx="page"/>
          </v:group>
        </w:pict>
      </w:r>
      <w:r>
        <w:pict>
          <v:group id="_x0000_s1326" style="position:absolute;left:0;text-align:left;margin-left:324pt;margin-top:29.15pt;width:46.8pt;height:0;z-index:-1918;mso-position-horizontal-relative:page" coordorigin="6480,583" coordsize="936,0">
            <v:shape id="_x0000_s1327" style="position:absolute;left:6480;top:583;width:936;height:0" coordorigin="6480,583" coordsize="936,0" path="m6480,583r936,e" filled="f" strokecolor="#808285" strokeweight=".1238mm">
              <v:path arrowok="t"/>
            </v:shape>
            <w10:wrap anchorx="page"/>
          </v:group>
        </w:pict>
      </w:r>
      <w:r>
        <w:pict>
          <v:group id="_x0000_s1324" style="position:absolute;left:0;text-align:left;margin-left:396pt;margin-top:29.15pt;width:46.8pt;height:0;z-index:-1917;mso-position-horizontal-relative:page" coordorigin="7920,583" coordsize="936,0">
            <v:shape id="_x0000_s1325" style="position:absolute;left:7920;top:583;width:936;height:0" coordorigin="7920,583" coordsize="936,0" path="m7920,583r936,e" filled="f" strokecolor="#808285" strokeweight=".1238mm">
              <v:path arrowok="t"/>
            </v:shape>
            <w10:wrap anchorx="page"/>
          </v:group>
        </w:pict>
      </w:r>
      <w:r>
        <w:rPr>
          <w:color w:val="0B0807"/>
          <w:spacing w:val="-3"/>
          <w:w w:val="107"/>
          <w:sz w:val="18"/>
          <w:szCs w:val="18"/>
        </w:rPr>
        <w:t>P</w:t>
      </w:r>
      <w:r>
        <w:rPr>
          <w:color w:val="0B0807"/>
          <w:w w:val="107"/>
          <w:sz w:val="18"/>
          <w:szCs w:val="18"/>
        </w:rPr>
        <w:t>resentation</w:t>
      </w:r>
      <w:r>
        <w:rPr>
          <w:color w:val="0B0807"/>
          <w:spacing w:val="6"/>
          <w:w w:val="107"/>
          <w:sz w:val="18"/>
          <w:szCs w:val="18"/>
        </w:rPr>
        <w:t xml:space="preserve"> </w:t>
      </w:r>
      <w:r>
        <w:rPr>
          <w:color w:val="0B0807"/>
          <w:w w:val="107"/>
          <w:sz w:val="18"/>
          <w:szCs w:val="18"/>
        </w:rPr>
        <w:t>(production</w:t>
      </w:r>
      <w:r>
        <w:rPr>
          <w:color w:val="0B0807"/>
          <w:spacing w:val="9"/>
          <w:w w:val="107"/>
          <w:sz w:val="18"/>
          <w:szCs w:val="18"/>
        </w:rPr>
        <w:t xml:space="preserve"> </w:t>
      </w:r>
      <w:r>
        <w:rPr>
          <w:color w:val="0B0807"/>
          <w:w w:val="104"/>
          <w:sz w:val="18"/>
          <w:szCs w:val="18"/>
        </w:rPr>
        <w:t>costs)</w:t>
      </w:r>
      <w:r>
        <w:rPr>
          <w:color w:val="0B0807"/>
          <w:sz w:val="18"/>
          <w:szCs w:val="18"/>
        </w:rPr>
        <w:t xml:space="preserve">          </w:t>
      </w:r>
      <w:r>
        <w:rPr>
          <w:color w:val="0B0807"/>
          <w:spacing w:val="-19"/>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spacing w:val="-3"/>
          <w:w w:val="104"/>
          <w:sz w:val="18"/>
          <w:szCs w:val="18"/>
        </w:rPr>
        <w:t>P</w:t>
      </w:r>
      <w:r>
        <w:rPr>
          <w:color w:val="0B0807"/>
          <w:w w:val="111"/>
          <w:sz w:val="18"/>
          <w:szCs w:val="18"/>
        </w:rPr>
        <w:t>resenter/talent</w:t>
      </w:r>
    </w:p>
    <w:p w:rsidR="00DA2249" w:rsidRDefault="00A32D17">
      <w:pPr>
        <w:spacing w:before="3"/>
        <w:ind w:left="140"/>
        <w:rPr>
          <w:sz w:val="18"/>
          <w:szCs w:val="18"/>
        </w:rPr>
      </w:pPr>
      <w:r>
        <w:pict>
          <v:group id="_x0000_s1322" style="position:absolute;left:0;text-align:left;margin-left:180pt;margin-top:10.5pt;width:46.8pt;height:0;z-index:-1916;mso-position-horizontal-relative:page" coordorigin="3600,210" coordsize="936,0">
            <v:shape id="_x0000_s1323" style="position:absolute;left:3600;top:210;width:936;height:0" coordorigin="3600,210" coordsize="936,0" path="m3600,210r936,e" filled="f" strokecolor="#808285" strokeweight=".1238mm">
              <v:path arrowok="t"/>
            </v:shape>
            <w10:wrap anchorx="page"/>
          </v:group>
        </w:pict>
      </w:r>
      <w:r>
        <w:pict>
          <v:group id="_x0000_s1320" style="position:absolute;left:0;text-align:left;margin-left:324pt;margin-top:10.5pt;width:46.8pt;height:0;z-index:-1914;mso-position-horizontal-relative:page" coordorigin="6480,210" coordsize="936,0">
            <v:shape id="_x0000_s1321" style="position:absolute;left:6480;top:210;width:936;height:0" coordorigin="6480,210" coordsize="936,0" path="m6480,210r936,e" filled="f" strokecolor="#808285" strokeweight=".1238mm">
              <v:path arrowok="t"/>
            </v:shape>
            <w10:wrap anchorx="page"/>
          </v:group>
        </w:pict>
      </w:r>
      <w:r>
        <w:rPr>
          <w:color w:val="0B0807"/>
          <w:spacing w:val="-3"/>
          <w:sz w:val="18"/>
          <w:szCs w:val="18"/>
        </w:rPr>
        <w:t>P</w:t>
      </w:r>
      <w:r>
        <w:rPr>
          <w:color w:val="0B0807"/>
          <w:sz w:val="18"/>
          <w:szCs w:val="18"/>
        </w:rPr>
        <w:t>ress</w:t>
      </w:r>
      <w:r>
        <w:rPr>
          <w:color w:val="0B0807"/>
          <w:spacing w:val="30"/>
          <w:sz w:val="18"/>
          <w:szCs w:val="18"/>
        </w:rPr>
        <w:t xml:space="preserve"> </w:t>
      </w:r>
      <w:r>
        <w:rPr>
          <w:color w:val="0B0807"/>
          <w:w w:val="105"/>
          <w:sz w:val="18"/>
          <w:szCs w:val="18"/>
        </w:rPr>
        <w:t>kits/materials</w:t>
      </w:r>
    </w:p>
    <w:p w:rsidR="00DA2249" w:rsidRDefault="00A32D17">
      <w:pPr>
        <w:tabs>
          <w:tab w:val="left" w:pos="3940"/>
        </w:tabs>
        <w:spacing w:before="83" w:line="336" w:lineRule="auto"/>
        <w:ind w:left="140" w:right="7073"/>
        <w:rPr>
          <w:sz w:val="18"/>
          <w:szCs w:val="18"/>
        </w:rPr>
      </w:pPr>
      <w:r>
        <w:pict>
          <v:group id="_x0000_s1318" style="position:absolute;left:0;text-align:left;margin-left:252pt;margin-top:0;width:46.8pt;height:0;z-index:-1915;mso-position-horizontal-relative:page" coordorigin="5040" coordsize="936,0">
            <v:shape id="_x0000_s1319" style="position:absolute;left:5040;width:936;height:0" coordorigin="5040" coordsize="936,0" path="m5040,r936,e" filled="f" strokecolor="#808285" strokeweight=".1238mm">
              <v:path arrowok="t"/>
            </v:shape>
            <w10:wrap anchorx="page"/>
          </v:group>
        </w:pict>
      </w:r>
      <w:r>
        <w:pict>
          <v:group id="_x0000_s1316" style="position:absolute;left:0;text-align:left;margin-left:252pt;margin-top:14.5pt;width:46.8pt;height:0;z-index:-1912;mso-position-horizontal-relative:page" coordorigin="5040,290" coordsize="936,0">
            <v:shape id="_x0000_s1317" style="position:absolute;left:5040;top:290;width:936;height:0" coordorigin="5040,290" coordsize="936,0" path="m5040,290r936,e" filled="f" strokecolor="#808285" strokeweight=".1238mm">
              <v:path arrowok="t"/>
            </v:shape>
            <w10:wrap anchorx="page"/>
          </v:group>
        </w:pict>
      </w:r>
      <w:r>
        <w:pict>
          <v:group id="_x0000_s1314" style="position:absolute;left:0;text-align:left;margin-left:324pt;margin-top:14.5pt;width:46.8pt;height:0;z-index:-1911;mso-position-horizontal-relative:page" coordorigin="6480,290" coordsize="936,0">
            <v:shape id="_x0000_s1315" style="position:absolute;left:6480;top:290;width:936;height:0" coordorigin="6480,290" coordsize="936,0" path="m6480,290r936,e" filled="f" strokecolor="#808285" strokeweight=".1238mm">
              <v:path arrowok="t"/>
            </v:shape>
            <w10:wrap anchorx="page"/>
          </v:group>
        </w:pict>
      </w:r>
      <w:r>
        <w:pict>
          <v:group id="_x0000_s1312" style="position:absolute;left:0;text-align:left;margin-left:396pt;margin-top:14.5pt;width:46.8pt;height:0;z-index:-1910;mso-position-horizontal-relative:page" coordorigin="7920,290" coordsize="936,0">
            <v:shape id="_x0000_s1313" style="position:absolute;left:7920;top:290;width:936;height:0" coordorigin="7920,290" coordsize="936,0" path="m7920,290r936,e" filled="f" strokecolor="#808285" strokeweight=".1238mm">
              <v:path arrowok="t"/>
            </v:shape>
            <w10:wrap anchorx="page"/>
          </v:group>
        </w:pict>
      </w:r>
      <w:r>
        <w:pict>
          <v:group id="_x0000_s1310" style="position:absolute;left:0;text-align:left;margin-left:180pt;margin-top:29pt;width:46.8pt;height:0;z-index:-1909;mso-position-horizontal-relative:page" coordorigin="3600,580" coordsize="936,0">
            <v:shape id="_x0000_s1311" style="position:absolute;left:3600;top:580;width:936;height:0" coordorigin="3600,580" coordsize="936,0" path="m3600,580r936,e" filled="f" strokecolor="#808285" strokeweight=".1238mm">
              <v:path arrowok="t"/>
            </v:shape>
            <w10:wrap anchorx="page"/>
          </v:group>
        </w:pict>
      </w:r>
      <w:r>
        <w:pict>
          <v:group id="_x0000_s1308" style="position:absolute;left:0;text-align:left;margin-left:252pt;margin-top:29pt;width:46.8pt;height:0;z-index:-1908;mso-position-horizontal-relative:page" coordorigin="5040,580" coordsize="936,0">
            <v:shape id="_x0000_s1309" style="position:absolute;left:5040;top:580;width:936;height:0" coordorigin="5040,580" coordsize="936,0" path="m5040,580r936,e" filled="f" strokecolor="#808285" strokeweight=".1238mm">
              <v:path arrowok="t"/>
            </v:shape>
            <w10:wrap anchorx="page"/>
          </v:group>
        </w:pict>
      </w:r>
      <w:r>
        <w:pict>
          <v:group id="_x0000_s1306" style="position:absolute;left:0;text-align:left;margin-left:324pt;margin-top:29pt;width:46.8pt;height:0;z-index:-1907;mso-position-horizontal-relative:page" coordorigin="6480,580" coordsize="936,0">
            <v:shape id="_x0000_s1307" style="position:absolute;left:6480;top:580;width:936;height:0" coordorigin="6480,580" coordsize="936,0" path="m6480,580r936,e" filled="f" strokecolor="#808285" strokeweight=".1238mm">
              <v:path arrowok="t"/>
            </v:shape>
            <w10:wrap anchorx="page"/>
          </v:group>
        </w:pict>
      </w:r>
      <w:r>
        <w:pict>
          <v:group id="_x0000_s1304" style="position:absolute;left:0;text-align:left;margin-left:396pt;margin-top:29pt;width:46.8pt;height:0;z-index:-1906;mso-position-horizontal-relative:page" coordorigin="7920,580" coordsize="936,0">
            <v:shape id="_x0000_s1305" style="position:absolute;left:7920;top:580;width:936;height:0" coordorigin="7920,580" coordsize="936,0" path="m7920,580r936,e" filled="f" strokecolor="#808285" strokeweight=".1238mm">
              <v:path arrowok="t"/>
            </v:shape>
            <w10:wrap anchorx="page"/>
          </v:group>
        </w:pict>
      </w:r>
      <w:r>
        <w:pict>
          <v:group id="_x0000_s1302" style="position:absolute;left:0;text-align:left;margin-left:180pt;margin-top:43.5pt;width:46.8pt;height:0;z-index:-1905;mso-position-horizontal-relative:page" coordorigin="3600,870" coordsize="936,0">
            <v:shape id="_x0000_s1303" style="position:absolute;left:3600;top:870;width:936;height:0" coordorigin="3600,870" coordsize="936,0" path="m3600,870r936,e" filled="f" strokecolor="#808285" strokeweight=".1238mm">
              <v:path arrowok="t"/>
            </v:shape>
            <w10:wrap anchorx="page"/>
          </v:group>
        </w:pict>
      </w:r>
      <w:r>
        <w:pict>
          <v:group id="_x0000_s1300" style="position:absolute;left:0;text-align:left;margin-left:252pt;margin-top:43.5pt;width:46.8pt;height:0;z-index:-1904;mso-position-horizontal-relative:page" coordorigin="5040,870" coordsize="936,0">
            <v:shape id="_x0000_s1301" style="position:absolute;left:5040;top:870;width:936;height:0" coordorigin="5040,870" coordsize="936,0" path="m5040,870r936,e" filled="f" strokecolor="#808285" strokeweight=".1238mm">
              <v:path arrowok="t"/>
            </v:shape>
            <w10:wrap anchorx="page"/>
          </v:group>
        </w:pict>
      </w:r>
      <w:r>
        <w:pict>
          <v:group id="_x0000_s1298" style="position:absolute;left:0;text-align:left;margin-left:324pt;margin-top:43.5pt;width:46.8pt;height:0;z-index:-1903;mso-position-horizontal-relative:page" coordorigin="6480,870" coordsize="936,0">
            <v:shape id="_x0000_s1299" style="position:absolute;left:6480;top:870;width:936;height:0" coordorigin="6480,870" coordsize="936,0" path="m6480,870r936,e" filled="f" strokecolor="#808285" strokeweight=".1238mm">
              <v:path arrowok="t"/>
            </v:shape>
            <w10:wrap anchorx="page"/>
          </v:group>
        </w:pict>
      </w:r>
      <w:r>
        <w:pict>
          <v:group id="_x0000_s1296" style="position:absolute;left:0;text-align:left;margin-left:396pt;margin-top:43.5pt;width:46.8pt;height:0;z-index:-1902;mso-position-horizontal-relative:page" coordorigin="7920,870" coordsize="936,0">
            <v:shape id="_x0000_s1297" style="position:absolute;left:7920;top:870;width:936;height:0" coordorigin="7920,870" coordsize="936,0" path="m7920,870r936,e" filled="f" strokecolor="#808285" strokeweight=".1238mm">
              <v:path arrowok="t"/>
            </v:shape>
            <w10:wrap anchorx="page"/>
          </v:group>
        </w:pict>
      </w:r>
      <w:r>
        <w:pict>
          <v:group id="_x0000_s1294" style="position:absolute;left:0;text-align:left;margin-left:252pt;margin-top:101.5pt;width:46.8pt;height:0;z-index:-1901;mso-position-horizontal-relative:page" coordorigin="5040,2030" coordsize="936,0">
            <v:shape id="_x0000_s1295" style="position:absolute;left:5040;top:2030;width:936;height:0" coordorigin="5040,2030" coordsize="936,0" path="m5040,2030r936,e" filled="f" strokecolor="#808285" strokeweight=".1238mm">
              <v:path arrowok="t"/>
            </v:shape>
            <w10:wrap anchorx="page"/>
          </v:group>
        </w:pict>
      </w:r>
      <w:r>
        <w:pict>
          <v:group id="_x0000_s1292" style="position:absolute;left:0;text-align:left;margin-left:324pt;margin-top:101.5pt;width:46.8pt;height:0;z-index:-1900;mso-position-horizontal-relative:page" coordorigin="6480,2030" coordsize="936,0">
            <v:shape id="_x0000_s1293" style="position:absolute;left:6480;top:2030;width:936;height:0" coordorigin="6480,2030" coordsize="936,0" path="m6480,2030r936,e" filled="f" strokecolor="#808285" strokeweight=".1238mm">
              <v:path arrowok="t"/>
            </v:shape>
            <w10:wrap anchorx="page"/>
          </v:group>
        </w:pict>
      </w:r>
      <w:r>
        <w:pict>
          <v:group id="_x0000_s1290" style="position:absolute;left:0;text-align:left;margin-left:396pt;margin-top:101.5pt;width:46.8pt;height:0;z-index:-1899;mso-position-horizontal-relative:page" coordorigin="7920,2030" coordsize="936,0">
            <v:shape id="_x0000_s1291" style="position:absolute;left:7920;top:2030;width:936;height:0" coordorigin="7920,2030" coordsize="936,0" path="m7920,2030r936,e" filled="f" strokecolor="#808285" strokeweight=".1238mm">
              <v:path arrowok="t"/>
            </v:shape>
            <w10:wrap anchorx="page"/>
          </v:group>
        </w:pict>
      </w:r>
      <w:r>
        <w:pict>
          <v:group id="_x0000_s1288" style="position:absolute;left:0;text-align:left;margin-left:252pt;margin-top:116pt;width:46.8pt;height:0;z-index:-1898;mso-position-horizontal-relative:page" coordorigin="5040,2320" coordsize="936,0">
            <v:shape id="_x0000_s1289" style="position:absolute;left:5040;top:2320;width:936;height:0" coordorigin="5040,2320" coordsize="936,0" path="m5040,2320r936,e" filled="f" strokecolor="#808285" strokeweight=".1238mm">
              <v:path arrowok="t"/>
            </v:shape>
            <w10:wrap anchorx="page"/>
          </v:group>
        </w:pict>
      </w:r>
      <w:r>
        <w:pict>
          <v:group id="_x0000_s1286" style="position:absolute;left:0;text-align:left;margin-left:324pt;margin-top:116pt;width:46.8pt;height:0;z-index:-1897;mso-position-horizontal-relative:page" coordorigin="6480,2320" coordsize="936,0">
            <v:shape id="_x0000_s1287" style="position:absolute;left:6480;top:2320;width:936;height:0" coordorigin="6480,2320" coordsize="936,0" path="m6480,2320r936,e" filled="f" strokecolor="#808285" strokeweight=".1238mm">
              <v:path arrowok="t"/>
            </v:shape>
            <w10:wrap anchorx="page"/>
          </v:group>
        </w:pict>
      </w:r>
      <w:r>
        <w:pict>
          <v:group id="_x0000_s1284" style="position:absolute;left:0;text-align:left;margin-left:396pt;margin-top:116pt;width:46.8pt;height:0;z-index:-1896;mso-position-horizontal-relative:page" coordorigin="7920,2320" coordsize="936,0">
            <v:shape id="_x0000_s1285" style="position:absolute;left:7920;top:2320;width:936;height:0" coordorigin="7920,2320" coordsize="936,0" path="m7920,2320r936,e" filled="f" strokecolor="#808285" strokeweight=".1238mm">
              <v:path arrowok="t"/>
            </v:shape>
            <w10:wrap anchorx="page"/>
          </v:group>
        </w:pict>
      </w:r>
      <w:r>
        <w:pict>
          <v:group id="_x0000_s1282" style="position:absolute;left:0;text-align:left;margin-left:252pt;margin-top:130.5pt;width:46.8pt;height:0;z-index:-1895;mso-position-horizontal-relative:page" coordorigin="5040,2610" coordsize="936,0">
            <v:shape id="_x0000_s1283" style="position:absolute;left:5040;top:2610;width:936;height:0" coordorigin="5040,2610" coordsize="936,0" path="m5040,2610r936,e" filled="f" strokecolor="#808285" strokeweight=".1238mm">
              <v:path arrowok="t"/>
            </v:shape>
            <w10:wrap anchorx="page"/>
          </v:group>
        </w:pict>
      </w:r>
      <w:r>
        <w:pict>
          <v:group id="_x0000_s1280" style="position:absolute;left:0;text-align:left;margin-left:324pt;margin-top:130.5pt;width:46.8pt;height:0;z-index:-1894;mso-position-horizontal-relative:page" coordorigin="6480,2610" coordsize="936,0">
            <v:shape id="_x0000_s1281" style="position:absolute;left:6480;top:2610;width:936;height:0" coordorigin="6480,2610" coordsize="936,0" path="m6480,2610r936,e" filled="f" strokecolor="#808285" strokeweight=".1238mm">
              <v:path arrowok="t"/>
            </v:shape>
            <w10:wrap anchorx="page"/>
          </v:group>
        </w:pict>
      </w:r>
      <w:r>
        <w:pict>
          <v:group id="_x0000_s1278" style="position:absolute;left:0;text-align:left;margin-left:396pt;margin-top:130.5pt;width:46.8pt;height:0;z-index:-1893;mso-position-horizontal-relative:page" coordorigin="7920,2610" coordsize="936,0">
            <v:shape id="_x0000_s1279" style="position:absolute;left:7920;top:2610;width:936;height:0" coordorigin="7920,2610" coordsize="936,0" path="m7920,2610r936,e" filled="f" strokecolor="#808285" strokeweight=".1238mm">
              <v:path arrowok="t"/>
            </v:shape>
            <w10:wrap anchorx="page"/>
          </v:group>
        </w:pict>
      </w:r>
      <w:r>
        <w:pict>
          <v:group id="_x0000_s1276" style="position:absolute;left:0;text-align:left;margin-left:252pt;margin-top:145pt;width:46.8pt;height:0;z-index:-1892;mso-position-horizontal-relative:page" coordorigin="5040,2900" coordsize="936,0">
            <v:shape id="_x0000_s1277" style="position:absolute;left:5040;top:2900;width:936;height:0" coordorigin="5040,2900" coordsize="936,0" path="m5040,2900r936,e" filled="f" strokecolor="#808285" strokeweight=".1238mm">
              <v:path arrowok="t"/>
            </v:shape>
            <w10:wrap anchorx="page"/>
          </v:group>
        </w:pict>
      </w:r>
      <w:r>
        <w:pict>
          <v:group id="_x0000_s1274" style="position:absolute;left:0;text-align:left;margin-left:324pt;margin-top:145pt;width:46.8pt;height:0;z-index:-1891;mso-position-horizontal-relative:page" coordorigin="6480,2900" coordsize="936,0">
            <v:shape id="_x0000_s1275" style="position:absolute;left:6480;top:2900;width:936;height:0" coordorigin="6480,2900" coordsize="936,0" path="m6480,2900r936,e" filled="f" strokecolor="#808285" strokeweight=".1238mm">
              <v:path arrowok="t"/>
            </v:shape>
            <w10:wrap anchorx="page"/>
          </v:group>
        </w:pict>
      </w:r>
      <w:r>
        <w:pict>
          <v:group id="_x0000_s1272" style="position:absolute;left:0;text-align:left;margin-left:396pt;margin-top:145pt;width:46.8pt;height:0;z-index:-1890;mso-position-horizontal-relative:page" coordorigin="7920,2900" coordsize="936,0">
            <v:shape id="_x0000_s1273" style="position:absolute;left:7920;top:2900;width:936;height:0" coordorigin="7920,2900" coordsize="936,0" path="m7920,2900r936,e" filled="f" strokecolor="#808285" strokeweight=".1238mm">
              <v:path arrowok="t"/>
            </v:shape>
            <w10:wrap anchorx="page"/>
          </v:group>
        </w:pict>
      </w:r>
      <w:r>
        <w:pict>
          <v:group id="_x0000_s1270" style="position:absolute;left:0;text-align:left;margin-left:324pt;margin-top:159.5pt;width:46.8pt;height:0;z-index:-1888;mso-position-horizontal-relative:page" coordorigin="6480,3190" coordsize="936,0">
            <v:shape id="_x0000_s1271" style="position:absolute;left:6480;top:3190;width:936;height:0" coordorigin="6480,3190" coordsize="936,0" path="m6480,3190r936,e" filled="f" strokecolor="#808285" strokeweight=".1238mm">
              <v:path arrowok="t"/>
            </v:shape>
            <w10:wrap anchorx="page"/>
          </v:group>
        </w:pict>
      </w:r>
      <w:r>
        <w:pict>
          <v:group id="_x0000_s1268" style="position:absolute;left:0;text-align:left;margin-left:396pt;margin-top:159.5pt;width:46.8pt;height:0;z-index:-1887;mso-position-horizontal-relative:page" coordorigin="7920,3190" coordsize="936,0">
            <v:shape id="_x0000_s1269" style="position:absolute;left:7920;top:3190;width:936;height:0" coordorigin="7920,3190" coordsize="936,0" path="m7920,3190r936,e" filled="f" strokecolor="#808285" strokeweight=".1238mm">
              <v:path arrowok="t"/>
            </v:shape>
            <w10:wrap anchorx="page"/>
          </v:group>
        </w:pict>
      </w:r>
      <w:r>
        <w:pict>
          <v:group id="_x0000_s1266" style="position:absolute;left:0;text-align:left;margin-left:324pt;margin-top:174pt;width:46.8pt;height:0;z-index:-1885;mso-position-horizontal-relative:page" coordorigin="6480,3480" coordsize="936,0">
            <v:shape id="_x0000_s1267" style="position:absolute;left:6480;top:3480;width:936;height:0" coordorigin="6480,3480" coordsize="936,0" path="m6480,3480r936,e" filled="f" strokecolor="#808285" strokeweight=".1238mm">
              <v:path arrowok="t"/>
            </v:shape>
            <w10:wrap anchorx="page"/>
          </v:group>
        </w:pict>
      </w:r>
      <w:r>
        <w:pict>
          <v:group id="_x0000_s1264" style="position:absolute;left:0;text-align:left;margin-left:396pt;margin-top:174pt;width:46.8pt;height:0;z-index:-1884;mso-position-horizontal-relative:page" coordorigin="7920,3480" coordsize="936,0">
            <v:shape id="_x0000_s1265" style="position:absolute;left:7920;top:3480;width:936;height:0" coordorigin="7920,3480" coordsize="936,0" path="m7920,3480r936,e" filled="f" strokecolor="#808285" strokeweight=".1238mm">
              <v:path arrowok="t"/>
            </v:shape>
            <w10:wrap anchorx="page"/>
          </v:group>
        </w:pict>
      </w:r>
      <w:r>
        <w:pict>
          <v:group id="_x0000_s1262" style="position:absolute;left:0;text-align:left;margin-left:324pt;margin-top:188.5pt;width:46.8pt;height:0;z-index:-1882;mso-position-horizontal-relative:page" coordorigin="6480,3770" coordsize="936,0">
            <v:shape id="_x0000_s1263" style="position:absolute;left:6480;top:3770;width:936;height:0" coordorigin="6480,3770" coordsize="936,0" path="m6480,3770r936,e" filled="f" strokecolor="#808285" strokeweight=".1238mm">
              <v:path arrowok="t"/>
            </v:shape>
            <w10:wrap anchorx="page"/>
          </v:group>
        </w:pict>
      </w:r>
      <w:r>
        <w:pict>
          <v:group id="_x0000_s1260" style="position:absolute;left:0;text-align:left;margin-left:396pt;margin-top:188.5pt;width:46.8pt;height:0;z-index:-1881;mso-position-horizontal-relative:page" coordorigin="7920,3770" coordsize="936,0">
            <v:shape id="_x0000_s1261" style="position:absolute;left:7920;top:3770;width:936;height:0" coordorigin="7920,3770" coordsize="936,0" path="m7920,3770r936,e" filled="f" strokecolor="#808285" strokeweight=".1238mm">
              <v:path arrowok="t"/>
            </v:shape>
            <w10:wrap anchorx="page"/>
          </v:group>
        </w:pict>
      </w:r>
      <w:r>
        <w:pict>
          <v:group id="_x0000_s1258" style="position:absolute;left:0;text-align:left;margin-left:324pt;margin-top:203pt;width:46.8pt;height:0;z-index:-1879;mso-position-horizontal-relative:page" coordorigin="6480,4060" coordsize="936,0">
            <v:shape id="_x0000_s1259" style="position:absolute;left:6480;top:4060;width:936;height:0" coordorigin="6480,4060" coordsize="936,0" path="m6480,4060r936,e" filled="f" strokecolor="#808285" strokeweight=".1238mm">
              <v:path arrowok="t"/>
            </v:shape>
            <w10:wrap anchorx="page"/>
          </v:group>
        </w:pict>
      </w:r>
      <w:r>
        <w:pict>
          <v:group id="_x0000_s1256" style="position:absolute;left:0;text-align:left;margin-left:396pt;margin-top:203pt;width:46.8pt;height:0;z-index:-1878;mso-position-horizontal-relative:page" coordorigin="7920,4060" coordsize="936,0">
            <v:shape id="_x0000_s1257" style="position:absolute;left:7920;top:4060;width:936;height:0" coordorigin="7920,4060" coordsize="936,0" path="m7920,4060r936,e" filled="f" strokecolor="#808285" strokeweight=".1238mm">
              <v:path arrowok="t"/>
            </v:shape>
            <w10:wrap anchorx="page"/>
          </v:group>
        </w:pict>
      </w:r>
      <w:r>
        <w:pict>
          <v:group id="_x0000_s1254" style="position:absolute;left:0;text-align:left;margin-left:324pt;margin-top:217.5pt;width:46.8pt;height:0;z-index:-1876;mso-position-horizontal-relative:page" coordorigin="6480,4350" coordsize="936,0">
            <v:shape id="_x0000_s1255" style="position:absolute;left:6480;top:4350;width:936;height:0" coordorigin="6480,4350" coordsize="936,0" path="m6480,4350r936,e" filled="f" strokecolor="#808285" strokeweight=".1238mm">
              <v:path arrowok="t"/>
            </v:shape>
            <w10:wrap anchorx="page"/>
          </v:group>
        </w:pict>
      </w:r>
      <w:r>
        <w:pict>
          <v:group id="_x0000_s1252" style="position:absolute;left:0;text-align:left;margin-left:396pt;margin-top:217.5pt;width:46.8pt;height:0;z-index:-1875;mso-position-horizontal-relative:page" coordorigin="7920,4350" coordsize="936,0">
            <v:shape id="_x0000_s1253" style="position:absolute;left:7920;top:4350;width:936;height:0" coordorigin="7920,4350" coordsize="936,0" path="m7920,4350r936,e" filled="f" strokecolor="#808285" strokeweight=".1238mm">
              <v:path arrowok="t"/>
            </v:shape>
            <w10:wrap anchorx="page"/>
          </v:group>
        </w:pict>
      </w:r>
      <w:r>
        <w:pict>
          <v:group id="_x0000_s1250" style="position:absolute;left:0;text-align:left;margin-left:396pt;margin-top:638.9pt;width:46.8pt;height:0;z-index:-1856;mso-position-horizontal-relative:page;mso-position-vertical-relative:page" coordorigin="7920,12778" coordsize="936,0">
            <v:shape id="_x0000_s1251" style="position:absolute;left:7920;top:12778;width:936;height:0" coordorigin="7920,12778" coordsize="936,0" path="m7920,12778r936,e" filled="f" strokecolor="#808285" strokeweight=".1238mm">
              <v:path arrowok="t"/>
            </v:shape>
            <w10:wrap anchorx="page" anchory="page"/>
          </v:group>
        </w:pict>
      </w:r>
      <w:r>
        <w:rPr>
          <w:color w:val="0B0807"/>
          <w:spacing w:val="-3"/>
          <w:sz w:val="18"/>
          <w:szCs w:val="18"/>
        </w:rPr>
        <w:t>P</w:t>
      </w:r>
      <w:r>
        <w:rPr>
          <w:color w:val="0B0807"/>
          <w:sz w:val="18"/>
          <w:szCs w:val="18"/>
        </w:rPr>
        <w:t>ress</w:t>
      </w:r>
      <w:r>
        <w:rPr>
          <w:color w:val="0B0807"/>
          <w:spacing w:val="30"/>
          <w:sz w:val="18"/>
          <w:szCs w:val="18"/>
        </w:rPr>
        <w:t xml:space="preserve"> </w:t>
      </w:r>
      <w:r>
        <w:rPr>
          <w:color w:val="0B0807"/>
          <w:w w:val="112"/>
          <w:sz w:val="18"/>
          <w:szCs w:val="18"/>
        </w:rPr>
        <w:t>conference/reception</w:t>
      </w:r>
      <w:r>
        <w:rPr>
          <w:color w:val="0B0807"/>
          <w:sz w:val="18"/>
          <w:szCs w:val="18"/>
        </w:rPr>
        <w:t xml:space="preserve">               </w:t>
      </w:r>
      <w:r>
        <w:rPr>
          <w:color w:val="0B0807"/>
          <w:spacing w:val="7"/>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w w:val="107"/>
          <w:sz w:val="18"/>
          <w:szCs w:val="18"/>
        </w:rPr>
        <w:t>Sponsorships</w:t>
      </w:r>
    </w:p>
    <w:p w:rsidR="00DA2249" w:rsidRDefault="00A32D17">
      <w:pPr>
        <w:spacing w:before="3" w:line="200" w:lineRule="exact"/>
        <w:ind w:left="140"/>
        <w:rPr>
          <w:sz w:val="18"/>
          <w:szCs w:val="18"/>
        </w:rPr>
      </w:pPr>
      <w:r>
        <w:rPr>
          <w:color w:val="0B0807"/>
          <w:w w:val="110"/>
          <w:position w:val="-1"/>
          <w:sz w:val="18"/>
          <w:szCs w:val="18"/>
        </w:rPr>
        <w:t>Other</w:t>
      </w:r>
    </w:p>
    <w:p w:rsidR="00DA2249" w:rsidRDefault="00DA2249">
      <w:pPr>
        <w:spacing w:before="20" w:line="200" w:lineRule="exact"/>
      </w:pPr>
    </w:p>
    <w:p w:rsidR="00DA2249" w:rsidRDefault="00A32D17">
      <w:pPr>
        <w:spacing w:before="36" w:line="200" w:lineRule="exact"/>
        <w:ind w:left="1903"/>
        <w:rPr>
          <w:sz w:val="18"/>
          <w:szCs w:val="18"/>
        </w:rPr>
      </w:pPr>
      <w:r>
        <w:pict>
          <v:group id="_x0000_s1248" style="position:absolute;left:0;text-align:left;margin-left:396pt;margin-top:116.95pt;width:46.8pt;height:0;z-index:-1952;mso-position-horizontal-relative:page;mso-position-vertical-relative:page" coordorigin="7920,2339" coordsize="936,0">
            <v:shape id="_x0000_s1249" style="position:absolute;left:7920;top:2339;width:936;height:0" coordorigin="7920,2339" coordsize="936,0" path="m7920,2339r936,e" filled="f" strokecolor="#808285" strokeweight=".1238mm">
              <v:path arrowok="t"/>
            </v:shape>
            <w10:wrap anchorx="page" anchory="page"/>
          </v:group>
        </w:pict>
      </w:r>
      <w:r>
        <w:pict>
          <v:group id="_x0000_s1246" style="position:absolute;left:0;text-align:left;margin-left:252pt;margin-top:-97.85pt;width:46.8pt;height:0;z-index:-1926;mso-position-horizontal-relative:page" coordorigin="5040,-1957" coordsize="936,0">
            <v:shape id="_x0000_s1247" style="position:absolute;left:5040;top:-1957;width:936;height:0" coordorigin="5040,-1957" coordsize="936,0" path="m5040,-1957r936,e" filled="f" strokecolor="#808285" strokeweight=".1238mm">
              <v:path arrowok="t"/>
            </v:shape>
            <w10:wrap anchorx="page"/>
          </v:group>
        </w:pict>
      </w:r>
      <w:r>
        <w:pict>
          <v:group id="_x0000_s1244" style="position:absolute;left:0;text-align:left;margin-left:252pt;margin-top:105.15pt;width:46.8pt;height:0;z-index:-1889;mso-position-horizontal-relative:page" coordorigin="5040,2103" coordsize="936,0">
            <v:shape id="_x0000_s1245" style="position:absolute;left:5040;top:2103;width:936;height:0" coordorigin="5040,2103" coordsize="936,0" path="m5040,2103r936,e" filled="f" strokecolor="#808285" strokeweight=".1238mm">
              <v:path arrowok="t"/>
            </v:shape>
            <w10:wrap anchorx="page"/>
          </v:group>
        </w:pict>
      </w:r>
      <w:r>
        <w:pict>
          <v:group id="_x0000_s1242" style="position:absolute;left:0;text-align:left;margin-left:252pt;margin-top:119.65pt;width:46.8pt;height:0;z-index:-1886;mso-position-horizontal-relative:page" coordorigin="5040,2393" coordsize="936,0">
            <v:shape id="_x0000_s1243" style="position:absolute;left:5040;top:2393;width:936;height:0" coordorigin="5040,2393" coordsize="936,0" path="m5040,2393r936,e" filled="f" strokecolor="#808285" strokeweight=".1238mm">
              <v:path arrowok="t"/>
            </v:shape>
            <w10:wrap anchorx="page"/>
          </v:group>
        </w:pict>
      </w:r>
      <w:r>
        <w:pict>
          <v:group id="_x0000_s1240" style="position:absolute;left:0;text-align:left;margin-left:252pt;margin-top:134.15pt;width:46.8pt;height:0;z-index:-1883;mso-position-horizontal-relative:page" coordorigin="5040,2683" coordsize="936,0">
            <v:shape id="_x0000_s1241" style="position:absolute;left:5040;top:2683;width:936;height:0" coordorigin="5040,2683" coordsize="936,0" path="m5040,2683r936,e" filled="f" strokecolor="#808285" strokeweight=".1238mm">
              <v:path arrowok="t"/>
            </v:shape>
            <w10:wrap anchorx="page"/>
          </v:group>
        </w:pict>
      </w:r>
      <w:r>
        <w:pict>
          <v:shape id="_x0000_s1239" type="#_x0000_t202" style="position:absolute;left:0;text-align:left;margin-left:124pt;margin-top:3.2pt;width:320.25pt;height:18pt;z-index:-1847;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25"/>
                    <w:gridCol w:w="950"/>
                    <w:gridCol w:w="490"/>
                    <w:gridCol w:w="950"/>
                    <w:gridCol w:w="1930"/>
                    <w:gridCol w:w="950"/>
                  </w:tblGrid>
                  <w:tr w:rsidR="00A32D17">
                    <w:trPr>
                      <w:trHeight w:hRule="exact" w:val="175"/>
                    </w:trPr>
                    <w:tc>
                      <w:tcPr>
                        <w:tcW w:w="1125" w:type="dxa"/>
                        <w:tcBorders>
                          <w:top w:val="nil"/>
                          <w:left w:val="nil"/>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c>
                      <w:tcPr>
                        <w:tcW w:w="490" w:type="dxa"/>
                        <w:tcBorders>
                          <w:top w:val="nil"/>
                          <w:left w:val="single" w:sz="4" w:space="0" w:color="808285"/>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c>
                      <w:tcPr>
                        <w:tcW w:w="1930" w:type="dxa"/>
                        <w:tcBorders>
                          <w:top w:val="nil"/>
                          <w:left w:val="single" w:sz="4" w:space="0" w:color="808285"/>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r>
                  <w:tr w:rsidR="00A32D17">
                    <w:trPr>
                      <w:trHeight w:hRule="exact" w:val="175"/>
                    </w:trPr>
                    <w:tc>
                      <w:tcPr>
                        <w:tcW w:w="1125" w:type="dxa"/>
                        <w:tcBorders>
                          <w:top w:val="single" w:sz="4" w:space="0" w:color="808285"/>
                          <w:left w:val="nil"/>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c>
                      <w:tcPr>
                        <w:tcW w:w="490" w:type="dxa"/>
                        <w:tcBorders>
                          <w:top w:val="single" w:sz="4" w:space="0" w:color="808285"/>
                          <w:left w:val="single" w:sz="4" w:space="0" w:color="808285"/>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c>
                      <w:tcPr>
                        <w:tcW w:w="1930" w:type="dxa"/>
                        <w:tcBorders>
                          <w:top w:val="single" w:sz="4" w:space="0" w:color="808285"/>
                          <w:left w:val="single" w:sz="4" w:space="0" w:color="808285"/>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r>
                </w:tbl>
                <w:p w:rsidR="00A32D17" w:rsidRDefault="00A32D17"/>
              </w:txbxContent>
            </v:textbox>
            <w10:wrap anchorx="page"/>
          </v:shape>
        </w:pict>
      </w:r>
      <w:r>
        <w:rPr>
          <w:color w:val="EF3E41"/>
          <w:position w:val="-1"/>
          <w:sz w:val="18"/>
          <w:szCs w:val="18"/>
        </w:rPr>
        <w:t>SUBTO</w:t>
      </w:r>
      <w:r>
        <w:rPr>
          <w:color w:val="EF3E41"/>
          <w:spacing w:val="-7"/>
          <w:position w:val="-1"/>
          <w:sz w:val="18"/>
          <w:szCs w:val="18"/>
        </w:rPr>
        <w:t>T</w:t>
      </w:r>
      <w:r>
        <w:rPr>
          <w:color w:val="EF3E41"/>
          <w:position w:val="-1"/>
          <w:sz w:val="18"/>
          <w:szCs w:val="18"/>
        </w:rPr>
        <w:t>AL</w:t>
      </w:r>
    </w:p>
    <w:p w:rsidR="00DA2249" w:rsidRDefault="00DA2249">
      <w:pPr>
        <w:spacing w:line="120" w:lineRule="exact"/>
        <w:rPr>
          <w:sz w:val="13"/>
          <w:szCs w:val="13"/>
        </w:rPr>
      </w:pPr>
    </w:p>
    <w:tbl>
      <w:tblPr>
        <w:tblW w:w="0" w:type="auto"/>
        <w:tblInd w:w="100" w:type="dxa"/>
        <w:tblLayout w:type="fixed"/>
        <w:tblCellMar>
          <w:left w:w="0" w:type="dxa"/>
          <w:right w:w="0" w:type="dxa"/>
        </w:tblCellMar>
        <w:tblLook w:val="01E0" w:firstRow="1" w:lastRow="1" w:firstColumn="1" w:lastColumn="1" w:noHBand="0" w:noVBand="0"/>
      </w:tblPr>
      <w:tblGrid>
        <w:gridCol w:w="2880"/>
        <w:gridCol w:w="1016"/>
      </w:tblGrid>
      <w:tr w:rsidR="00DA2249">
        <w:trPr>
          <w:trHeight w:hRule="exact" w:val="577"/>
        </w:trPr>
        <w:tc>
          <w:tcPr>
            <w:tcW w:w="2880" w:type="dxa"/>
            <w:tcBorders>
              <w:top w:val="nil"/>
              <w:left w:val="nil"/>
              <w:bottom w:val="nil"/>
              <w:right w:val="nil"/>
            </w:tcBorders>
          </w:tcPr>
          <w:p w:rsidR="00DA2249" w:rsidRDefault="00A32D17">
            <w:pPr>
              <w:spacing w:before="76"/>
              <w:ind w:left="40"/>
              <w:rPr>
                <w:sz w:val="18"/>
                <w:szCs w:val="18"/>
              </w:rPr>
            </w:pPr>
            <w:r>
              <w:rPr>
                <w:b/>
                <w:color w:val="0B0807"/>
                <w:w w:val="96"/>
                <w:sz w:val="18"/>
                <w:szCs w:val="18"/>
              </w:rPr>
              <w:t>PERSONNEL</w:t>
            </w:r>
            <w:r>
              <w:rPr>
                <w:b/>
                <w:color w:val="0B0807"/>
                <w:spacing w:val="6"/>
                <w:w w:val="96"/>
                <w:sz w:val="18"/>
                <w:szCs w:val="18"/>
              </w:rPr>
              <w:t xml:space="preserve"> </w:t>
            </w:r>
            <w:r>
              <w:rPr>
                <w:b/>
                <w:color w:val="0B0807"/>
                <w:sz w:val="18"/>
                <w:szCs w:val="18"/>
              </w:rPr>
              <w:t>EXPENSES</w:t>
            </w:r>
          </w:p>
          <w:p w:rsidR="00DA2249" w:rsidRDefault="00A32D17">
            <w:pPr>
              <w:spacing w:before="83"/>
              <w:ind w:left="40"/>
              <w:rPr>
                <w:sz w:val="18"/>
                <w:szCs w:val="18"/>
              </w:rPr>
            </w:pPr>
            <w:r>
              <w:rPr>
                <w:color w:val="0B0807"/>
                <w:w w:val="107"/>
                <w:sz w:val="18"/>
                <w:szCs w:val="18"/>
              </w:rPr>
              <w:t>Salaries</w:t>
            </w:r>
          </w:p>
        </w:tc>
        <w:tc>
          <w:tcPr>
            <w:tcW w:w="1016" w:type="dxa"/>
            <w:vMerge w:val="restart"/>
            <w:tcBorders>
              <w:top w:val="nil"/>
              <w:left w:val="nil"/>
              <w:right w:val="nil"/>
            </w:tcBorders>
          </w:tcPr>
          <w:p w:rsidR="00DA2249" w:rsidRDefault="00DA2249"/>
        </w:tc>
      </w:tr>
      <w:tr w:rsidR="00DA2249">
        <w:trPr>
          <w:trHeight w:hRule="exact" w:val="290"/>
        </w:trPr>
        <w:tc>
          <w:tcPr>
            <w:tcW w:w="2880" w:type="dxa"/>
            <w:tcBorders>
              <w:top w:val="nil"/>
              <w:left w:val="nil"/>
              <w:bottom w:val="nil"/>
              <w:right w:val="nil"/>
            </w:tcBorders>
          </w:tcPr>
          <w:p w:rsidR="00DA2249" w:rsidRDefault="00A32D17">
            <w:pPr>
              <w:spacing w:before="79"/>
              <w:ind w:left="40"/>
              <w:rPr>
                <w:sz w:val="18"/>
                <w:szCs w:val="18"/>
              </w:rPr>
            </w:pPr>
            <w:r>
              <w:rPr>
                <w:color w:val="0B0807"/>
                <w:sz w:val="18"/>
                <w:szCs w:val="18"/>
              </w:rPr>
              <w:t>Staff</w:t>
            </w:r>
            <w:r>
              <w:rPr>
                <w:color w:val="0B0807"/>
                <w:spacing w:val="-10"/>
                <w:sz w:val="18"/>
                <w:szCs w:val="18"/>
              </w:rPr>
              <w:t xml:space="preserve"> </w:t>
            </w:r>
            <w:r>
              <w:rPr>
                <w:color w:val="0B0807"/>
                <w:w w:val="107"/>
                <w:sz w:val="18"/>
                <w:szCs w:val="18"/>
              </w:rPr>
              <w:t>training</w:t>
            </w:r>
          </w:p>
        </w:tc>
        <w:tc>
          <w:tcPr>
            <w:tcW w:w="1016" w:type="dxa"/>
            <w:vMerge/>
            <w:tcBorders>
              <w:left w:val="nil"/>
              <w:right w:val="nil"/>
            </w:tcBorders>
          </w:tcPr>
          <w:p w:rsidR="00DA2249" w:rsidRDefault="00DA2249"/>
        </w:tc>
      </w:tr>
      <w:tr w:rsidR="00DA2249">
        <w:trPr>
          <w:trHeight w:hRule="exact" w:val="290"/>
        </w:trPr>
        <w:tc>
          <w:tcPr>
            <w:tcW w:w="2880" w:type="dxa"/>
            <w:tcBorders>
              <w:top w:val="nil"/>
              <w:left w:val="nil"/>
              <w:bottom w:val="nil"/>
              <w:right w:val="nil"/>
            </w:tcBorders>
          </w:tcPr>
          <w:p w:rsidR="00DA2249" w:rsidRDefault="00A32D17">
            <w:pPr>
              <w:spacing w:before="79"/>
              <w:ind w:left="40"/>
              <w:rPr>
                <w:sz w:val="18"/>
                <w:szCs w:val="18"/>
              </w:rPr>
            </w:pPr>
            <w:r>
              <w:rPr>
                <w:color w:val="0B0807"/>
                <w:spacing w:val="-3"/>
                <w:sz w:val="18"/>
                <w:szCs w:val="18"/>
              </w:rPr>
              <w:t>P</w:t>
            </w:r>
            <w:r>
              <w:rPr>
                <w:color w:val="0B0807"/>
                <w:sz w:val="18"/>
                <w:szCs w:val="18"/>
              </w:rPr>
              <w:t>r</w:t>
            </w:r>
            <w:r>
              <w:rPr>
                <w:color w:val="0B0807"/>
                <w:spacing w:val="3"/>
                <w:sz w:val="18"/>
                <w:szCs w:val="18"/>
              </w:rPr>
              <w:t>e-</w:t>
            </w:r>
            <w:r>
              <w:rPr>
                <w:color w:val="0B0807"/>
                <w:sz w:val="18"/>
                <w:szCs w:val="18"/>
              </w:rPr>
              <w:t>show</w:t>
            </w:r>
            <w:r>
              <w:rPr>
                <w:color w:val="0B0807"/>
                <w:spacing w:val="41"/>
                <w:sz w:val="18"/>
                <w:szCs w:val="18"/>
              </w:rPr>
              <w:t xml:space="preserve"> </w:t>
            </w:r>
            <w:r>
              <w:rPr>
                <w:color w:val="0B0807"/>
                <w:w w:val="111"/>
                <w:sz w:val="18"/>
                <w:szCs w:val="18"/>
              </w:rPr>
              <w:t>dinner</w:t>
            </w:r>
          </w:p>
        </w:tc>
        <w:tc>
          <w:tcPr>
            <w:tcW w:w="1016" w:type="dxa"/>
            <w:vMerge/>
            <w:tcBorders>
              <w:left w:val="nil"/>
              <w:bottom w:val="single" w:sz="3" w:space="0" w:color="808285"/>
              <w:right w:val="nil"/>
            </w:tcBorders>
          </w:tcPr>
          <w:p w:rsidR="00DA2249" w:rsidRDefault="00DA2249"/>
        </w:tc>
      </w:tr>
      <w:tr w:rsidR="00DA2249">
        <w:trPr>
          <w:trHeight w:hRule="exact" w:val="580"/>
        </w:trPr>
        <w:tc>
          <w:tcPr>
            <w:tcW w:w="2880" w:type="dxa"/>
            <w:tcBorders>
              <w:top w:val="nil"/>
              <w:left w:val="nil"/>
              <w:bottom w:val="nil"/>
              <w:right w:val="nil"/>
            </w:tcBorders>
          </w:tcPr>
          <w:p w:rsidR="00DA2249" w:rsidRDefault="00A32D17">
            <w:pPr>
              <w:spacing w:before="79"/>
              <w:ind w:left="40"/>
              <w:rPr>
                <w:sz w:val="18"/>
                <w:szCs w:val="18"/>
              </w:rPr>
            </w:pPr>
            <w:r>
              <w:rPr>
                <w:color w:val="0B0807"/>
                <w:sz w:val="18"/>
                <w:szCs w:val="18"/>
              </w:rPr>
              <w:t xml:space="preserve">Special </w:t>
            </w:r>
            <w:r>
              <w:rPr>
                <w:color w:val="0B0807"/>
                <w:spacing w:val="7"/>
                <w:sz w:val="18"/>
                <w:szCs w:val="18"/>
              </w:rPr>
              <w:t xml:space="preserve"> </w:t>
            </w:r>
            <w:r>
              <w:rPr>
                <w:color w:val="0B0807"/>
                <w:sz w:val="18"/>
                <w:szCs w:val="18"/>
              </w:rPr>
              <w:t>attire</w:t>
            </w:r>
            <w:r>
              <w:rPr>
                <w:color w:val="0B0807"/>
                <w:spacing w:val="26"/>
                <w:sz w:val="18"/>
                <w:szCs w:val="18"/>
              </w:rPr>
              <w:t xml:space="preserve"> </w:t>
            </w:r>
            <w:r>
              <w:rPr>
                <w:color w:val="0B0807"/>
                <w:sz w:val="18"/>
                <w:szCs w:val="18"/>
              </w:rPr>
              <w:t>for booth</w:t>
            </w:r>
            <w:r>
              <w:rPr>
                <w:color w:val="0B0807"/>
                <w:spacing w:val="37"/>
                <w:sz w:val="18"/>
                <w:szCs w:val="18"/>
              </w:rPr>
              <w:t xml:space="preserve"> </w:t>
            </w:r>
            <w:r>
              <w:rPr>
                <w:color w:val="0B0807"/>
                <w:w w:val="101"/>
                <w:sz w:val="18"/>
                <w:szCs w:val="18"/>
              </w:rPr>
              <w:t>staffers</w:t>
            </w:r>
          </w:p>
          <w:p w:rsidR="00DA2249" w:rsidRDefault="00A32D17">
            <w:pPr>
              <w:spacing w:before="83"/>
              <w:ind w:left="40"/>
              <w:rPr>
                <w:sz w:val="18"/>
                <w:szCs w:val="18"/>
              </w:rPr>
            </w:pPr>
            <w:r>
              <w:rPr>
                <w:color w:val="0B0807"/>
                <w:spacing w:val="-17"/>
                <w:w w:val="88"/>
                <w:sz w:val="18"/>
                <w:szCs w:val="18"/>
              </w:rPr>
              <w:t>T</w:t>
            </w:r>
            <w:r>
              <w:rPr>
                <w:color w:val="0B0807"/>
                <w:w w:val="108"/>
                <w:sz w:val="18"/>
                <w:szCs w:val="18"/>
              </w:rPr>
              <w:t>ransportation</w:t>
            </w:r>
          </w:p>
        </w:tc>
        <w:tc>
          <w:tcPr>
            <w:tcW w:w="1016" w:type="dxa"/>
            <w:tcBorders>
              <w:top w:val="single" w:sz="3" w:space="0" w:color="808285"/>
              <w:left w:val="nil"/>
              <w:bottom w:val="single" w:sz="3" w:space="0" w:color="808285"/>
              <w:right w:val="nil"/>
            </w:tcBorders>
          </w:tcPr>
          <w:p w:rsidR="00DA2249" w:rsidRDefault="00A32D17">
            <w:pPr>
              <w:tabs>
                <w:tab w:val="left" w:pos="960"/>
              </w:tabs>
              <w:spacing w:before="79"/>
              <w:ind w:left="40"/>
              <w:rPr>
                <w:sz w:val="18"/>
                <w:szCs w:val="18"/>
              </w:rPr>
            </w:pPr>
            <w:r>
              <w:rPr>
                <w:color w:val="0B0807"/>
                <w:w w:val="109"/>
                <w:sz w:val="18"/>
                <w:szCs w:val="18"/>
                <w:u w:val="single" w:color="808285"/>
              </w:rPr>
              <w:t xml:space="preserve"> </w:t>
            </w:r>
            <w:r>
              <w:rPr>
                <w:color w:val="0B0807"/>
                <w:sz w:val="18"/>
                <w:szCs w:val="18"/>
                <w:u w:val="single" w:color="808285"/>
              </w:rPr>
              <w:tab/>
            </w:r>
          </w:p>
        </w:tc>
      </w:tr>
      <w:tr w:rsidR="00DA2249">
        <w:trPr>
          <w:trHeight w:hRule="exact" w:val="290"/>
        </w:trPr>
        <w:tc>
          <w:tcPr>
            <w:tcW w:w="2880" w:type="dxa"/>
            <w:tcBorders>
              <w:top w:val="nil"/>
              <w:left w:val="nil"/>
              <w:bottom w:val="nil"/>
              <w:right w:val="nil"/>
            </w:tcBorders>
          </w:tcPr>
          <w:p w:rsidR="00DA2249" w:rsidRDefault="00A32D17">
            <w:pPr>
              <w:spacing w:before="79"/>
              <w:ind w:left="40"/>
              <w:rPr>
                <w:sz w:val="18"/>
                <w:szCs w:val="18"/>
              </w:rPr>
            </w:pPr>
            <w:r>
              <w:rPr>
                <w:color w:val="0B0807"/>
                <w:w w:val="101"/>
                <w:sz w:val="18"/>
                <w:szCs w:val="18"/>
              </w:rPr>
              <w:t>Hotel</w:t>
            </w:r>
          </w:p>
        </w:tc>
        <w:tc>
          <w:tcPr>
            <w:tcW w:w="1016" w:type="dxa"/>
            <w:tcBorders>
              <w:top w:val="single" w:sz="3" w:space="0" w:color="808285"/>
              <w:left w:val="nil"/>
              <w:bottom w:val="single" w:sz="3" w:space="0" w:color="808285"/>
              <w:right w:val="nil"/>
            </w:tcBorders>
          </w:tcPr>
          <w:p w:rsidR="00DA2249" w:rsidRDefault="00DA2249"/>
        </w:tc>
      </w:tr>
      <w:tr w:rsidR="00DA2249">
        <w:trPr>
          <w:trHeight w:hRule="exact" w:val="290"/>
        </w:trPr>
        <w:tc>
          <w:tcPr>
            <w:tcW w:w="2880" w:type="dxa"/>
            <w:tcBorders>
              <w:top w:val="nil"/>
              <w:left w:val="nil"/>
              <w:bottom w:val="nil"/>
              <w:right w:val="nil"/>
            </w:tcBorders>
          </w:tcPr>
          <w:p w:rsidR="00DA2249" w:rsidRDefault="00A32D17">
            <w:pPr>
              <w:spacing w:before="79"/>
              <w:ind w:left="40"/>
              <w:rPr>
                <w:sz w:val="18"/>
                <w:szCs w:val="18"/>
              </w:rPr>
            </w:pPr>
            <w:r>
              <w:rPr>
                <w:color w:val="0B0807"/>
                <w:spacing w:val="-13"/>
                <w:w w:val="92"/>
                <w:sz w:val="18"/>
                <w:szCs w:val="18"/>
              </w:rPr>
              <w:t>F</w:t>
            </w:r>
            <w:r>
              <w:rPr>
                <w:color w:val="0B0807"/>
                <w:w w:val="110"/>
                <w:sz w:val="18"/>
                <w:szCs w:val="18"/>
              </w:rPr>
              <w:t>ood/entertainment</w:t>
            </w:r>
          </w:p>
        </w:tc>
        <w:tc>
          <w:tcPr>
            <w:tcW w:w="1016" w:type="dxa"/>
            <w:tcBorders>
              <w:top w:val="single" w:sz="3" w:space="0" w:color="808285"/>
              <w:left w:val="nil"/>
              <w:bottom w:val="single" w:sz="3" w:space="0" w:color="808285"/>
              <w:right w:val="nil"/>
            </w:tcBorders>
          </w:tcPr>
          <w:p w:rsidR="00DA2249" w:rsidRDefault="00DA2249"/>
        </w:tc>
      </w:tr>
      <w:tr w:rsidR="00DA2249">
        <w:trPr>
          <w:trHeight w:hRule="exact" w:val="290"/>
        </w:trPr>
        <w:tc>
          <w:tcPr>
            <w:tcW w:w="2880" w:type="dxa"/>
            <w:tcBorders>
              <w:top w:val="nil"/>
              <w:left w:val="nil"/>
              <w:bottom w:val="nil"/>
              <w:right w:val="nil"/>
            </w:tcBorders>
          </w:tcPr>
          <w:p w:rsidR="00DA2249" w:rsidRDefault="00A32D17">
            <w:pPr>
              <w:spacing w:before="79"/>
              <w:ind w:left="40"/>
              <w:rPr>
                <w:sz w:val="18"/>
                <w:szCs w:val="18"/>
              </w:rPr>
            </w:pPr>
            <w:r>
              <w:rPr>
                <w:color w:val="0B0807"/>
                <w:spacing w:val="-23"/>
                <w:sz w:val="18"/>
                <w:szCs w:val="18"/>
              </w:rPr>
              <w:t>T</w:t>
            </w:r>
            <w:r>
              <w:rPr>
                <w:color w:val="0B0807"/>
                <w:sz w:val="18"/>
                <w:szCs w:val="18"/>
              </w:rPr>
              <w:t xml:space="preserve">emporary </w:t>
            </w:r>
            <w:r>
              <w:rPr>
                <w:color w:val="0B0807"/>
                <w:spacing w:val="1"/>
                <w:sz w:val="18"/>
                <w:szCs w:val="18"/>
              </w:rPr>
              <w:t xml:space="preserve"> </w:t>
            </w:r>
            <w:r>
              <w:rPr>
                <w:color w:val="0B0807"/>
                <w:w w:val="110"/>
                <w:sz w:val="18"/>
                <w:szCs w:val="18"/>
              </w:rPr>
              <w:t>personnel</w:t>
            </w:r>
          </w:p>
        </w:tc>
        <w:tc>
          <w:tcPr>
            <w:tcW w:w="1016" w:type="dxa"/>
            <w:tcBorders>
              <w:top w:val="single" w:sz="3" w:space="0" w:color="808285"/>
              <w:left w:val="nil"/>
              <w:bottom w:val="single" w:sz="3" w:space="0" w:color="808285"/>
              <w:right w:val="nil"/>
            </w:tcBorders>
          </w:tcPr>
          <w:p w:rsidR="00DA2249" w:rsidRDefault="00DA2249"/>
        </w:tc>
      </w:tr>
      <w:tr w:rsidR="00DA2249">
        <w:trPr>
          <w:trHeight w:hRule="exact" w:val="290"/>
        </w:trPr>
        <w:tc>
          <w:tcPr>
            <w:tcW w:w="2880" w:type="dxa"/>
            <w:tcBorders>
              <w:top w:val="nil"/>
              <w:left w:val="nil"/>
              <w:bottom w:val="nil"/>
              <w:right w:val="nil"/>
            </w:tcBorders>
          </w:tcPr>
          <w:p w:rsidR="00DA2249" w:rsidRDefault="00A32D17">
            <w:pPr>
              <w:spacing w:before="79"/>
              <w:ind w:left="40"/>
              <w:rPr>
                <w:sz w:val="18"/>
                <w:szCs w:val="18"/>
              </w:rPr>
            </w:pPr>
            <w:r>
              <w:rPr>
                <w:color w:val="0B0807"/>
                <w:w w:val="110"/>
                <w:sz w:val="18"/>
                <w:szCs w:val="18"/>
              </w:rPr>
              <w:t>Other</w:t>
            </w:r>
          </w:p>
        </w:tc>
        <w:tc>
          <w:tcPr>
            <w:tcW w:w="1016" w:type="dxa"/>
            <w:tcBorders>
              <w:top w:val="single" w:sz="3" w:space="0" w:color="808285"/>
              <w:left w:val="nil"/>
              <w:bottom w:val="single" w:sz="3" w:space="0" w:color="808285"/>
              <w:right w:val="nil"/>
            </w:tcBorders>
          </w:tcPr>
          <w:p w:rsidR="00DA2249" w:rsidRDefault="00DA2249"/>
        </w:tc>
      </w:tr>
    </w:tbl>
    <w:p w:rsidR="00DA2249" w:rsidRDefault="00DA2249">
      <w:pPr>
        <w:spacing w:before="6" w:line="200" w:lineRule="exact"/>
      </w:pPr>
    </w:p>
    <w:p w:rsidR="00DA2249" w:rsidRDefault="00A32D17">
      <w:pPr>
        <w:spacing w:before="36"/>
        <w:ind w:left="1903"/>
        <w:rPr>
          <w:sz w:val="18"/>
          <w:szCs w:val="18"/>
        </w:rPr>
      </w:pPr>
      <w:r>
        <w:pict>
          <v:group id="_x0000_s1237" style="position:absolute;left:0;text-align:left;margin-left:252pt;margin-top:61.65pt;width:46.8pt;height:0;z-index:-1869;mso-position-horizontal-relative:page" coordorigin="5040,1233" coordsize="936,0">
            <v:shape id="_x0000_s1238" style="position:absolute;left:5040;top:1233;width:936;height:0" coordorigin="5040,1233" coordsize="936,0" path="m5040,1233r936,e" filled="f" strokecolor="#808285" strokeweight=".1238mm">
              <v:path arrowok="t"/>
            </v:shape>
            <w10:wrap anchorx="page"/>
          </v:group>
        </w:pict>
      </w:r>
      <w:r>
        <w:pict>
          <v:group id="_x0000_s1235" style="position:absolute;left:0;text-align:left;margin-left:252pt;margin-top:105.15pt;width:46.8pt;height:0;z-index:-1858;mso-position-horizontal-relative:page" coordorigin="5040,2103" coordsize="936,0">
            <v:shape id="_x0000_s1236" style="position:absolute;left:5040;top:2103;width:936;height:0" coordorigin="5040,2103" coordsize="936,0" path="m5040,2103r936,e" filled="f" strokecolor="#808285" strokeweight=".1238mm">
              <v:path arrowok="t"/>
            </v:shape>
            <w10:wrap anchorx="page"/>
          </v:group>
        </w:pict>
      </w:r>
      <w:r>
        <w:pict>
          <v:shape id="_x0000_s1234" type="#_x0000_t202" style="position:absolute;left:0;text-align:left;margin-left:124pt;margin-top:3.25pt;width:320.25pt;height:18pt;z-index:-184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25"/>
                    <w:gridCol w:w="950"/>
                    <w:gridCol w:w="490"/>
                    <w:gridCol w:w="950"/>
                    <w:gridCol w:w="1930"/>
                    <w:gridCol w:w="950"/>
                  </w:tblGrid>
                  <w:tr w:rsidR="00A32D17">
                    <w:trPr>
                      <w:trHeight w:hRule="exact" w:val="175"/>
                    </w:trPr>
                    <w:tc>
                      <w:tcPr>
                        <w:tcW w:w="1125" w:type="dxa"/>
                        <w:tcBorders>
                          <w:top w:val="nil"/>
                          <w:left w:val="nil"/>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c>
                      <w:tcPr>
                        <w:tcW w:w="490" w:type="dxa"/>
                        <w:tcBorders>
                          <w:top w:val="nil"/>
                          <w:left w:val="single" w:sz="4" w:space="0" w:color="808285"/>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c>
                      <w:tcPr>
                        <w:tcW w:w="1930" w:type="dxa"/>
                        <w:tcBorders>
                          <w:top w:val="nil"/>
                          <w:left w:val="single" w:sz="4" w:space="0" w:color="808285"/>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r>
                  <w:tr w:rsidR="00A32D17">
                    <w:trPr>
                      <w:trHeight w:hRule="exact" w:val="175"/>
                    </w:trPr>
                    <w:tc>
                      <w:tcPr>
                        <w:tcW w:w="1125" w:type="dxa"/>
                        <w:tcBorders>
                          <w:top w:val="single" w:sz="4" w:space="0" w:color="808285"/>
                          <w:left w:val="nil"/>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c>
                      <w:tcPr>
                        <w:tcW w:w="490" w:type="dxa"/>
                        <w:tcBorders>
                          <w:top w:val="single" w:sz="4" w:space="0" w:color="808285"/>
                          <w:left w:val="single" w:sz="4" w:space="0" w:color="808285"/>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c>
                      <w:tcPr>
                        <w:tcW w:w="1930" w:type="dxa"/>
                        <w:tcBorders>
                          <w:top w:val="single" w:sz="4" w:space="0" w:color="808285"/>
                          <w:left w:val="single" w:sz="4" w:space="0" w:color="808285"/>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r>
                </w:tbl>
                <w:p w:rsidR="00A32D17" w:rsidRDefault="00A32D17"/>
              </w:txbxContent>
            </v:textbox>
            <w10:wrap anchorx="page"/>
          </v:shape>
        </w:pict>
      </w:r>
      <w:r>
        <w:rPr>
          <w:color w:val="EF3E41"/>
          <w:sz w:val="18"/>
          <w:szCs w:val="18"/>
        </w:rPr>
        <w:t>SUBTO</w:t>
      </w:r>
      <w:r>
        <w:rPr>
          <w:color w:val="EF3E41"/>
          <w:spacing w:val="-7"/>
          <w:sz w:val="18"/>
          <w:szCs w:val="18"/>
        </w:rPr>
        <w:t>T</w:t>
      </w:r>
      <w:r>
        <w:rPr>
          <w:color w:val="EF3E41"/>
          <w:sz w:val="18"/>
          <w:szCs w:val="18"/>
        </w:rPr>
        <w:t>AL</w:t>
      </w:r>
    </w:p>
    <w:p w:rsidR="00DA2249" w:rsidRDefault="00DA2249">
      <w:pPr>
        <w:spacing w:before="3" w:line="200" w:lineRule="exact"/>
      </w:pPr>
    </w:p>
    <w:p w:rsidR="00DA2249" w:rsidRDefault="00A32D17">
      <w:pPr>
        <w:ind w:left="140"/>
        <w:rPr>
          <w:sz w:val="18"/>
          <w:szCs w:val="18"/>
        </w:rPr>
      </w:pPr>
      <w:r>
        <w:pict>
          <v:group id="_x0000_s1232" style="position:absolute;left:0;text-align:left;margin-left:180pt;margin-top:24.85pt;width:46.8pt;height:0;z-index:-1874;mso-position-horizontal-relative:page" coordorigin="3600,497" coordsize="936,0">
            <v:shape id="_x0000_s1233" style="position:absolute;left:3600;top:497;width:936;height:0" coordorigin="3600,497" coordsize="936,0" path="m3600,497r936,e" filled="f" strokecolor="#808285" strokeweight=".1238mm">
              <v:path arrowok="t"/>
            </v:shape>
            <w10:wrap anchorx="page"/>
          </v:group>
        </w:pict>
      </w:r>
      <w:r>
        <w:pict>
          <v:group id="_x0000_s1230" style="position:absolute;left:0;text-align:left;margin-left:324pt;margin-top:24.85pt;width:46.8pt;height:0;z-index:-1872;mso-position-horizontal-relative:page" coordorigin="6480,497" coordsize="936,0">
            <v:shape id="_x0000_s1231" style="position:absolute;left:6480;top:497;width:936;height:0" coordorigin="6480,497" coordsize="936,0" path="m6480,497r936,e" filled="f" strokecolor="#808285" strokeweight=".1238mm">
              <v:path arrowok="t"/>
            </v:shape>
            <w10:wrap anchorx="page"/>
          </v:group>
        </w:pict>
      </w:r>
      <w:r>
        <w:pict>
          <v:group id="_x0000_s1228" style="position:absolute;left:0;text-align:left;margin-left:324pt;margin-top:39.35pt;width:46.8pt;height:0;z-index:-1868;mso-position-horizontal-relative:page" coordorigin="6480,787" coordsize="936,0">
            <v:shape id="_x0000_s1229" style="position:absolute;left:6480;top:787;width:936;height:0" coordorigin="6480,787" coordsize="936,0" path="m6480,787r936,e" filled="f" strokecolor="#808285" strokeweight=".1238mm">
              <v:path arrowok="t"/>
            </v:shape>
            <w10:wrap anchorx="page"/>
          </v:group>
        </w:pict>
      </w:r>
      <w:r>
        <w:rPr>
          <w:b/>
          <w:color w:val="0B0807"/>
          <w:w w:val="93"/>
          <w:sz w:val="18"/>
          <w:szCs w:val="18"/>
        </w:rPr>
        <w:t>LEAD</w:t>
      </w:r>
      <w:r>
        <w:rPr>
          <w:b/>
          <w:color w:val="0B0807"/>
          <w:spacing w:val="7"/>
          <w:w w:val="93"/>
          <w:sz w:val="18"/>
          <w:szCs w:val="18"/>
        </w:rPr>
        <w:t xml:space="preserve"> </w:t>
      </w:r>
      <w:r>
        <w:rPr>
          <w:b/>
          <w:color w:val="0B0807"/>
          <w:sz w:val="18"/>
          <w:szCs w:val="18"/>
        </w:rPr>
        <w:t>G</w:t>
      </w:r>
      <w:r>
        <w:rPr>
          <w:b/>
          <w:color w:val="0B0807"/>
          <w:spacing w:val="-7"/>
          <w:sz w:val="18"/>
          <w:szCs w:val="18"/>
        </w:rPr>
        <w:t>A</w:t>
      </w:r>
      <w:r>
        <w:rPr>
          <w:b/>
          <w:color w:val="0B0807"/>
          <w:sz w:val="18"/>
          <w:szCs w:val="18"/>
        </w:rPr>
        <w:t>THERING/FULFILLMENT</w:t>
      </w:r>
    </w:p>
    <w:p w:rsidR="00DA2249" w:rsidRDefault="00A32D17">
      <w:pPr>
        <w:spacing w:before="83"/>
        <w:ind w:left="140"/>
        <w:rPr>
          <w:sz w:val="18"/>
          <w:szCs w:val="18"/>
        </w:rPr>
      </w:pPr>
      <w:r>
        <w:pict>
          <v:group id="_x0000_s1226" style="position:absolute;left:0;text-align:left;margin-left:252pt;margin-top:-58pt;width:46.8pt;height:0;z-index:-1880;mso-position-horizontal-relative:page" coordorigin="5040,-1160" coordsize="936,0">
            <v:shape id="_x0000_s1227" style="position:absolute;left:5040;top:-1160;width:936;height:0" coordorigin="5040,-1160" coordsize="936,0" path="m5040,-1160r936,e" filled="f" strokecolor="#808285" strokeweight=".1238mm">
              <v:path arrowok="t"/>
            </v:shape>
            <w10:wrap anchorx="page"/>
          </v:group>
        </w:pict>
      </w:r>
      <w:r>
        <w:pict>
          <v:group id="_x0000_s1224" style="position:absolute;left:0;text-align:left;margin-left:396pt;margin-top:580.9pt;width:46.8pt;height:0;z-index:-1871;mso-position-horizontal-relative:page;mso-position-vertical-relative:page" coordorigin="7920,11618" coordsize="936,0">
            <v:shape id="_x0000_s1225" style="position:absolute;left:7920;top:11618;width:936;height:0" coordorigin="7920,11618" coordsize="936,0" path="m7920,11618r936,e" filled="f" strokecolor="#808285" strokeweight=".1238mm">
              <v:path arrowok="t"/>
            </v:shape>
            <w10:wrap anchorx="page" anchory="page"/>
          </v:group>
        </w:pict>
      </w:r>
      <w:r>
        <w:rPr>
          <w:color w:val="0B0807"/>
          <w:spacing w:val="-3"/>
          <w:sz w:val="18"/>
          <w:szCs w:val="18"/>
        </w:rPr>
        <w:t>P</w:t>
      </w:r>
      <w:r>
        <w:rPr>
          <w:color w:val="0B0807"/>
          <w:sz w:val="18"/>
          <w:szCs w:val="18"/>
        </w:rPr>
        <w:t>rinting</w:t>
      </w:r>
      <w:r>
        <w:rPr>
          <w:color w:val="0B0807"/>
          <w:spacing w:val="32"/>
          <w:sz w:val="18"/>
          <w:szCs w:val="18"/>
        </w:rPr>
        <w:t xml:space="preserve"> </w:t>
      </w:r>
      <w:proofErr w:type="gramStart"/>
      <w:r>
        <w:rPr>
          <w:color w:val="0B0807"/>
          <w:sz w:val="18"/>
          <w:szCs w:val="18"/>
        </w:rPr>
        <w:t xml:space="preserve">lead </w:t>
      </w:r>
      <w:r>
        <w:rPr>
          <w:color w:val="0B0807"/>
          <w:spacing w:val="1"/>
          <w:sz w:val="18"/>
          <w:szCs w:val="18"/>
        </w:rPr>
        <w:t xml:space="preserve"> </w:t>
      </w:r>
      <w:r>
        <w:rPr>
          <w:color w:val="0B0807"/>
          <w:sz w:val="18"/>
          <w:szCs w:val="18"/>
        </w:rPr>
        <w:t>forms</w:t>
      </w:r>
      <w:proofErr w:type="gramEnd"/>
    </w:p>
    <w:p w:rsidR="00DA2249" w:rsidRDefault="00A32D17">
      <w:pPr>
        <w:spacing w:before="83"/>
        <w:ind w:left="140"/>
        <w:rPr>
          <w:sz w:val="18"/>
          <w:szCs w:val="18"/>
        </w:rPr>
      </w:pPr>
      <w:r>
        <w:pict>
          <v:group id="_x0000_s1222" style="position:absolute;left:0;text-align:left;margin-left:252pt;margin-top:-58pt;width:46.8pt;height:0;z-index:-1877;mso-position-horizontal-relative:page" coordorigin="5040,-1160" coordsize="936,0">
            <v:shape id="_x0000_s1223" style="position:absolute;left:5040;top:-1160;width:936;height:0" coordorigin="5040,-1160" coordsize="936,0" path="m5040,-1160r936,e" filled="f" strokecolor="#808285" strokeweight=".1238mm">
              <v:path arrowok="t"/>
            </v:shape>
            <w10:wrap anchorx="page"/>
          </v:group>
        </w:pict>
      </w:r>
      <w:r>
        <w:pict>
          <v:group id="_x0000_s1220" style="position:absolute;left:0;text-align:left;margin-left:180pt;margin-top:14.5pt;width:46.8pt;height:0;z-index:-1870;mso-position-horizontal-relative:page" coordorigin="3600,290" coordsize="936,0">
            <v:shape id="_x0000_s1221" style="position:absolute;left:3600;top:290;width:936;height:0" coordorigin="3600,290" coordsize="936,0" path="m3600,290r936,e" filled="f" strokecolor="#808285" strokeweight=".1238mm">
              <v:path arrowok="t"/>
            </v:shape>
            <w10:wrap anchorx="page"/>
          </v:group>
        </w:pict>
      </w:r>
      <w:r>
        <w:rPr>
          <w:color w:val="0B0807"/>
          <w:spacing w:val="-3"/>
          <w:sz w:val="18"/>
          <w:szCs w:val="18"/>
        </w:rPr>
        <w:t>P</w:t>
      </w:r>
      <w:r>
        <w:rPr>
          <w:color w:val="0B0807"/>
          <w:sz w:val="18"/>
          <w:szCs w:val="18"/>
        </w:rPr>
        <w:t>rinting</w:t>
      </w:r>
      <w:r>
        <w:rPr>
          <w:color w:val="0B0807"/>
          <w:spacing w:val="32"/>
          <w:sz w:val="18"/>
          <w:szCs w:val="18"/>
        </w:rPr>
        <w:t xml:space="preserve"> </w:t>
      </w:r>
      <w:r>
        <w:rPr>
          <w:color w:val="0B0807"/>
          <w:sz w:val="18"/>
          <w:szCs w:val="18"/>
        </w:rPr>
        <w:t>cover</w:t>
      </w:r>
      <w:r>
        <w:rPr>
          <w:color w:val="0B0807"/>
          <w:spacing w:val="28"/>
          <w:sz w:val="18"/>
          <w:szCs w:val="18"/>
        </w:rPr>
        <w:t xml:space="preserve"> </w:t>
      </w:r>
      <w:r>
        <w:rPr>
          <w:color w:val="0B0807"/>
          <w:w w:val="106"/>
          <w:sz w:val="18"/>
          <w:szCs w:val="18"/>
        </w:rPr>
        <w:t>letter</w:t>
      </w:r>
    </w:p>
    <w:p w:rsidR="00DA2249" w:rsidRDefault="00A32D17">
      <w:pPr>
        <w:tabs>
          <w:tab w:val="left" w:pos="3940"/>
        </w:tabs>
        <w:spacing w:before="83" w:line="336" w:lineRule="auto"/>
        <w:ind w:left="140" w:right="7073"/>
        <w:rPr>
          <w:sz w:val="18"/>
          <w:szCs w:val="18"/>
        </w:rPr>
      </w:pPr>
      <w:r>
        <w:pict>
          <v:group id="_x0000_s1218" style="position:absolute;left:0;text-align:left;margin-left:252pt;margin-top:14.5pt;width:46.8pt;height:0;z-index:-1866;mso-position-horizontal-relative:page" coordorigin="5040,290" coordsize="936,0">
            <v:shape id="_x0000_s1219" style="position:absolute;left:5040;top:290;width:936;height:0" coordorigin="5040,290" coordsize="936,0" path="m5040,290r936,e" filled="f" strokecolor="#808285" strokeweight=".1238mm">
              <v:path arrowok="t"/>
            </v:shape>
            <w10:wrap anchorx="page"/>
          </v:group>
        </w:pict>
      </w:r>
      <w:r>
        <w:pict>
          <v:group id="_x0000_s1216" style="position:absolute;left:0;text-align:left;margin-left:324pt;margin-top:14.5pt;width:46.8pt;height:0;z-index:-1865;mso-position-horizontal-relative:page" coordorigin="6480,290" coordsize="936,0">
            <v:shape id="_x0000_s1217" style="position:absolute;left:6480;top:290;width:936;height:0" coordorigin="6480,290" coordsize="936,0" path="m6480,290r936,e" filled="f" strokecolor="#808285" strokeweight=".1238mm">
              <v:path arrowok="t"/>
            </v:shape>
            <w10:wrap anchorx="page"/>
          </v:group>
        </w:pict>
      </w:r>
      <w:r>
        <w:pict>
          <v:group id="_x0000_s1214" style="position:absolute;left:0;text-align:left;margin-left:396pt;margin-top:14.5pt;width:46.8pt;height:0;z-index:-1864;mso-position-horizontal-relative:page" coordorigin="7920,290" coordsize="936,0">
            <v:shape id="_x0000_s1215" style="position:absolute;left:7920;top:290;width:936;height:0" coordorigin="7920,290" coordsize="936,0" path="m7920,290r936,e" filled="f" strokecolor="#808285" strokeweight=".1238mm">
              <v:path arrowok="t"/>
            </v:shape>
            <w10:wrap anchorx="page"/>
          </v:group>
        </w:pict>
      </w:r>
      <w:r>
        <w:pict>
          <v:group id="_x0000_s1212" style="position:absolute;left:0;text-align:left;margin-left:180pt;margin-top:29pt;width:46.8pt;height:0;z-index:-1863;mso-position-horizontal-relative:page" coordorigin="3600,580" coordsize="936,0">
            <v:shape id="_x0000_s1213" style="position:absolute;left:3600;top:580;width:936;height:0" coordorigin="3600,580" coordsize="936,0" path="m3600,580r936,e" filled="f" strokecolor="#808285" strokeweight=".1238mm">
              <v:path arrowok="t"/>
            </v:shape>
            <w10:wrap anchorx="page"/>
          </v:group>
        </w:pict>
      </w:r>
      <w:r>
        <w:pict>
          <v:group id="_x0000_s1210" style="position:absolute;left:0;text-align:left;margin-left:252pt;margin-top:29pt;width:46.8pt;height:0;z-index:-1862;mso-position-horizontal-relative:page" coordorigin="5040,580" coordsize="936,0">
            <v:shape id="_x0000_s1211" style="position:absolute;left:5040;top:580;width:936;height:0" coordorigin="5040,580" coordsize="936,0" path="m5040,580r936,e" filled="f" strokecolor="#808285" strokeweight=".1238mm">
              <v:path arrowok="t"/>
            </v:shape>
            <w10:wrap anchorx="page"/>
          </v:group>
        </w:pict>
      </w:r>
      <w:r>
        <w:pict>
          <v:group id="_x0000_s1208" style="position:absolute;left:0;text-align:left;margin-left:324pt;margin-top:29pt;width:46.8pt;height:0;z-index:-1861;mso-position-horizontal-relative:page" coordorigin="6480,580" coordsize="936,0">
            <v:shape id="_x0000_s1209" style="position:absolute;left:6480;top:580;width:936;height:0" coordorigin="6480,580" coordsize="936,0" path="m6480,580r936,e" filled="f" strokecolor="#808285" strokeweight=".1238mm">
              <v:path arrowok="t"/>
            </v:shape>
            <w10:wrap anchorx="page"/>
          </v:group>
        </w:pict>
      </w:r>
      <w:r>
        <w:pict>
          <v:group id="_x0000_s1206" style="position:absolute;left:0;text-align:left;margin-left:396pt;margin-top:29pt;width:46.8pt;height:0;z-index:-1860;mso-position-horizontal-relative:page" coordorigin="7920,580" coordsize="936,0">
            <v:shape id="_x0000_s1207" style="position:absolute;left:7920;top:580;width:936;height:0" coordorigin="7920,580" coordsize="936,0" path="m7920,580r936,e" filled="f" strokecolor="#808285" strokeweight=".1238mm">
              <v:path arrowok="t"/>
            </v:shape>
            <w10:wrap anchorx="page"/>
          </v:group>
        </w:pict>
      </w:r>
      <w:r>
        <w:pict>
          <v:group id="_x0000_s1204" style="position:absolute;left:0;text-align:left;margin-left:324pt;margin-top:43.5pt;width:46.8pt;height:0;z-index:-1857;mso-position-horizontal-relative:page" coordorigin="6480,870" coordsize="936,0">
            <v:shape id="_x0000_s1205" style="position:absolute;left:6480;top:870;width:936;height:0" coordorigin="6480,870" coordsize="936,0" path="m6480,870r936,e" filled="f" strokecolor="#808285" strokeweight=".1238mm">
              <v:path arrowok="t"/>
            </v:shape>
            <w10:wrap anchorx="page"/>
          </v:group>
        </w:pict>
      </w:r>
      <w:r>
        <w:pict>
          <v:group id="_x0000_s1202" style="position:absolute;left:0;text-align:left;margin-left:180pt;margin-top:58pt;width:46.8pt;height:0;z-index:-1855;mso-position-horizontal-relative:page" coordorigin="3600,1160" coordsize="936,0">
            <v:shape id="_x0000_s1203" style="position:absolute;left:3600;top:1160;width:936;height:0" coordorigin="3600,1160" coordsize="936,0" path="m3600,1160r936,e" filled="f" strokecolor="#808285" strokeweight=".1238mm">
              <v:path arrowok="t"/>
            </v:shape>
            <w10:wrap anchorx="page"/>
          </v:group>
        </w:pict>
      </w:r>
      <w:r>
        <w:pict>
          <v:group id="_x0000_s1200" style="position:absolute;left:0;text-align:left;margin-left:252pt;margin-top:58pt;width:46.8pt;height:0;z-index:-1854;mso-position-horizontal-relative:page" coordorigin="5040,1160" coordsize="936,0">
            <v:shape id="_x0000_s1201" style="position:absolute;left:5040;top:1160;width:936;height:0" coordorigin="5040,1160" coordsize="936,0" path="m5040,1160r936,e" filled="f" strokecolor="#808285" strokeweight=".1238mm">
              <v:path arrowok="t"/>
            </v:shape>
            <w10:wrap anchorx="page"/>
          </v:group>
        </w:pict>
      </w:r>
      <w:r>
        <w:pict>
          <v:group id="_x0000_s1198" style="position:absolute;left:0;text-align:left;margin-left:324pt;margin-top:58pt;width:46.8pt;height:0;z-index:-1853;mso-position-horizontal-relative:page" coordorigin="6480,1160" coordsize="936,0">
            <v:shape id="_x0000_s1199" style="position:absolute;left:6480;top:1160;width:936;height:0" coordorigin="6480,1160" coordsize="936,0" path="m6480,1160r936,e" filled="f" strokecolor="#808285" strokeweight=".1238mm">
              <v:path arrowok="t"/>
            </v:shape>
            <w10:wrap anchorx="page"/>
          </v:group>
        </w:pict>
      </w:r>
      <w:r>
        <w:pict>
          <v:group id="_x0000_s1196" style="position:absolute;left:0;text-align:left;margin-left:396pt;margin-top:58pt;width:46.8pt;height:0;z-index:-1852;mso-position-horizontal-relative:page" coordorigin="7920,1160" coordsize="936,0">
            <v:shape id="_x0000_s1197" style="position:absolute;left:7920;top:1160;width:936;height:0" coordorigin="7920,1160" coordsize="936,0" path="m7920,1160r936,e" filled="f" strokecolor="#808285" strokeweight=".1238mm">
              <v:path arrowok="t"/>
            </v:shape>
            <w10:wrap anchorx="page"/>
          </v:group>
        </w:pict>
      </w:r>
      <w:r>
        <w:rPr>
          <w:color w:val="0B0807"/>
          <w:sz w:val="18"/>
          <w:szCs w:val="18"/>
        </w:rPr>
        <w:t>On</w:t>
      </w:r>
      <w:r>
        <w:rPr>
          <w:color w:val="0B0807"/>
          <w:spacing w:val="3"/>
          <w:sz w:val="18"/>
          <w:szCs w:val="18"/>
        </w:rPr>
        <w:t>-</w:t>
      </w:r>
      <w:r>
        <w:rPr>
          <w:color w:val="0B0807"/>
          <w:sz w:val="18"/>
          <w:szCs w:val="18"/>
        </w:rPr>
        <w:t>site</w:t>
      </w:r>
      <w:r>
        <w:rPr>
          <w:color w:val="0B0807"/>
          <w:spacing w:val="42"/>
          <w:sz w:val="18"/>
          <w:szCs w:val="18"/>
        </w:rPr>
        <w:t xml:space="preserve"> </w:t>
      </w:r>
      <w:r>
        <w:rPr>
          <w:color w:val="0B0807"/>
          <w:w w:val="110"/>
          <w:sz w:val="18"/>
          <w:szCs w:val="18"/>
        </w:rPr>
        <w:t>equipment</w:t>
      </w:r>
      <w:r>
        <w:rPr>
          <w:color w:val="0B0807"/>
          <w:spacing w:val="-1"/>
          <w:w w:val="110"/>
          <w:sz w:val="18"/>
          <w:szCs w:val="18"/>
        </w:rPr>
        <w:t xml:space="preserve"> </w:t>
      </w:r>
      <w:r>
        <w:rPr>
          <w:color w:val="0B0807"/>
          <w:w w:val="108"/>
          <w:sz w:val="18"/>
          <w:szCs w:val="18"/>
        </w:rPr>
        <w:t>rental</w:t>
      </w:r>
      <w:r>
        <w:rPr>
          <w:color w:val="0B0807"/>
          <w:sz w:val="18"/>
          <w:szCs w:val="18"/>
        </w:rPr>
        <w:t xml:space="preserve">                    </w:t>
      </w:r>
      <w:r>
        <w:rPr>
          <w:color w:val="0B0807"/>
          <w:spacing w:val="-23"/>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spacing w:val="-7"/>
          <w:w w:val="104"/>
          <w:sz w:val="18"/>
          <w:szCs w:val="18"/>
        </w:rPr>
        <w:t>P</w:t>
      </w:r>
      <w:r>
        <w:rPr>
          <w:color w:val="0B0807"/>
          <w:w w:val="111"/>
          <w:sz w:val="18"/>
          <w:szCs w:val="18"/>
        </w:rPr>
        <w:t>ostage</w:t>
      </w:r>
    </w:p>
    <w:p w:rsidR="00DA2249" w:rsidRDefault="00A32D17">
      <w:pPr>
        <w:spacing w:before="3"/>
        <w:ind w:left="140"/>
        <w:rPr>
          <w:sz w:val="18"/>
          <w:szCs w:val="18"/>
        </w:rPr>
      </w:pPr>
      <w:r>
        <w:pict>
          <v:group id="_x0000_s1194" style="position:absolute;left:0;text-align:left;margin-left:252pt;margin-top:-47.5pt;width:46.8pt;height:0;z-index:-1873;mso-position-horizontal-relative:page" coordorigin="5040,-950" coordsize="936,0">
            <v:shape id="_x0000_s1195" style="position:absolute;left:5040;top:-950;width:936;height:0" coordorigin="5040,-950" coordsize="936,0" path="m5040,-950r936,e" filled="f" strokecolor="#808285" strokeweight=".1238mm">
              <v:path arrowok="t"/>
            </v:shape>
            <w10:wrap anchorx="page"/>
          </v:group>
        </w:pict>
      </w:r>
      <w:r>
        <w:pict>
          <v:group id="_x0000_s1192" style="position:absolute;left:0;text-align:left;margin-left:180pt;margin-top:10.5pt;width:46.8pt;height:0;z-index:-1859;mso-position-horizontal-relative:page" coordorigin="3600,210" coordsize="936,0">
            <v:shape id="_x0000_s1193" style="position:absolute;left:3600;top:210;width:936;height:0" coordorigin="3600,210" coordsize="936,0" path="m3600,210r936,e" filled="f" strokecolor="#808285" strokeweight=".1238mm">
              <v:path arrowok="t"/>
            </v:shape>
            <w10:wrap anchorx="page"/>
          </v:group>
        </w:pict>
      </w:r>
      <w:r>
        <w:rPr>
          <w:color w:val="0B0807"/>
          <w:w w:val="106"/>
          <w:sz w:val="18"/>
          <w:szCs w:val="18"/>
        </w:rPr>
        <w:t>Labor</w:t>
      </w:r>
    </w:p>
    <w:p w:rsidR="00DA2249" w:rsidRDefault="00A32D17">
      <w:pPr>
        <w:spacing w:before="83" w:line="200" w:lineRule="exact"/>
        <w:ind w:left="140"/>
        <w:rPr>
          <w:sz w:val="18"/>
          <w:szCs w:val="18"/>
        </w:rPr>
      </w:pPr>
      <w:r>
        <w:rPr>
          <w:color w:val="0B0807"/>
          <w:w w:val="110"/>
          <w:position w:val="-1"/>
          <w:sz w:val="18"/>
          <w:szCs w:val="18"/>
        </w:rPr>
        <w:t>Other</w:t>
      </w:r>
    </w:p>
    <w:p w:rsidR="00DA2249" w:rsidRDefault="00DA2249">
      <w:pPr>
        <w:spacing w:before="20" w:line="200" w:lineRule="exact"/>
      </w:pPr>
    </w:p>
    <w:p w:rsidR="00DA2249" w:rsidRDefault="00A32D17">
      <w:pPr>
        <w:spacing w:before="36"/>
        <w:ind w:left="1903"/>
        <w:rPr>
          <w:sz w:val="18"/>
          <w:szCs w:val="18"/>
        </w:rPr>
      </w:pPr>
      <w:r>
        <w:pict>
          <v:shape id="_x0000_s1191" type="#_x0000_t202" style="position:absolute;left:0;text-align:left;margin-left:124pt;margin-top:3.75pt;width:320.25pt;height:18pt;z-index:-1845;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25"/>
                    <w:gridCol w:w="950"/>
                    <w:gridCol w:w="490"/>
                    <w:gridCol w:w="950"/>
                    <w:gridCol w:w="1930"/>
                    <w:gridCol w:w="950"/>
                  </w:tblGrid>
                  <w:tr w:rsidR="00A32D17">
                    <w:trPr>
                      <w:trHeight w:hRule="exact" w:val="175"/>
                    </w:trPr>
                    <w:tc>
                      <w:tcPr>
                        <w:tcW w:w="1125" w:type="dxa"/>
                        <w:tcBorders>
                          <w:top w:val="nil"/>
                          <w:left w:val="nil"/>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c>
                      <w:tcPr>
                        <w:tcW w:w="490" w:type="dxa"/>
                        <w:tcBorders>
                          <w:top w:val="nil"/>
                          <w:left w:val="single" w:sz="4" w:space="0" w:color="808285"/>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c>
                      <w:tcPr>
                        <w:tcW w:w="1930" w:type="dxa"/>
                        <w:tcBorders>
                          <w:top w:val="nil"/>
                          <w:left w:val="single" w:sz="4" w:space="0" w:color="808285"/>
                          <w:bottom w:val="single" w:sz="4" w:space="0" w:color="808285"/>
                          <w:right w:val="single" w:sz="4" w:space="0" w:color="808285"/>
                        </w:tcBorders>
                      </w:tcPr>
                      <w:p w:rsidR="00A32D17" w:rsidRDefault="00A32D17"/>
                    </w:tc>
                    <w:tc>
                      <w:tcPr>
                        <w:tcW w:w="950" w:type="dxa"/>
                        <w:vMerge w:val="restart"/>
                        <w:tcBorders>
                          <w:top w:val="single" w:sz="4" w:space="0" w:color="808285"/>
                          <w:left w:val="single" w:sz="4" w:space="0" w:color="808285"/>
                          <w:right w:val="single" w:sz="4" w:space="0" w:color="808285"/>
                        </w:tcBorders>
                      </w:tcPr>
                      <w:p w:rsidR="00A32D17" w:rsidRDefault="00A32D17">
                        <w:pPr>
                          <w:spacing w:before="67"/>
                          <w:ind w:left="70"/>
                          <w:rPr>
                            <w:sz w:val="18"/>
                            <w:szCs w:val="18"/>
                          </w:rPr>
                        </w:pPr>
                        <w:r>
                          <w:rPr>
                            <w:b/>
                            <w:color w:val="808285"/>
                            <w:w w:val="109"/>
                            <w:sz w:val="18"/>
                            <w:szCs w:val="18"/>
                          </w:rPr>
                          <w:t>$</w:t>
                        </w:r>
                      </w:p>
                    </w:tc>
                  </w:tr>
                  <w:tr w:rsidR="00A32D17">
                    <w:trPr>
                      <w:trHeight w:hRule="exact" w:val="175"/>
                    </w:trPr>
                    <w:tc>
                      <w:tcPr>
                        <w:tcW w:w="1125" w:type="dxa"/>
                        <w:tcBorders>
                          <w:top w:val="single" w:sz="4" w:space="0" w:color="808285"/>
                          <w:left w:val="nil"/>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c>
                      <w:tcPr>
                        <w:tcW w:w="490" w:type="dxa"/>
                        <w:tcBorders>
                          <w:top w:val="single" w:sz="4" w:space="0" w:color="808285"/>
                          <w:left w:val="single" w:sz="4" w:space="0" w:color="808285"/>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c>
                      <w:tcPr>
                        <w:tcW w:w="1930" w:type="dxa"/>
                        <w:tcBorders>
                          <w:top w:val="single" w:sz="4" w:space="0" w:color="808285"/>
                          <w:left w:val="single" w:sz="4" w:space="0" w:color="808285"/>
                          <w:bottom w:val="nil"/>
                          <w:right w:val="single" w:sz="4" w:space="0" w:color="808285"/>
                        </w:tcBorders>
                      </w:tcPr>
                      <w:p w:rsidR="00A32D17" w:rsidRDefault="00A32D17"/>
                    </w:tc>
                    <w:tc>
                      <w:tcPr>
                        <w:tcW w:w="950" w:type="dxa"/>
                        <w:vMerge/>
                        <w:tcBorders>
                          <w:left w:val="single" w:sz="4" w:space="0" w:color="808285"/>
                          <w:bottom w:val="single" w:sz="4" w:space="0" w:color="808285"/>
                          <w:right w:val="single" w:sz="4" w:space="0" w:color="808285"/>
                        </w:tcBorders>
                      </w:tcPr>
                      <w:p w:rsidR="00A32D17" w:rsidRDefault="00A32D17"/>
                    </w:tc>
                  </w:tr>
                </w:tbl>
                <w:p w:rsidR="00A32D17" w:rsidRDefault="00A32D17"/>
              </w:txbxContent>
            </v:textbox>
            <w10:wrap anchorx="page"/>
          </v:shape>
        </w:pict>
      </w:r>
      <w:r>
        <w:rPr>
          <w:color w:val="EF3E41"/>
          <w:sz w:val="18"/>
          <w:szCs w:val="18"/>
        </w:rPr>
        <w:t>SUBTO</w:t>
      </w:r>
      <w:r>
        <w:rPr>
          <w:color w:val="EF3E41"/>
          <w:spacing w:val="-7"/>
          <w:sz w:val="18"/>
          <w:szCs w:val="18"/>
        </w:rPr>
        <w:t>T</w:t>
      </w:r>
      <w:r>
        <w:rPr>
          <w:color w:val="EF3E41"/>
          <w:sz w:val="18"/>
          <w:szCs w:val="18"/>
        </w:rPr>
        <w:t>AL</w:t>
      </w:r>
    </w:p>
    <w:p w:rsidR="00DA2249" w:rsidRDefault="00DA2249">
      <w:pPr>
        <w:spacing w:before="4" w:line="120" w:lineRule="exact"/>
        <w:rPr>
          <w:sz w:val="12"/>
          <w:szCs w:val="12"/>
        </w:rPr>
      </w:pPr>
    </w:p>
    <w:p w:rsidR="00DA2249" w:rsidRDefault="00DA2249">
      <w:pPr>
        <w:spacing w:line="200" w:lineRule="exact"/>
      </w:pPr>
    </w:p>
    <w:p w:rsidR="00DA2249" w:rsidRDefault="00A32D17">
      <w:pPr>
        <w:tabs>
          <w:tab w:val="left" w:pos="3940"/>
        </w:tabs>
        <w:spacing w:line="200" w:lineRule="exact"/>
        <w:ind w:left="140"/>
        <w:rPr>
          <w:sz w:val="14"/>
          <w:szCs w:val="14"/>
        </w:rPr>
      </w:pPr>
      <w:r>
        <w:pict>
          <v:group id="_x0000_s1189" style="position:absolute;left:0;text-align:left;margin-left:252pt;margin-top:10.35pt;width:46.8pt;height:0;z-index:-1851;mso-position-horizontal-relative:page" coordorigin="5040,207" coordsize="936,0">
            <v:shape id="_x0000_s1190" style="position:absolute;left:5040;top:207;width:936;height:0" coordorigin="5040,207" coordsize="936,0" path="m5040,207r936,e" filled="f" strokecolor="#808285" strokeweight=".1238mm">
              <v:path arrowok="t"/>
            </v:shape>
            <w10:wrap anchorx="page"/>
          </v:group>
        </w:pict>
      </w:r>
      <w:r>
        <w:pict>
          <v:group id="_x0000_s1187" style="position:absolute;left:0;text-align:left;margin-left:324pt;margin-top:10.35pt;width:46.8pt;height:0;z-index:-1850;mso-position-horizontal-relative:page" coordorigin="6480,207" coordsize="936,0">
            <v:shape id="_x0000_s1188" style="position:absolute;left:6480;top:207;width:936;height:0" coordorigin="6480,207" coordsize="936,0" path="m6480,207r936,e" filled="f" strokecolor="#808285" strokeweight=".1238mm">
              <v:path arrowok="t"/>
            </v:shape>
            <w10:wrap anchorx="page"/>
          </v:group>
        </w:pict>
      </w:r>
      <w:r>
        <w:pict>
          <v:group id="_x0000_s1185" style="position:absolute;left:0;text-align:left;margin-left:396pt;margin-top:702.95pt;width:46.8pt;height:0;z-index:-1849;mso-position-horizontal-relative:page;mso-position-vertical-relative:page" coordorigin="7920,14059" coordsize="936,0">
            <v:shape id="_x0000_s1186" style="position:absolute;left:7920;top:14059;width:936;height:0" coordorigin="7920,14059" coordsize="936,0" path="m7920,14059r936,e" filled="f" strokecolor="#808285" strokeweight=".1238mm">
              <v:path arrowok="t"/>
            </v:shape>
            <w10:wrap anchorx="page" anchory="page"/>
          </v:group>
        </w:pict>
      </w:r>
      <w:r>
        <w:rPr>
          <w:b/>
          <w:color w:val="0B0807"/>
          <w:w w:val="96"/>
          <w:position w:val="-1"/>
          <w:sz w:val="18"/>
          <w:szCs w:val="18"/>
        </w:rPr>
        <w:t>MISCELLANEOUS</w:t>
      </w:r>
      <w:r>
        <w:rPr>
          <w:b/>
          <w:color w:val="0B0807"/>
          <w:spacing w:val="4"/>
          <w:position w:val="-1"/>
          <w:sz w:val="18"/>
          <w:szCs w:val="18"/>
        </w:rPr>
        <w:t xml:space="preserve"> </w:t>
      </w:r>
      <w:r>
        <w:rPr>
          <w:color w:val="0B0807"/>
          <w:w w:val="115"/>
          <w:position w:val="-1"/>
          <w:sz w:val="14"/>
          <w:szCs w:val="14"/>
        </w:rPr>
        <w:t>(add</w:t>
      </w:r>
      <w:r>
        <w:rPr>
          <w:color w:val="0B0807"/>
          <w:spacing w:val="3"/>
          <w:position w:val="-1"/>
          <w:sz w:val="14"/>
          <w:szCs w:val="14"/>
        </w:rPr>
        <w:t xml:space="preserve"> </w:t>
      </w:r>
      <w:r>
        <w:rPr>
          <w:color w:val="0B0807"/>
          <w:w w:val="109"/>
          <w:position w:val="-1"/>
          <w:sz w:val="14"/>
          <w:szCs w:val="14"/>
        </w:rPr>
        <w:t>10</w:t>
      </w:r>
      <w:r>
        <w:rPr>
          <w:color w:val="0B0807"/>
          <w:spacing w:val="3"/>
          <w:position w:val="-1"/>
          <w:sz w:val="14"/>
          <w:szCs w:val="14"/>
        </w:rPr>
        <w:t xml:space="preserve"> </w:t>
      </w:r>
      <w:r>
        <w:rPr>
          <w:color w:val="0B0807"/>
          <w:w w:val="112"/>
          <w:position w:val="-1"/>
          <w:sz w:val="14"/>
          <w:szCs w:val="14"/>
        </w:rPr>
        <w:t>percent)</w:t>
      </w:r>
      <w:r>
        <w:rPr>
          <w:color w:val="0B0807"/>
          <w:position w:val="-1"/>
          <w:sz w:val="14"/>
          <w:szCs w:val="14"/>
        </w:rPr>
        <w:t xml:space="preserve">       </w:t>
      </w:r>
      <w:r>
        <w:rPr>
          <w:color w:val="0B0807"/>
          <w:spacing w:val="-9"/>
          <w:position w:val="-1"/>
          <w:sz w:val="14"/>
          <w:szCs w:val="14"/>
        </w:rPr>
        <w:t xml:space="preserve"> </w:t>
      </w:r>
      <w:r>
        <w:rPr>
          <w:color w:val="0B0807"/>
          <w:w w:val="109"/>
          <w:position w:val="-1"/>
          <w:sz w:val="14"/>
          <w:szCs w:val="14"/>
          <w:u w:val="single" w:color="808285"/>
        </w:rPr>
        <w:t xml:space="preserve"> </w:t>
      </w:r>
      <w:r>
        <w:rPr>
          <w:color w:val="0B0807"/>
          <w:position w:val="-1"/>
          <w:sz w:val="14"/>
          <w:szCs w:val="14"/>
          <w:u w:val="single" w:color="808285"/>
        </w:rPr>
        <w:tab/>
      </w:r>
    </w:p>
    <w:p w:rsidR="00DA2249" w:rsidRDefault="00DA2249">
      <w:pPr>
        <w:spacing w:before="1" w:line="280" w:lineRule="exact"/>
        <w:rPr>
          <w:sz w:val="28"/>
          <w:szCs w:val="28"/>
        </w:rPr>
      </w:pPr>
    </w:p>
    <w:p w:rsidR="00DA2249" w:rsidRDefault="00A32D17">
      <w:pPr>
        <w:spacing w:before="36"/>
        <w:ind w:left="140"/>
        <w:rPr>
          <w:sz w:val="18"/>
          <w:szCs w:val="18"/>
        </w:rPr>
        <w:sectPr w:rsidR="00DA2249">
          <w:type w:val="continuous"/>
          <w:pgSz w:w="12240" w:h="15840"/>
          <w:pgMar w:top="700" w:right="600" w:bottom="280" w:left="580" w:header="720" w:footer="720" w:gutter="0"/>
          <w:cols w:space="720"/>
        </w:sectPr>
      </w:pPr>
      <w:r>
        <w:pict>
          <v:group id="_x0000_s1183" style="position:absolute;left:0;text-align:left;margin-left:396pt;margin-top:595.4pt;width:46.8pt;height:0;z-index:-1867;mso-position-horizontal-relative:page;mso-position-vertical-relative:page" coordorigin="7920,11908" coordsize="936,0">
            <v:shape id="_x0000_s1184" style="position:absolute;left:7920;top:11908;width:936;height:0" coordorigin="7920,11908" coordsize="936,0" path="m7920,11908r936,e" filled="f" strokecolor="#808285" strokeweight=".1238mm">
              <v:path arrowok="t"/>
            </v:shape>
            <w10:wrap anchorx="page" anchory="page"/>
          </v:group>
        </w:pict>
      </w:r>
      <w:r>
        <w:pict>
          <v:shape id="_x0000_s1182" type="#_x0000_t202" style="position:absolute;left:0;text-align:left;margin-left:36pt;margin-top:4.95pt;width:408.25pt;height:18pt;z-index:-184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5"/>
                    <w:gridCol w:w="950"/>
                    <w:gridCol w:w="490"/>
                    <w:gridCol w:w="950"/>
                    <w:gridCol w:w="1930"/>
                    <w:gridCol w:w="950"/>
                  </w:tblGrid>
                  <w:tr w:rsidR="00A32D17">
                    <w:trPr>
                      <w:trHeight w:hRule="exact" w:val="175"/>
                    </w:trPr>
                    <w:tc>
                      <w:tcPr>
                        <w:tcW w:w="2885" w:type="dxa"/>
                        <w:tcBorders>
                          <w:top w:val="nil"/>
                          <w:left w:val="nil"/>
                          <w:bottom w:val="single" w:sz="4" w:space="0" w:color="EF3E41"/>
                          <w:right w:val="single" w:sz="4" w:space="0" w:color="EF3E41"/>
                        </w:tcBorders>
                      </w:tcPr>
                      <w:p w:rsidR="00A32D17" w:rsidRDefault="00A32D17"/>
                    </w:tc>
                    <w:tc>
                      <w:tcPr>
                        <w:tcW w:w="950" w:type="dxa"/>
                        <w:vMerge w:val="restart"/>
                        <w:tcBorders>
                          <w:top w:val="single" w:sz="4" w:space="0" w:color="EF3E41"/>
                          <w:left w:val="single" w:sz="4" w:space="0" w:color="EF3E41"/>
                          <w:right w:val="single" w:sz="4" w:space="0" w:color="EF3E41"/>
                        </w:tcBorders>
                      </w:tcPr>
                      <w:p w:rsidR="00A32D17" w:rsidRDefault="00A32D17">
                        <w:pPr>
                          <w:spacing w:before="67"/>
                          <w:ind w:left="70"/>
                          <w:rPr>
                            <w:sz w:val="18"/>
                            <w:szCs w:val="18"/>
                          </w:rPr>
                        </w:pPr>
                        <w:r>
                          <w:rPr>
                            <w:b/>
                            <w:color w:val="EF3E41"/>
                            <w:w w:val="109"/>
                            <w:sz w:val="18"/>
                            <w:szCs w:val="18"/>
                          </w:rPr>
                          <w:t>$</w:t>
                        </w:r>
                      </w:p>
                    </w:tc>
                    <w:tc>
                      <w:tcPr>
                        <w:tcW w:w="490" w:type="dxa"/>
                        <w:tcBorders>
                          <w:top w:val="nil"/>
                          <w:left w:val="single" w:sz="4" w:space="0" w:color="EF3E41"/>
                          <w:bottom w:val="single" w:sz="4" w:space="0" w:color="EF3E41"/>
                          <w:right w:val="single" w:sz="4" w:space="0" w:color="EF3E41"/>
                        </w:tcBorders>
                      </w:tcPr>
                      <w:p w:rsidR="00A32D17" w:rsidRDefault="00A32D17"/>
                    </w:tc>
                    <w:tc>
                      <w:tcPr>
                        <w:tcW w:w="950" w:type="dxa"/>
                        <w:vMerge w:val="restart"/>
                        <w:tcBorders>
                          <w:top w:val="single" w:sz="4" w:space="0" w:color="EF3E41"/>
                          <w:left w:val="single" w:sz="4" w:space="0" w:color="EF3E41"/>
                          <w:right w:val="single" w:sz="4" w:space="0" w:color="EF3E41"/>
                        </w:tcBorders>
                      </w:tcPr>
                      <w:p w:rsidR="00A32D17" w:rsidRDefault="00A32D17">
                        <w:pPr>
                          <w:spacing w:before="67"/>
                          <w:ind w:left="70"/>
                          <w:rPr>
                            <w:sz w:val="18"/>
                            <w:szCs w:val="18"/>
                          </w:rPr>
                        </w:pPr>
                        <w:r>
                          <w:rPr>
                            <w:b/>
                            <w:color w:val="EF3E41"/>
                            <w:w w:val="109"/>
                            <w:sz w:val="18"/>
                            <w:szCs w:val="18"/>
                          </w:rPr>
                          <w:t>$</w:t>
                        </w:r>
                      </w:p>
                    </w:tc>
                    <w:tc>
                      <w:tcPr>
                        <w:tcW w:w="1930" w:type="dxa"/>
                        <w:tcBorders>
                          <w:top w:val="nil"/>
                          <w:left w:val="single" w:sz="4" w:space="0" w:color="EF3E41"/>
                          <w:bottom w:val="single" w:sz="4" w:space="0" w:color="EF3E41"/>
                          <w:right w:val="single" w:sz="4" w:space="0" w:color="EF3E41"/>
                        </w:tcBorders>
                      </w:tcPr>
                      <w:p w:rsidR="00A32D17" w:rsidRDefault="00A32D17"/>
                    </w:tc>
                    <w:tc>
                      <w:tcPr>
                        <w:tcW w:w="950" w:type="dxa"/>
                        <w:vMerge w:val="restart"/>
                        <w:tcBorders>
                          <w:top w:val="single" w:sz="4" w:space="0" w:color="EF3E41"/>
                          <w:left w:val="single" w:sz="4" w:space="0" w:color="EF3E41"/>
                          <w:right w:val="single" w:sz="4" w:space="0" w:color="EF3E41"/>
                        </w:tcBorders>
                      </w:tcPr>
                      <w:p w:rsidR="00A32D17" w:rsidRDefault="00A32D17">
                        <w:pPr>
                          <w:spacing w:before="67"/>
                          <w:ind w:left="70"/>
                          <w:rPr>
                            <w:sz w:val="18"/>
                            <w:szCs w:val="18"/>
                          </w:rPr>
                        </w:pPr>
                        <w:r>
                          <w:rPr>
                            <w:b/>
                            <w:color w:val="EF3E41"/>
                            <w:w w:val="109"/>
                            <w:sz w:val="18"/>
                            <w:szCs w:val="18"/>
                          </w:rPr>
                          <w:t>$</w:t>
                        </w:r>
                      </w:p>
                    </w:tc>
                  </w:tr>
                  <w:tr w:rsidR="00A32D17">
                    <w:trPr>
                      <w:trHeight w:hRule="exact" w:val="175"/>
                    </w:trPr>
                    <w:tc>
                      <w:tcPr>
                        <w:tcW w:w="2885" w:type="dxa"/>
                        <w:tcBorders>
                          <w:top w:val="single" w:sz="4" w:space="0" w:color="EF3E41"/>
                          <w:left w:val="nil"/>
                          <w:bottom w:val="nil"/>
                          <w:right w:val="single" w:sz="4" w:space="0" w:color="EF3E41"/>
                        </w:tcBorders>
                      </w:tcPr>
                      <w:p w:rsidR="00A32D17" w:rsidRDefault="00A32D17"/>
                    </w:tc>
                    <w:tc>
                      <w:tcPr>
                        <w:tcW w:w="950" w:type="dxa"/>
                        <w:vMerge/>
                        <w:tcBorders>
                          <w:left w:val="single" w:sz="4" w:space="0" w:color="EF3E41"/>
                          <w:bottom w:val="single" w:sz="4" w:space="0" w:color="EF3E41"/>
                          <w:right w:val="single" w:sz="4" w:space="0" w:color="EF3E41"/>
                        </w:tcBorders>
                      </w:tcPr>
                      <w:p w:rsidR="00A32D17" w:rsidRDefault="00A32D17"/>
                    </w:tc>
                    <w:tc>
                      <w:tcPr>
                        <w:tcW w:w="490" w:type="dxa"/>
                        <w:tcBorders>
                          <w:top w:val="single" w:sz="4" w:space="0" w:color="EF3E41"/>
                          <w:left w:val="single" w:sz="4" w:space="0" w:color="EF3E41"/>
                          <w:bottom w:val="nil"/>
                          <w:right w:val="single" w:sz="4" w:space="0" w:color="EF3E41"/>
                        </w:tcBorders>
                      </w:tcPr>
                      <w:p w:rsidR="00A32D17" w:rsidRDefault="00A32D17"/>
                    </w:tc>
                    <w:tc>
                      <w:tcPr>
                        <w:tcW w:w="950" w:type="dxa"/>
                        <w:vMerge/>
                        <w:tcBorders>
                          <w:left w:val="single" w:sz="4" w:space="0" w:color="EF3E41"/>
                          <w:bottom w:val="single" w:sz="4" w:space="0" w:color="EF3E41"/>
                          <w:right w:val="single" w:sz="4" w:space="0" w:color="EF3E41"/>
                        </w:tcBorders>
                      </w:tcPr>
                      <w:p w:rsidR="00A32D17" w:rsidRDefault="00A32D17"/>
                    </w:tc>
                    <w:tc>
                      <w:tcPr>
                        <w:tcW w:w="1930" w:type="dxa"/>
                        <w:tcBorders>
                          <w:top w:val="single" w:sz="4" w:space="0" w:color="EF3E41"/>
                          <w:left w:val="single" w:sz="4" w:space="0" w:color="EF3E41"/>
                          <w:bottom w:val="nil"/>
                          <w:right w:val="single" w:sz="4" w:space="0" w:color="EF3E41"/>
                        </w:tcBorders>
                      </w:tcPr>
                      <w:p w:rsidR="00A32D17" w:rsidRDefault="00A32D17"/>
                    </w:tc>
                    <w:tc>
                      <w:tcPr>
                        <w:tcW w:w="950" w:type="dxa"/>
                        <w:vMerge/>
                        <w:tcBorders>
                          <w:left w:val="single" w:sz="4" w:space="0" w:color="EF3E41"/>
                          <w:bottom w:val="single" w:sz="4" w:space="0" w:color="EF3E41"/>
                          <w:right w:val="single" w:sz="4" w:space="0" w:color="EF3E41"/>
                        </w:tcBorders>
                      </w:tcPr>
                      <w:p w:rsidR="00A32D17" w:rsidRDefault="00A32D17"/>
                    </w:tc>
                  </w:tr>
                </w:tbl>
                <w:p w:rsidR="00A32D17" w:rsidRDefault="00A32D17"/>
              </w:txbxContent>
            </v:textbox>
            <w10:wrap anchorx="page"/>
          </v:shape>
        </w:pict>
      </w:r>
      <w:r>
        <w:rPr>
          <w:b/>
          <w:color w:val="EF3E41"/>
          <w:sz w:val="18"/>
          <w:szCs w:val="18"/>
        </w:rPr>
        <w:t>GRAND</w:t>
      </w:r>
      <w:r>
        <w:rPr>
          <w:b/>
          <w:color w:val="EF3E41"/>
          <w:spacing w:val="-9"/>
          <w:sz w:val="18"/>
          <w:szCs w:val="18"/>
        </w:rPr>
        <w:t xml:space="preserve"> </w:t>
      </w:r>
      <w:r>
        <w:rPr>
          <w:b/>
          <w:color w:val="EF3E41"/>
          <w:sz w:val="18"/>
          <w:szCs w:val="18"/>
        </w:rPr>
        <w:t>TO</w:t>
      </w:r>
      <w:r>
        <w:rPr>
          <w:b/>
          <w:color w:val="EF3E41"/>
          <w:spacing w:val="-7"/>
          <w:sz w:val="18"/>
          <w:szCs w:val="18"/>
        </w:rPr>
        <w:t>T</w:t>
      </w:r>
      <w:r>
        <w:rPr>
          <w:b/>
          <w:color w:val="EF3E41"/>
          <w:sz w:val="18"/>
          <w:szCs w:val="18"/>
        </w:rPr>
        <w:t>AL</w:t>
      </w:r>
    </w:p>
    <w:p w:rsidR="00DA2249" w:rsidRDefault="00A32D17">
      <w:pPr>
        <w:spacing w:before="60"/>
        <w:ind w:left="120"/>
        <w:rPr>
          <w:sz w:val="30"/>
          <w:szCs w:val="30"/>
        </w:rPr>
      </w:pPr>
      <w:hyperlink r:id="rId25">
        <w:proofErr w:type="spellStart"/>
        <w:r>
          <w:rPr>
            <w:b/>
            <w:color w:val="EF3E41"/>
            <w:w w:val="52"/>
            <w:sz w:val="30"/>
            <w:szCs w:val="30"/>
          </w:rPr>
          <w:t>Ecxhibit</w:t>
        </w:r>
        <w:proofErr w:type="spellEnd"/>
      </w:hyperlink>
      <w:r>
        <w:rPr>
          <w:b/>
          <w:color w:val="EF3E41"/>
          <w:w w:val="73"/>
          <w:sz w:val="30"/>
          <w:szCs w:val="30"/>
        </w:rPr>
        <w:t xml:space="preserve"> Timetable</w:t>
      </w:r>
    </w:p>
    <w:p w:rsidR="00DA2249" w:rsidRDefault="00DA2249">
      <w:pPr>
        <w:spacing w:before="7" w:line="220" w:lineRule="exact"/>
        <w:rPr>
          <w:sz w:val="22"/>
          <w:szCs w:val="22"/>
        </w:rPr>
      </w:pPr>
    </w:p>
    <w:p w:rsidR="00DA2249" w:rsidRDefault="00A32D17">
      <w:pPr>
        <w:ind w:left="120"/>
        <w:rPr>
          <w:sz w:val="18"/>
          <w:szCs w:val="18"/>
        </w:rPr>
      </w:pPr>
      <w:r>
        <w:rPr>
          <w:b/>
          <w:color w:val="0B0807"/>
          <w:sz w:val="18"/>
          <w:szCs w:val="18"/>
        </w:rPr>
        <w:t>PR</w:t>
      </w:r>
      <w:r>
        <w:rPr>
          <w:b/>
          <w:color w:val="0B0807"/>
          <w:spacing w:val="3"/>
          <w:sz w:val="18"/>
          <w:szCs w:val="18"/>
        </w:rPr>
        <w:t>E-</w:t>
      </w:r>
      <w:r>
        <w:rPr>
          <w:b/>
          <w:color w:val="0B0807"/>
          <w:sz w:val="18"/>
          <w:szCs w:val="18"/>
        </w:rPr>
        <w:t xml:space="preserve">SHOW                                                                                                               </w:t>
      </w:r>
      <w:r>
        <w:rPr>
          <w:b/>
          <w:color w:val="0B0807"/>
          <w:spacing w:val="37"/>
          <w:sz w:val="18"/>
          <w:szCs w:val="18"/>
        </w:rPr>
        <w:t xml:space="preserve"> </w:t>
      </w:r>
      <w:r>
        <w:rPr>
          <w:b/>
          <w:color w:val="0B0807"/>
          <w:w w:val="112"/>
          <w:sz w:val="18"/>
          <w:szCs w:val="18"/>
        </w:rPr>
        <w:t>Scheduled</w:t>
      </w:r>
      <w:r>
        <w:rPr>
          <w:b/>
          <w:color w:val="0B0807"/>
          <w:spacing w:val="-1"/>
          <w:w w:val="112"/>
          <w:sz w:val="18"/>
          <w:szCs w:val="18"/>
        </w:rPr>
        <w:t xml:space="preserve"> </w:t>
      </w:r>
      <w:r>
        <w:rPr>
          <w:b/>
          <w:color w:val="0B0807"/>
          <w:sz w:val="18"/>
          <w:szCs w:val="18"/>
        </w:rPr>
        <w:t xml:space="preserve">date                             </w:t>
      </w:r>
      <w:r>
        <w:rPr>
          <w:b/>
          <w:color w:val="0B0807"/>
          <w:spacing w:val="13"/>
          <w:sz w:val="18"/>
          <w:szCs w:val="18"/>
        </w:rPr>
        <w:t xml:space="preserve"> </w:t>
      </w:r>
      <w:proofErr w:type="spellStart"/>
      <w:r>
        <w:rPr>
          <w:b/>
          <w:color w:val="0B0807"/>
          <w:sz w:val="18"/>
          <w:szCs w:val="18"/>
        </w:rPr>
        <w:t>Date</w:t>
      </w:r>
      <w:proofErr w:type="spellEnd"/>
      <w:r>
        <w:rPr>
          <w:b/>
          <w:color w:val="0B0807"/>
          <w:spacing w:val="26"/>
          <w:sz w:val="18"/>
          <w:szCs w:val="18"/>
        </w:rPr>
        <w:t xml:space="preserve"> </w:t>
      </w:r>
      <w:r>
        <w:rPr>
          <w:b/>
          <w:color w:val="0B0807"/>
          <w:w w:val="111"/>
          <w:sz w:val="18"/>
          <w:szCs w:val="18"/>
        </w:rPr>
        <w:t>completed</w:t>
      </w:r>
    </w:p>
    <w:p w:rsidR="00DA2249" w:rsidRDefault="00A32D17">
      <w:pPr>
        <w:spacing w:before="73" w:line="324" w:lineRule="auto"/>
        <w:ind w:left="840" w:right="7965"/>
        <w:rPr>
          <w:sz w:val="18"/>
          <w:szCs w:val="18"/>
        </w:rPr>
      </w:pPr>
      <w:r>
        <w:pict>
          <v:group id="_x0000_s1180" style="position:absolute;left:0;text-align:left;margin-left:324pt;margin-top:14pt;width:93.6pt;height:0;z-index:-1842;mso-position-horizontal-relative:page" coordorigin="6480,280" coordsize="1872,0">
            <v:shape id="_x0000_s1181" style="position:absolute;left:6480;top:280;width:1872;height:0" coordorigin="6480,280" coordsize="1872,0" path="m6480,280r1872,e" filled="f" strokecolor="#808285" strokeweight=".1238mm">
              <v:path arrowok="t"/>
            </v:shape>
            <w10:wrap anchorx="page"/>
          </v:group>
        </w:pict>
      </w:r>
      <w:r>
        <w:pict>
          <v:group id="_x0000_s1178" style="position:absolute;left:0;text-align:left;margin-left:457.2pt;margin-top:92.95pt;width:93.6pt;height:0;z-index:-1841;mso-position-horizontal-relative:page;mso-position-vertical-relative:page" coordorigin="9144,1859" coordsize="1872,0">
            <v:shape id="_x0000_s1179" style="position:absolute;left:9144;top:1859;width:1872;height:0" coordorigin="9144,1859" coordsize="1872,0" path="m9144,1859r1872,e" filled="f" strokecolor="#808285" strokeweight=".1238mm">
              <v:path arrowok="t"/>
            </v:shape>
            <w10:wrap anchorx="page" anchory="page"/>
          </v:group>
        </w:pict>
      </w:r>
      <w:r>
        <w:pict>
          <v:group id="_x0000_s1176" style="position:absolute;left:0;text-align:left;margin-left:324pt;margin-top:28pt;width:93.6pt;height:0;z-index:-1840;mso-position-horizontal-relative:page" coordorigin="6480,560" coordsize="1872,0">
            <v:shape id="_x0000_s1177" style="position:absolute;left:6480;top:560;width:1872;height:0" coordorigin="6480,560" coordsize="1872,0" path="m6480,560r1872,e" filled="f" strokecolor="#808285" strokeweight=".1238mm">
              <v:path arrowok="t"/>
            </v:shape>
            <w10:wrap anchorx="page"/>
          </v:group>
        </w:pict>
      </w:r>
      <w:r>
        <w:pict>
          <v:group id="_x0000_s1174" style="position:absolute;left:0;text-align:left;margin-left:457.2pt;margin-top:106.95pt;width:93.6pt;height:0;z-index:-1839;mso-position-horizontal-relative:page;mso-position-vertical-relative:page" coordorigin="9144,2139" coordsize="1872,0">
            <v:shape id="_x0000_s1175" style="position:absolute;left:9144;top:2139;width:1872;height:0" coordorigin="9144,2139" coordsize="1872,0" path="m9144,2139r1872,e" filled="f" strokecolor="#808285" strokeweight=".1238mm">
              <v:path arrowok="t"/>
            </v:shape>
            <w10:wrap anchorx="page" anchory="page"/>
          </v:group>
        </w:pict>
      </w:r>
      <w:r>
        <w:pict>
          <v:group id="_x0000_s1172" style="position:absolute;left:0;text-align:left;margin-left:324pt;margin-top:42pt;width:93.6pt;height:0;z-index:-1838;mso-position-horizontal-relative:page" coordorigin="6480,840" coordsize="1872,0">
            <v:shape id="_x0000_s1173" style="position:absolute;left:6480;top:840;width:1872;height:0" coordorigin="6480,840" coordsize="1872,0" path="m6480,840r1872,e" filled="f" strokecolor="#808285" strokeweight=".1238mm">
              <v:path arrowok="t"/>
            </v:shape>
            <w10:wrap anchorx="page"/>
          </v:group>
        </w:pict>
      </w:r>
      <w:r>
        <w:pict>
          <v:group id="_x0000_s1170" style="position:absolute;left:0;text-align:left;margin-left:457.2pt;margin-top:120.95pt;width:93.6pt;height:0;z-index:-1837;mso-position-horizontal-relative:page;mso-position-vertical-relative:page" coordorigin="9144,2419" coordsize="1872,0">
            <v:shape id="_x0000_s1171" style="position:absolute;left:9144;top:2419;width:1872;height:0" coordorigin="9144,2419" coordsize="1872,0" path="m9144,2419r1872,e" filled="f" strokecolor="#808285" strokeweight=".1238mm">
              <v:path arrowok="t"/>
            </v:shape>
            <w10:wrap anchorx="page" anchory="page"/>
          </v:group>
        </w:pict>
      </w:r>
      <w:r>
        <w:rPr>
          <w:color w:val="0B0807"/>
          <w:sz w:val="18"/>
          <w:szCs w:val="18"/>
        </w:rPr>
        <w:t>Select</w:t>
      </w:r>
      <w:r>
        <w:rPr>
          <w:color w:val="0B0807"/>
          <w:spacing w:val="39"/>
          <w:sz w:val="18"/>
          <w:szCs w:val="18"/>
        </w:rPr>
        <w:t xml:space="preserve"> </w:t>
      </w:r>
      <w:r>
        <w:rPr>
          <w:color w:val="0B0807"/>
          <w:sz w:val="18"/>
          <w:szCs w:val="18"/>
        </w:rPr>
        <w:t>booth</w:t>
      </w:r>
      <w:r>
        <w:rPr>
          <w:color w:val="0B0807"/>
          <w:spacing w:val="37"/>
          <w:sz w:val="18"/>
          <w:szCs w:val="18"/>
        </w:rPr>
        <w:t xml:space="preserve"> </w:t>
      </w:r>
      <w:r>
        <w:rPr>
          <w:color w:val="0B0807"/>
          <w:w w:val="115"/>
          <w:sz w:val="18"/>
          <w:szCs w:val="18"/>
        </w:rPr>
        <w:t xml:space="preserve">space </w:t>
      </w:r>
      <w:r>
        <w:rPr>
          <w:color w:val="0B0807"/>
          <w:w w:val="106"/>
          <w:sz w:val="18"/>
          <w:szCs w:val="18"/>
        </w:rPr>
        <w:t>Determine</w:t>
      </w:r>
      <w:r>
        <w:rPr>
          <w:color w:val="0B0807"/>
          <w:spacing w:val="1"/>
          <w:w w:val="106"/>
          <w:sz w:val="18"/>
          <w:szCs w:val="18"/>
        </w:rPr>
        <w:t xml:space="preserve"> </w:t>
      </w:r>
      <w:r>
        <w:rPr>
          <w:color w:val="0B0807"/>
          <w:sz w:val="18"/>
          <w:szCs w:val="18"/>
        </w:rPr>
        <w:t>exhibit</w:t>
      </w:r>
      <w:r>
        <w:rPr>
          <w:color w:val="0B0807"/>
          <w:spacing w:val="29"/>
          <w:sz w:val="18"/>
          <w:szCs w:val="18"/>
        </w:rPr>
        <w:t xml:space="preserve"> </w:t>
      </w:r>
      <w:r>
        <w:rPr>
          <w:color w:val="0B0807"/>
          <w:w w:val="105"/>
          <w:sz w:val="18"/>
          <w:szCs w:val="18"/>
        </w:rPr>
        <w:t xml:space="preserve">objectives </w:t>
      </w:r>
      <w:r>
        <w:rPr>
          <w:color w:val="0B0807"/>
          <w:sz w:val="18"/>
          <w:szCs w:val="18"/>
        </w:rPr>
        <w:t>Set</w:t>
      </w:r>
      <w:r>
        <w:rPr>
          <w:color w:val="0B0807"/>
          <w:spacing w:val="15"/>
          <w:sz w:val="18"/>
          <w:szCs w:val="18"/>
        </w:rPr>
        <w:t xml:space="preserve"> </w:t>
      </w:r>
      <w:r>
        <w:rPr>
          <w:color w:val="0B0807"/>
          <w:sz w:val="18"/>
          <w:szCs w:val="18"/>
        </w:rPr>
        <w:t>show</w:t>
      </w:r>
      <w:r>
        <w:rPr>
          <w:color w:val="0B0807"/>
          <w:spacing w:val="15"/>
          <w:sz w:val="18"/>
          <w:szCs w:val="18"/>
        </w:rPr>
        <w:t xml:space="preserve"> </w:t>
      </w:r>
      <w:r>
        <w:rPr>
          <w:color w:val="0B0807"/>
          <w:w w:val="114"/>
          <w:sz w:val="18"/>
          <w:szCs w:val="18"/>
        </w:rPr>
        <w:t>budget</w:t>
      </w:r>
    </w:p>
    <w:p w:rsidR="00DA2249" w:rsidRDefault="00A32D17">
      <w:pPr>
        <w:spacing w:before="2"/>
        <w:ind w:left="840"/>
        <w:rPr>
          <w:sz w:val="18"/>
          <w:szCs w:val="18"/>
        </w:rPr>
      </w:pPr>
      <w:r>
        <w:pict>
          <v:group id="_x0000_s1168" style="position:absolute;left:0;text-align:left;margin-left:324pt;margin-top:10.45pt;width:93.6pt;height:0;z-index:-1836;mso-position-horizontal-relative:page" coordorigin="6480,209" coordsize="1872,0">
            <v:shape id="_x0000_s1169" style="position:absolute;left:6480;top:209;width:1872;height:0" coordorigin="6480,209" coordsize="1872,0" path="m6480,209r1872,e" filled="f" strokecolor="#808285" strokeweight=".1238mm">
              <v:path arrowok="t"/>
            </v:shape>
            <w10:wrap anchorx="page"/>
          </v:group>
        </w:pict>
      </w:r>
      <w:r>
        <w:pict>
          <v:group id="_x0000_s1166" style="position:absolute;left:0;text-align:left;margin-left:457.2pt;margin-top:134.95pt;width:93.6pt;height:0;z-index:-1835;mso-position-horizontal-relative:page;mso-position-vertical-relative:page" coordorigin="9144,2699" coordsize="1872,0">
            <v:shape id="_x0000_s1167" style="position:absolute;left:9144;top:2699;width:1872;height:0" coordorigin="9144,2699" coordsize="1872,0" path="m9144,2699r1872,e" filled="f" strokecolor="#808285" strokeweight=".1238mm">
              <v:path arrowok="t"/>
            </v:shape>
            <w10:wrap anchorx="page" anchory="page"/>
          </v:group>
        </w:pict>
      </w:r>
      <w:r>
        <w:rPr>
          <w:color w:val="0B0807"/>
          <w:sz w:val="18"/>
          <w:szCs w:val="18"/>
        </w:rPr>
        <w:t>Set</w:t>
      </w:r>
      <w:r>
        <w:rPr>
          <w:color w:val="0B0807"/>
          <w:spacing w:val="15"/>
          <w:sz w:val="18"/>
          <w:szCs w:val="18"/>
        </w:rPr>
        <w:t xml:space="preserve"> </w:t>
      </w:r>
      <w:r>
        <w:rPr>
          <w:color w:val="0B0807"/>
          <w:w w:val="109"/>
          <w:sz w:val="18"/>
          <w:szCs w:val="18"/>
        </w:rPr>
        <w:t>exhibit</w:t>
      </w:r>
      <w:r>
        <w:rPr>
          <w:color w:val="0B0807"/>
          <w:spacing w:val="3"/>
          <w:w w:val="109"/>
          <w:sz w:val="18"/>
          <w:szCs w:val="18"/>
        </w:rPr>
        <w:t>-</w:t>
      </w:r>
      <w:r>
        <w:rPr>
          <w:color w:val="0B0807"/>
          <w:w w:val="109"/>
          <w:sz w:val="18"/>
          <w:szCs w:val="18"/>
        </w:rPr>
        <w:t>design</w:t>
      </w:r>
      <w:r>
        <w:rPr>
          <w:color w:val="0B0807"/>
          <w:spacing w:val="-9"/>
          <w:w w:val="109"/>
          <w:sz w:val="18"/>
          <w:szCs w:val="18"/>
        </w:rPr>
        <w:t xml:space="preserve"> </w:t>
      </w:r>
      <w:r>
        <w:rPr>
          <w:color w:val="0B0807"/>
          <w:w w:val="109"/>
          <w:sz w:val="18"/>
          <w:szCs w:val="18"/>
        </w:rPr>
        <w:t>goals</w:t>
      </w:r>
    </w:p>
    <w:p w:rsidR="00DA2249" w:rsidRDefault="00A32D17">
      <w:pPr>
        <w:spacing w:before="73"/>
        <w:ind w:left="840"/>
        <w:rPr>
          <w:sz w:val="18"/>
          <w:szCs w:val="18"/>
        </w:rPr>
      </w:pPr>
      <w:r>
        <w:pict>
          <v:group id="_x0000_s1164" style="position:absolute;left:0;text-align:left;margin-left:324pt;margin-top:14pt;width:93.6pt;height:0;z-index:-1834;mso-position-horizontal-relative:page" coordorigin="6480,280" coordsize="1872,0">
            <v:shape id="_x0000_s1165" style="position:absolute;left:6480;top:280;width:1872;height:0" coordorigin="6480,280" coordsize="1872,0" path="m6480,280r1872,e" filled="f" strokecolor="#808285" strokeweight=".1238mm">
              <v:path arrowok="t"/>
            </v:shape>
            <w10:wrap anchorx="page"/>
          </v:group>
        </w:pict>
      </w:r>
      <w:r>
        <w:pict>
          <v:group id="_x0000_s1162" style="position:absolute;left:0;text-align:left;margin-left:457.2pt;margin-top:148.95pt;width:93.6pt;height:0;z-index:-1833;mso-position-horizontal-relative:page;mso-position-vertical-relative:page" coordorigin="9144,2979" coordsize="1872,0">
            <v:shape id="_x0000_s1163" style="position:absolute;left:9144;top:2979;width:1872;height:0" coordorigin="9144,2979" coordsize="1872,0" path="m9144,2979r1872,e" filled="f" strokecolor="#808285" strokeweight=".1238mm">
              <v:path arrowok="t"/>
            </v:shape>
            <w10:wrap anchorx="page" anchory="page"/>
          </v:group>
        </w:pict>
      </w:r>
      <w:r>
        <w:rPr>
          <w:color w:val="0B0807"/>
          <w:sz w:val="18"/>
          <w:szCs w:val="18"/>
        </w:rPr>
        <w:t>Set</w:t>
      </w:r>
      <w:r>
        <w:rPr>
          <w:color w:val="0B0807"/>
          <w:spacing w:val="15"/>
          <w:sz w:val="18"/>
          <w:szCs w:val="18"/>
        </w:rPr>
        <w:t xml:space="preserve"> </w:t>
      </w:r>
      <w:r>
        <w:rPr>
          <w:color w:val="0B0807"/>
          <w:sz w:val="18"/>
          <w:szCs w:val="18"/>
        </w:rPr>
        <w:t>exhibit</w:t>
      </w:r>
      <w:r>
        <w:rPr>
          <w:color w:val="0B0807"/>
          <w:spacing w:val="29"/>
          <w:sz w:val="18"/>
          <w:szCs w:val="18"/>
        </w:rPr>
        <w:t xml:space="preserve"> </w:t>
      </w:r>
      <w:r>
        <w:rPr>
          <w:color w:val="0B0807"/>
          <w:w w:val="114"/>
          <w:sz w:val="18"/>
          <w:szCs w:val="18"/>
        </w:rPr>
        <w:t>budget</w:t>
      </w:r>
    </w:p>
    <w:p w:rsidR="00DA2249" w:rsidRDefault="00A32D17">
      <w:pPr>
        <w:spacing w:before="73" w:line="324" w:lineRule="auto"/>
        <w:ind w:left="840" w:right="7603"/>
        <w:rPr>
          <w:sz w:val="18"/>
          <w:szCs w:val="18"/>
        </w:rPr>
      </w:pPr>
      <w:r>
        <w:pict>
          <v:group id="_x0000_s1160" style="position:absolute;left:0;text-align:left;margin-left:324pt;margin-top:14pt;width:93.6pt;height:0;z-index:-1832;mso-position-horizontal-relative:page" coordorigin="6480,280" coordsize="1872,0">
            <v:shape id="_x0000_s1161" style="position:absolute;left:6480;top:280;width:1872;height:0" coordorigin="6480,280" coordsize="1872,0" path="m6480,280r1872,e" filled="f" strokecolor="#808285" strokeweight=".1238mm">
              <v:path arrowok="t"/>
            </v:shape>
            <w10:wrap anchorx="page"/>
          </v:group>
        </w:pict>
      </w:r>
      <w:r>
        <w:pict>
          <v:group id="_x0000_s1158" style="position:absolute;left:0;text-align:left;margin-left:457.2pt;margin-top:162.95pt;width:93.6pt;height:0;z-index:-1831;mso-position-horizontal-relative:page;mso-position-vertical-relative:page" coordorigin="9144,3259" coordsize="1872,0">
            <v:shape id="_x0000_s1159" style="position:absolute;left:9144;top:3259;width:1872;height:0" coordorigin="9144,3259" coordsize="1872,0" path="m9144,3259r1872,e" filled="f" strokecolor="#808285" strokeweight=".1238mm">
              <v:path arrowok="t"/>
            </v:shape>
            <w10:wrap anchorx="page" anchory="page"/>
          </v:group>
        </w:pict>
      </w:r>
      <w:r>
        <w:pict>
          <v:group id="_x0000_s1156" style="position:absolute;left:0;text-align:left;margin-left:324pt;margin-top:28pt;width:93.6pt;height:0;z-index:-1830;mso-position-horizontal-relative:page" coordorigin="6480,560" coordsize="1872,0">
            <v:shape id="_x0000_s1157" style="position:absolute;left:6480;top:560;width:1872;height:0" coordorigin="6480,560" coordsize="1872,0" path="m6480,560r1872,e" filled="f" strokecolor="#808285" strokeweight=".1238mm">
              <v:path arrowok="t"/>
            </v:shape>
            <w10:wrap anchorx="page"/>
          </v:group>
        </w:pict>
      </w:r>
      <w:r>
        <w:pict>
          <v:group id="_x0000_s1154" style="position:absolute;left:0;text-align:left;margin-left:457.2pt;margin-top:177pt;width:93.6pt;height:0;z-index:-1829;mso-position-horizontal-relative:page;mso-position-vertical-relative:page" coordorigin="9144,3540" coordsize="1872,0">
            <v:shape id="_x0000_s1155" style="position:absolute;left:9144;top:3540;width:1872;height:0" coordorigin="9144,3540" coordsize="1872,0" path="m9144,3540r1872,e" filled="f" strokecolor="#808285" strokeweight=".1238mm">
              <v:path arrowok="t"/>
            </v:shape>
            <w10:wrap anchorx="page" anchory="page"/>
          </v:group>
        </w:pict>
      </w:r>
      <w:r>
        <w:pict>
          <v:group id="_x0000_s1152" style="position:absolute;left:0;text-align:left;margin-left:324pt;margin-top:42pt;width:93.6pt;height:0;z-index:-1828;mso-position-horizontal-relative:page" coordorigin="6480,840" coordsize="1872,0">
            <v:shape id="_x0000_s1153" style="position:absolute;left:6480;top:840;width:1872;height:0" coordorigin="6480,840" coordsize="1872,0" path="m6480,840r1872,e" filled="f" strokecolor="#808285" strokeweight=".1238mm">
              <v:path arrowok="t"/>
            </v:shape>
            <w10:wrap anchorx="page"/>
          </v:group>
        </w:pict>
      </w:r>
      <w:r>
        <w:pict>
          <v:group id="_x0000_s1150" style="position:absolute;left:0;text-align:left;margin-left:457.2pt;margin-top:191pt;width:93.6pt;height:0;z-index:-1827;mso-position-horizontal-relative:page;mso-position-vertical-relative:page" coordorigin="9144,3820" coordsize="1872,0">
            <v:shape id="_x0000_s1151" style="position:absolute;left:9144;top:3820;width:1872;height:0" coordorigin="9144,3820" coordsize="1872,0" path="m9144,3820r1872,e" filled="f" strokecolor="#808285" strokeweight=".1238mm">
              <v:path arrowok="t"/>
            </v:shape>
            <w10:wrap anchorx="page" anchory="page"/>
          </v:group>
        </w:pict>
      </w:r>
      <w:r>
        <w:rPr>
          <w:color w:val="0B0807"/>
          <w:sz w:val="18"/>
          <w:szCs w:val="18"/>
        </w:rPr>
        <w:t>Evaluate</w:t>
      </w:r>
      <w:r>
        <w:rPr>
          <w:color w:val="0B0807"/>
          <w:spacing w:val="29"/>
          <w:sz w:val="18"/>
          <w:szCs w:val="18"/>
        </w:rPr>
        <w:t xml:space="preserve"> </w:t>
      </w:r>
      <w:r>
        <w:rPr>
          <w:color w:val="0B0807"/>
          <w:sz w:val="18"/>
          <w:szCs w:val="18"/>
        </w:rPr>
        <w:t>promotion</w:t>
      </w:r>
      <w:r>
        <w:rPr>
          <w:color w:val="0B0807"/>
          <w:spacing w:val="41"/>
          <w:sz w:val="18"/>
          <w:szCs w:val="18"/>
        </w:rPr>
        <w:t xml:space="preserve"> </w:t>
      </w:r>
      <w:r>
        <w:rPr>
          <w:color w:val="0B0807"/>
          <w:w w:val="107"/>
          <w:sz w:val="18"/>
          <w:szCs w:val="18"/>
        </w:rPr>
        <w:t xml:space="preserve">opportunities </w:t>
      </w:r>
      <w:r>
        <w:rPr>
          <w:color w:val="0B0807"/>
          <w:sz w:val="18"/>
          <w:szCs w:val="18"/>
        </w:rPr>
        <w:t>Select</w:t>
      </w:r>
      <w:r>
        <w:rPr>
          <w:color w:val="0B0807"/>
          <w:spacing w:val="39"/>
          <w:sz w:val="18"/>
          <w:szCs w:val="18"/>
        </w:rPr>
        <w:t xml:space="preserve"> </w:t>
      </w:r>
      <w:r>
        <w:rPr>
          <w:color w:val="0B0807"/>
          <w:sz w:val="18"/>
          <w:szCs w:val="18"/>
        </w:rPr>
        <w:t>exhibit</w:t>
      </w:r>
      <w:r>
        <w:rPr>
          <w:color w:val="0B0807"/>
          <w:spacing w:val="29"/>
          <w:sz w:val="18"/>
          <w:szCs w:val="18"/>
        </w:rPr>
        <w:t xml:space="preserve"> </w:t>
      </w:r>
      <w:r>
        <w:rPr>
          <w:color w:val="0B0807"/>
          <w:w w:val="113"/>
          <w:sz w:val="18"/>
          <w:szCs w:val="18"/>
        </w:rPr>
        <w:t xml:space="preserve">designer/builder </w:t>
      </w:r>
      <w:r>
        <w:rPr>
          <w:color w:val="0B0807"/>
          <w:sz w:val="18"/>
          <w:szCs w:val="18"/>
        </w:rPr>
        <w:t>Select</w:t>
      </w:r>
      <w:r>
        <w:rPr>
          <w:color w:val="0B0807"/>
          <w:spacing w:val="39"/>
          <w:sz w:val="18"/>
          <w:szCs w:val="18"/>
        </w:rPr>
        <w:t xml:space="preserve"> </w:t>
      </w:r>
      <w:r>
        <w:rPr>
          <w:color w:val="0B0807"/>
          <w:sz w:val="18"/>
          <w:szCs w:val="18"/>
        </w:rPr>
        <w:t>display</w:t>
      </w:r>
      <w:r>
        <w:rPr>
          <w:color w:val="0B0807"/>
          <w:spacing w:val="35"/>
          <w:sz w:val="18"/>
          <w:szCs w:val="18"/>
        </w:rPr>
        <w:t xml:space="preserve"> </w:t>
      </w:r>
      <w:r>
        <w:rPr>
          <w:color w:val="0B0807"/>
          <w:w w:val="110"/>
          <w:sz w:val="18"/>
          <w:szCs w:val="18"/>
        </w:rPr>
        <w:t>products</w:t>
      </w:r>
    </w:p>
    <w:p w:rsidR="00DA2249" w:rsidRDefault="00A32D17">
      <w:pPr>
        <w:spacing w:before="2"/>
        <w:ind w:left="840"/>
        <w:rPr>
          <w:sz w:val="18"/>
          <w:szCs w:val="18"/>
        </w:rPr>
      </w:pPr>
      <w:r>
        <w:pict>
          <v:group id="_x0000_s1148" style="position:absolute;left:0;text-align:left;margin-left:324pt;margin-top:10.45pt;width:93.6pt;height:0;z-index:-1826;mso-position-horizontal-relative:page" coordorigin="6480,209" coordsize="1872,0">
            <v:shape id="_x0000_s1149" style="position:absolute;left:6480;top:209;width:1872;height:0" coordorigin="6480,209" coordsize="1872,0" path="m6480,209r1872,e" filled="f" strokecolor="#808285" strokeweight=".1238mm">
              <v:path arrowok="t"/>
            </v:shape>
            <w10:wrap anchorx="page"/>
          </v:group>
        </w:pict>
      </w:r>
      <w:r>
        <w:pict>
          <v:group id="_x0000_s1146" style="position:absolute;left:0;text-align:left;margin-left:457.2pt;margin-top:205pt;width:93.6pt;height:0;z-index:-1825;mso-position-horizontal-relative:page;mso-position-vertical-relative:page" coordorigin="9144,4100" coordsize="1872,0">
            <v:shape id="_x0000_s1147" style="position:absolute;left:9144;top:4100;width:1872;height:0" coordorigin="9144,4100" coordsize="1872,0" path="m9144,4100r1872,e" filled="f" strokecolor="#808285" strokeweight=".1238mm">
              <v:path arrowok="t"/>
            </v:shape>
            <w10:wrap anchorx="page" anchory="page"/>
          </v:group>
        </w:pict>
      </w:r>
      <w:r>
        <w:rPr>
          <w:color w:val="0B0807"/>
          <w:sz w:val="18"/>
          <w:szCs w:val="18"/>
        </w:rPr>
        <w:t>Plan</w:t>
      </w:r>
      <w:r>
        <w:rPr>
          <w:color w:val="0B0807"/>
          <w:spacing w:val="26"/>
          <w:sz w:val="18"/>
          <w:szCs w:val="18"/>
        </w:rPr>
        <w:t xml:space="preserve"> </w:t>
      </w:r>
      <w:r>
        <w:rPr>
          <w:color w:val="0B0807"/>
          <w:sz w:val="18"/>
          <w:szCs w:val="18"/>
        </w:rPr>
        <w:t>promotion</w:t>
      </w:r>
      <w:r>
        <w:rPr>
          <w:color w:val="0B0807"/>
          <w:spacing w:val="41"/>
          <w:sz w:val="18"/>
          <w:szCs w:val="18"/>
        </w:rPr>
        <w:t xml:space="preserve"> </w:t>
      </w:r>
      <w:r>
        <w:rPr>
          <w:color w:val="0B0807"/>
          <w:w w:val="106"/>
          <w:sz w:val="18"/>
          <w:szCs w:val="18"/>
        </w:rPr>
        <w:t>strategy</w:t>
      </w:r>
    </w:p>
    <w:p w:rsidR="00DA2249" w:rsidRDefault="00A32D17">
      <w:pPr>
        <w:spacing w:before="73"/>
        <w:ind w:left="840"/>
        <w:rPr>
          <w:sz w:val="18"/>
          <w:szCs w:val="18"/>
        </w:rPr>
      </w:pPr>
      <w:r>
        <w:pict>
          <v:group id="_x0000_s1144" style="position:absolute;left:0;text-align:left;margin-left:324pt;margin-top:14pt;width:93.6pt;height:0;z-index:-1824;mso-position-horizontal-relative:page" coordorigin="6480,280" coordsize="1872,0">
            <v:shape id="_x0000_s1145" style="position:absolute;left:6480;top:280;width:1872;height:0" coordorigin="6480,280" coordsize="1872,0" path="m6480,280r1872,e" filled="f" strokecolor="#808285" strokeweight=".1238mm">
              <v:path arrowok="t"/>
            </v:shape>
            <w10:wrap anchorx="page"/>
          </v:group>
        </w:pict>
      </w:r>
      <w:r>
        <w:pict>
          <v:group id="_x0000_s1142" style="position:absolute;left:0;text-align:left;margin-left:457.2pt;margin-top:219pt;width:93.6pt;height:0;z-index:-1823;mso-position-horizontal-relative:page;mso-position-vertical-relative:page" coordorigin="9144,4380" coordsize="1872,0">
            <v:shape id="_x0000_s1143" style="position:absolute;left:9144;top:4380;width:1872;height:0" coordorigin="9144,4380" coordsize="1872,0" path="m9144,4380r1872,e" filled="f" strokecolor="#808285" strokeweight=".1238mm">
              <v:path arrowok="t"/>
            </v:shape>
            <w10:wrap anchorx="page" anchory="page"/>
          </v:group>
        </w:pict>
      </w:r>
      <w:r>
        <w:rPr>
          <w:color w:val="0B0807"/>
          <w:sz w:val="18"/>
          <w:szCs w:val="18"/>
        </w:rPr>
        <w:t>Select</w:t>
      </w:r>
      <w:r>
        <w:rPr>
          <w:color w:val="0B0807"/>
          <w:spacing w:val="39"/>
          <w:sz w:val="18"/>
          <w:szCs w:val="18"/>
        </w:rPr>
        <w:t xml:space="preserve"> </w:t>
      </w:r>
      <w:r>
        <w:rPr>
          <w:color w:val="0B0807"/>
          <w:w w:val="104"/>
          <w:sz w:val="18"/>
          <w:szCs w:val="18"/>
        </w:rPr>
        <w:t>transportation/I&amp;D</w:t>
      </w:r>
      <w:r>
        <w:rPr>
          <w:color w:val="0B0807"/>
          <w:spacing w:val="2"/>
          <w:w w:val="104"/>
          <w:sz w:val="18"/>
          <w:szCs w:val="18"/>
        </w:rPr>
        <w:t xml:space="preserve"> </w:t>
      </w:r>
      <w:r>
        <w:rPr>
          <w:color w:val="0B0807"/>
          <w:w w:val="110"/>
          <w:sz w:val="18"/>
          <w:szCs w:val="18"/>
        </w:rPr>
        <w:t>companies</w:t>
      </w:r>
    </w:p>
    <w:p w:rsidR="00DA2249" w:rsidRDefault="00A32D17">
      <w:pPr>
        <w:spacing w:before="73"/>
        <w:ind w:left="840"/>
        <w:rPr>
          <w:sz w:val="18"/>
          <w:szCs w:val="18"/>
        </w:rPr>
      </w:pPr>
      <w:r>
        <w:pict>
          <v:group id="_x0000_s1140" style="position:absolute;left:0;text-align:left;margin-left:324pt;margin-top:14pt;width:93.6pt;height:0;z-index:-1822;mso-position-horizontal-relative:page" coordorigin="6480,280" coordsize="1872,0">
            <v:shape id="_x0000_s1141" style="position:absolute;left:6480;top:280;width:1872;height:0" coordorigin="6480,280" coordsize="1872,0" path="m6480,280r1872,e" filled="f" strokecolor="#808285" strokeweight=".1238mm">
              <v:path arrowok="t"/>
            </v:shape>
            <w10:wrap anchorx="page"/>
          </v:group>
        </w:pict>
      </w:r>
      <w:r>
        <w:pict>
          <v:group id="_x0000_s1138" style="position:absolute;left:0;text-align:left;margin-left:457.2pt;margin-top:233pt;width:93.6pt;height:0;z-index:-1821;mso-position-horizontal-relative:page;mso-position-vertical-relative:page" coordorigin="9144,4660" coordsize="1872,0">
            <v:shape id="_x0000_s1139" style="position:absolute;left:9144;top:4660;width:1872;height:0" coordorigin="9144,4660" coordsize="1872,0" path="m9144,4660r1872,e" filled="f" strokecolor="#808285" strokeweight=".1238mm">
              <v:path arrowok="t"/>
            </v:shape>
            <w10:wrap anchorx="page" anchory="page"/>
          </v:group>
        </w:pict>
      </w:r>
      <w:r>
        <w:rPr>
          <w:color w:val="0B0807"/>
          <w:spacing w:val="-7"/>
          <w:sz w:val="18"/>
          <w:szCs w:val="18"/>
        </w:rPr>
        <w:t>F</w:t>
      </w:r>
      <w:r>
        <w:rPr>
          <w:color w:val="0B0807"/>
          <w:sz w:val="18"/>
          <w:szCs w:val="18"/>
        </w:rPr>
        <w:t>inalize</w:t>
      </w:r>
      <w:r>
        <w:rPr>
          <w:color w:val="0B0807"/>
          <w:spacing w:val="20"/>
          <w:sz w:val="18"/>
          <w:szCs w:val="18"/>
        </w:rPr>
        <w:t xml:space="preserve"> </w:t>
      </w:r>
      <w:r>
        <w:rPr>
          <w:color w:val="0B0807"/>
          <w:sz w:val="18"/>
          <w:szCs w:val="18"/>
        </w:rPr>
        <w:t>exhibit</w:t>
      </w:r>
      <w:r>
        <w:rPr>
          <w:color w:val="0B0807"/>
          <w:spacing w:val="29"/>
          <w:sz w:val="18"/>
          <w:szCs w:val="18"/>
        </w:rPr>
        <w:t xml:space="preserve"> </w:t>
      </w:r>
      <w:r>
        <w:rPr>
          <w:color w:val="0B0807"/>
          <w:w w:val="112"/>
          <w:sz w:val="18"/>
          <w:szCs w:val="18"/>
        </w:rPr>
        <w:t>design</w:t>
      </w:r>
    </w:p>
    <w:p w:rsidR="00DA2249" w:rsidRDefault="00A32D17">
      <w:pPr>
        <w:spacing w:before="73" w:line="324" w:lineRule="auto"/>
        <w:ind w:left="840" w:right="8073"/>
        <w:rPr>
          <w:sz w:val="18"/>
          <w:szCs w:val="18"/>
        </w:rPr>
      </w:pPr>
      <w:r>
        <w:pict>
          <v:group id="_x0000_s1136" style="position:absolute;left:0;text-align:left;margin-left:324pt;margin-top:14pt;width:93.6pt;height:0;z-index:-1820;mso-position-horizontal-relative:page" coordorigin="6480,280" coordsize="1872,0">
            <v:shape id="_x0000_s1137" style="position:absolute;left:6480;top:280;width:1872;height:0" coordorigin="6480,280" coordsize="1872,0" path="m6480,280r1872,e" filled="f" strokecolor="#808285" strokeweight=".1238mm">
              <v:path arrowok="t"/>
            </v:shape>
            <w10:wrap anchorx="page"/>
          </v:group>
        </w:pict>
      </w:r>
      <w:r>
        <w:pict>
          <v:group id="_x0000_s1134" style="position:absolute;left:0;text-align:left;margin-left:457.2pt;margin-top:247pt;width:93.6pt;height:0;z-index:-1819;mso-position-horizontal-relative:page;mso-position-vertical-relative:page" coordorigin="9144,4940" coordsize="1872,0">
            <v:shape id="_x0000_s1135" style="position:absolute;left:9144;top:4940;width:1872;height:0" coordorigin="9144,4940" coordsize="1872,0" path="m9144,4940r1872,e" filled="f" strokecolor="#808285" strokeweight=".1238mm">
              <v:path arrowok="t"/>
            </v:shape>
            <w10:wrap anchorx="page" anchory="page"/>
          </v:group>
        </w:pict>
      </w:r>
      <w:r>
        <w:pict>
          <v:group id="_x0000_s1132" style="position:absolute;left:0;text-align:left;margin-left:324pt;margin-top:28pt;width:93.6pt;height:0;z-index:-1818;mso-position-horizontal-relative:page" coordorigin="6480,560" coordsize="1872,0">
            <v:shape id="_x0000_s1133" style="position:absolute;left:6480;top:560;width:1872;height:0" coordorigin="6480,560" coordsize="1872,0" path="m6480,560r1872,e" filled="f" strokecolor="#808285" strokeweight=".1238mm">
              <v:path arrowok="t"/>
            </v:shape>
            <w10:wrap anchorx="page"/>
          </v:group>
        </w:pict>
      </w:r>
      <w:r>
        <w:pict>
          <v:group id="_x0000_s1130" style="position:absolute;left:0;text-align:left;margin-left:457.2pt;margin-top:261pt;width:93.6pt;height:0;z-index:-1817;mso-position-horizontal-relative:page;mso-position-vertical-relative:page" coordorigin="9144,5220" coordsize="1872,0">
            <v:shape id="_x0000_s1131" style="position:absolute;left:9144;top:5220;width:1872;height:0" coordorigin="9144,5220" coordsize="1872,0" path="m9144,5220r1872,e" filled="f" strokecolor="#808285" strokeweight=".1238mm">
              <v:path arrowok="t"/>
            </v:shape>
            <w10:wrap anchorx="page" anchory="page"/>
          </v:group>
        </w:pict>
      </w:r>
      <w:r>
        <w:pict>
          <v:group id="_x0000_s1128" style="position:absolute;left:0;text-align:left;margin-left:324pt;margin-top:42pt;width:93.6pt;height:0;z-index:-1816;mso-position-horizontal-relative:page" coordorigin="6480,840" coordsize="1872,0">
            <v:shape id="_x0000_s1129" style="position:absolute;left:6480;top:840;width:1872;height:0" coordorigin="6480,840" coordsize="1872,0" path="m6480,840r1872,e" filled="f" strokecolor="#808285" strokeweight=".1238mm">
              <v:path arrowok="t"/>
            </v:shape>
            <w10:wrap anchorx="page"/>
          </v:group>
        </w:pict>
      </w:r>
      <w:r>
        <w:pict>
          <v:group id="_x0000_s1126" style="position:absolute;left:0;text-align:left;margin-left:457.2pt;margin-top:275pt;width:93.6pt;height:0;z-index:-1815;mso-position-horizontal-relative:page;mso-position-vertical-relative:page" coordorigin="9144,5500" coordsize="1872,0">
            <v:shape id="_x0000_s1127" style="position:absolute;left:9144;top:5500;width:1872;height:0" coordorigin="9144,5500" coordsize="1872,0" path="m9144,5500r1872,e" filled="f" strokecolor="#808285" strokeweight=".1238mm">
              <v:path arrowok="t"/>
            </v:shape>
            <w10:wrap anchorx="page" anchory="page"/>
          </v:group>
        </w:pict>
      </w:r>
      <w:r>
        <w:pict>
          <v:group id="_x0000_s1124" style="position:absolute;left:0;text-align:left;margin-left:324pt;margin-top:56pt;width:93.6pt;height:0;z-index:-1814;mso-position-horizontal-relative:page" coordorigin="6480,1120" coordsize="1872,0">
            <v:shape id="_x0000_s1125" style="position:absolute;left:6480;top:1120;width:1872;height:0" coordorigin="6480,1120" coordsize="1872,0" path="m6480,1120r1872,e" filled="f" strokecolor="#808285" strokeweight=".1238mm">
              <v:path arrowok="t"/>
            </v:shape>
            <w10:wrap anchorx="page"/>
          </v:group>
        </w:pict>
      </w:r>
      <w:r>
        <w:pict>
          <v:group id="_x0000_s1122" style="position:absolute;left:0;text-align:left;margin-left:457.2pt;margin-top:289pt;width:93.6pt;height:0;z-index:-1813;mso-position-horizontal-relative:page;mso-position-vertical-relative:page" coordorigin="9144,5780" coordsize="1872,0">
            <v:shape id="_x0000_s1123" style="position:absolute;left:9144;top:5780;width:1872;height:0" coordorigin="9144,5780" coordsize="1872,0" path="m9144,5780r1872,e" filled="f" strokecolor="#808285" strokeweight=".1238mm">
              <v:path arrowok="t"/>
            </v:shape>
            <w10:wrap anchorx="page" anchory="page"/>
          </v:group>
        </w:pict>
      </w:r>
      <w:r>
        <w:rPr>
          <w:color w:val="0B0807"/>
          <w:sz w:val="18"/>
          <w:szCs w:val="18"/>
        </w:rPr>
        <w:t>Plan</w:t>
      </w:r>
      <w:r>
        <w:rPr>
          <w:color w:val="0B0807"/>
          <w:spacing w:val="26"/>
          <w:sz w:val="18"/>
          <w:szCs w:val="18"/>
        </w:rPr>
        <w:t xml:space="preserve"> </w:t>
      </w:r>
      <w:r>
        <w:rPr>
          <w:color w:val="0B0807"/>
          <w:sz w:val="18"/>
          <w:szCs w:val="18"/>
        </w:rPr>
        <w:t>direct-</w:t>
      </w:r>
      <w:proofErr w:type="gramStart"/>
      <w:r>
        <w:rPr>
          <w:color w:val="0B0807"/>
          <w:sz w:val="18"/>
          <w:szCs w:val="18"/>
        </w:rPr>
        <w:t xml:space="preserve">mail </w:t>
      </w:r>
      <w:r>
        <w:rPr>
          <w:color w:val="0B0807"/>
          <w:spacing w:val="6"/>
          <w:sz w:val="18"/>
          <w:szCs w:val="18"/>
        </w:rPr>
        <w:t xml:space="preserve"> </w:t>
      </w:r>
      <w:r>
        <w:rPr>
          <w:color w:val="0B0807"/>
          <w:w w:val="105"/>
          <w:sz w:val="18"/>
          <w:szCs w:val="18"/>
        </w:rPr>
        <w:t>promotion</w:t>
      </w:r>
      <w:proofErr w:type="gramEnd"/>
      <w:r>
        <w:rPr>
          <w:color w:val="0B0807"/>
          <w:w w:val="105"/>
          <w:sz w:val="18"/>
          <w:szCs w:val="18"/>
        </w:rPr>
        <w:t xml:space="preserve"> </w:t>
      </w:r>
      <w:r>
        <w:rPr>
          <w:color w:val="0B0807"/>
          <w:sz w:val="18"/>
          <w:szCs w:val="18"/>
        </w:rPr>
        <w:t>Review</w:t>
      </w:r>
      <w:r>
        <w:rPr>
          <w:color w:val="0B0807"/>
          <w:spacing w:val="4"/>
          <w:sz w:val="18"/>
          <w:szCs w:val="18"/>
        </w:rPr>
        <w:t xml:space="preserve"> </w:t>
      </w:r>
      <w:r>
        <w:rPr>
          <w:color w:val="0B0807"/>
          <w:sz w:val="18"/>
          <w:szCs w:val="18"/>
        </w:rPr>
        <w:t>exhibitor</w:t>
      </w:r>
      <w:r>
        <w:rPr>
          <w:color w:val="0B0807"/>
          <w:spacing w:val="36"/>
          <w:sz w:val="18"/>
          <w:szCs w:val="18"/>
        </w:rPr>
        <w:t xml:space="preserve"> </w:t>
      </w:r>
      <w:r>
        <w:rPr>
          <w:color w:val="0B0807"/>
          <w:sz w:val="18"/>
          <w:szCs w:val="18"/>
        </w:rPr>
        <w:t>service</w:t>
      </w:r>
      <w:r>
        <w:rPr>
          <w:color w:val="0B0807"/>
          <w:spacing w:val="35"/>
          <w:sz w:val="18"/>
          <w:szCs w:val="18"/>
        </w:rPr>
        <w:t xml:space="preserve"> </w:t>
      </w:r>
      <w:r>
        <w:rPr>
          <w:color w:val="0B0807"/>
          <w:sz w:val="18"/>
          <w:szCs w:val="18"/>
        </w:rPr>
        <w:t>kit Select</w:t>
      </w:r>
      <w:r>
        <w:rPr>
          <w:color w:val="0B0807"/>
          <w:spacing w:val="39"/>
          <w:sz w:val="18"/>
          <w:szCs w:val="18"/>
        </w:rPr>
        <w:t xml:space="preserve"> </w:t>
      </w:r>
      <w:r>
        <w:rPr>
          <w:color w:val="0B0807"/>
          <w:sz w:val="18"/>
          <w:szCs w:val="18"/>
        </w:rPr>
        <w:t>booth</w:t>
      </w:r>
      <w:r>
        <w:rPr>
          <w:color w:val="0B0807"/>
          <w:spacing w:val="37"/>
          <w:sz w:val="18"/>
          <w:szCs w:val="18"/>
        </w:rPr>
        <w:t xml:space="preserve"> </w:t>
      </w:r>
      <w:r>
        <w:rPr>
          <w:color w:val="0B0807"/>
          <w:w w:val="101"/>
          <w:sz w:val="18"/>
          <w:szCs w:val="18"/>
        </w:rPr>
        <w:t xml:space="preserve">staffers </w:t>
      </w:r>
      <w:r>
        <w:rPr>
          <w:color w:val="0B0807"/>
          <w:sz w:val="18"/>
          <w:szCs w:val="18"/>
        </w:rPr>
        <w:t>Reserve</w:t>
      </w:r>
      <w:r>
        <w:rPr>
          <w:color w:val="0B0807"/>
          <w:spacing w:val="33"/>
          <w:sz w:val="18"/>
          <w:szCs w:val="18"/>
        </w:rPr>
        <w:t xml:space="preserve"> </w:t>
      </w:r>
      <w:r>
        <w:rPr>
          <w:color w:val="0B0807"/>
          <w:sz w:val="18"/>
          <w:szCs w:val="18"/>
        </w:rPr>
        <w:t>hotel</w:t>
      </w:r>
      <w:r>
        <w:rPr>
          <w:color w:val="0B0807"/>
          <w:spacing w:val="26"/>
          <w:sz w:val="18"/>
          <w:szCs w:val="18"/>
        </w:rPr>
        <w:t xml:space="preserve"> </w:t>
      </w:r>
      <w:r>
        <w:rPr>
          <w:color w:val="0B0807"/>
          <w:w w:val="104"/>
          <w:sz w:val="18"/>
          <w:szCs w:val="18"/>
        </w:rPr>
        <w:t>rooms</w:t>
      </w:r>
    </w:p>
    <w:p w:rsidR="00DA2249" w:rsidRDefault="00A32D17">
      <w:pPr>
        <w:spacing w:before="2" w:line="324" w:lineRule="auto"/>
        <w:ind w:left="840" w:right="7708"/>
        <w:rPr>
          <w:sz w:val="18"/>
          <w:szCs w:val="18"/>
        </w:rPr>
      </w:pPr>
      <w:r>
        <w:pict>
          <v:group id="_x0000_s1120" style="position:absolute;left:0;text-align:left;margin-left:324pt;margin-top:10.45pt;width:93.6pt;height:0;z-index:-1812;mso-position-horizontal-relative:page" coordorigin="6480,209" coordsize="1872,0">
            <v:shape id="_x0000_s1121" style="position:absolute;left:6480;top:209;width:1872;height:0" coordorigin="6480,209" coordsize="1872,0" path="m6480,209r1872,e" filled="f" strokecolor="#808285" strokeweight=".1238mm">
              <v:path arrowok="t"/>
            </v:shape>
            <w10:wrap anchorx="page"/>
          </v:group>
        </w:pict>
      </w:r>
      <w:r>
        <w:pict>
          <v:group id="_x0000_s1118" style="position:absolute;left:0;text-align:left;margin-left:457.2pt;margin-top:10.45pt;width:93.6pt;height:0;z-index:-1811;mso-position-horizontal-relative:page" coordorigin="9144,209" coordsize="1872,0">
            <v:shape id="_x0000_s1119" style="position:absolute;left:9144;top:209;width:1872;height:0" coordorigin="9144,209" coordsize="1872,0" path="m9144,209r1872,e" filled="f" strokecolor="#808285" strokeweight=".1238mm">
              <v:path arrowok="t"/>
            </v:shape>
            <w10:wrap anchorx="page"/>
          </v:group>
        </w:pict>
      </w:r>
      <w:r>
        <w:pict>
          <v:group id="_x0000_s1116" style="position:absolute;left:0;text-align:left;margin-left:324pt;margin-top:24.45pt;width:93.6pt;height:0;z-index:-1810;mso-position-horizontal-relative:page" coordorigin="6480,489" coordsize="1872,0">
            <v:shape id="_x0000_s1117" style="position:absolute;left:6480;top:489;width:1872;height:0" coordorigin="6480,489" coordsize="1872,0" path="m6480,489r1872,e" filled="f" strokecolor="#808285" strokeweight=".1238mm">
              <v:path arrowok="t"/>
            </v:shape>
            <w10:wrap anchorx="page"/>
          </v:group>
        </w:pict>
      </w:r>
      <w:r>
        <w:pict>
          <v:group id="_x0000_s1114" style="position:absolute;left:0;text-align:left;margin-left:457.2pt;margin-top:24.45pt;width:93.6pt;height:0;z-index:-1809;mso-position-horizontal-relative:page" coordorigin="9144,489" coordsize="1872,0">
            <v:shape id="_x0000_s1115" style="position:absolute;left:9144;top:489;width:1872;height:0" coordorigin="9144,489" coordsize="1872,0" path="m9144,489r1872,e" filled="f" strokecolor="#808285" strokeweight=".1238mm">
              <v:path arrowok="t"/>
            </v:shape>
            <w10:wrap anchorx="page"/>
          </v:group>
        </w:pict>
      </w:r>
      <w:r>
        <w:pict>
          <v:group id="_x0000_s1112" style="position:absolute;left:0;text-align:left;margin-left:324pt;margin-top:38.45pt;width:93.6pt;height:0;z-index:-1808;mso-position-horizontal-relative:page" coordorigin="6480,769" coordsize="1872,0">
            <v:shape id="_x0000_s1113" style="position:absolute;left:6480;top:769;width:1872;height:0" coordorigin="6480,769" coordsize="1872,0" path="m6480,769r1872,e" filled="f" strokecolor="#808285" strokeweight=".1238mm">
              <v:path arrowok="t"/>
            </v:shape>
            <w10:wrap anchorx="page"/>
          </v:group>
        </w:pict>
      </w:r>
      <w:r>
        <w:pict>
          <v:group id="_x0000_s1110" style="position:absolute;left:0;text-align:left;margin-left:457.2pt;margin-top:38.45pt;width:93.6pt;height:0;z-index:-1807;mso-position-horizontal-relative:page" coordorigin="9144,769" coordsize="1872,0">
            <v:shape id="_x0000_s1111" style="position:absolute;left:9144;top:769;width:1872;height:0" coordorigin="9144,769" coordsize="1872,0" path="m9144,769r1872,e" filled="f" strokecolor="#808285" strokeweight=".1238mm">
              <v:path arrowok="t"/>
            </v:shape>
            <w10:wrap anchorx="page"/>
          </v:group>
        </w:pict>
      </w:r>
      <w:r>
        <w:rPr>
          <w:color w:val="0B0807"/>
          <w:spacing w:val="-7"/>
          <w:sz w:val="18"/>
          <w:szCs w:val="18"/>
        </w:rPr>
        <w:t>F</w:t>
      </w:r>
      <w:r>
        <w:rPr>
          <w:color w:val="0B0807"/>
          <w:sz w:val="18"/>
          <w:szCs w:val="18"/>
        </w:rPr>
        <w:t>inalize</w:t>
      </w:r>
      <w:r>
        <w:rPr>
          <w:color w:val="0B0807"/>
          <w:spacing w:val="20"/>
          <w:sz w:val="18"/>
          <w:szCs w:val="18"/>
        </w:rPr>
        <w:t xml:space="preserve"> </w:t>
      </w:r>
      <w:r>
        <w:rPr>
          <w:color w:val="0B0807"/>
          <w:sz w:val="18"/>
          <w:szCs w:val="18"/>
        </w:rPr>
        <w:t>lead-</w:t>
      </w:r>
      <w:proofErr w:type="gramStart"/>
      <w:r>
        <w:rPr>
          <w:color w:val="0B0807"/>
          <w:sz w:val="18"/>
          <w:szCs w:val="18"/>
        </w:rPr>
        <w:t xml:space="preserve">fulﬁllment </w:t>
      </w:r>
      <w:r>
        <w:rPr>
          <w:color w:val="0B0807"/>
          <w:spacing w:val="4"/>
          <w:sz w:val="18"/>
          <w:szCs w:val="18"/>
        </w:rPr>
        <w:t xml:space="preserve"> </w:t>
      </w:r>
      <w:r>
        <w:rPr>
          <w:color w:val="0B0807"/>
          <w:w w:val="112"/>
          <w:sz w:val="18"/>
          <w:szCs w:val="18"/>
        </w:rPr>
        <w:t>plan</w:t>
      </w:r>
      <w:proofErr w:type="gramEnd"/>
      <w:r>
        <w:rPr>
          <w:color w:val="0B0807"/>
          <w:w w:val="112"/>
          <w:sz w:val="18"/>
          <w:szCs w:val="18"/>
        </w:rPr>
        <w:t xml:space="preserve"> </w:t>
      </w:r>
      <w:r>
        <w:rPr>
          <w:color w:val="0B0807"/>
          <w:spacing w:val="-7"/>
          <w:sz w:val="18"/>
          <w:szCs w:val="18"/>
        </w:rPr>
        <w:t>F</w:t>
      </w:r>
      <w:r>
        <w:rPr>
          <w:color w:val="0B0807"/>
          <w:sz w:val="18"/>
          <w:szCs w:val="18"/>
        </w:rPr>
        <w:t>inalize</w:t>
      </w:r>
      <w:r>
        <w:rPr>
          <w:color w:val="0B0807"/>
          <w:spacing w:val="20"/>
          <w:sz w:val="18"/>
          <w:szCs w:val="18"/>
        </w:rPr>
        <w:t xml:space="preserve"> </w:t>
      </w:r>
      <w:r>
        <w:rPr>
          <w:color w:val="0B0807"/>
          <w:sz w:val="18"/>
          <w:szCs w:val="18"/>
        </w:rPr>
        <w:t xml:space="preserve">lead </w:t>
      </w:r>
      <w:r>
        <w:rPr>
          <w:color w:val="0B0807"/>
          <w:spacing w:val="1"/>
          <w:sz w:val="18"/>
          <w:szCs w:val="18"/>
        </w:rPr>
        <w:t xml:space="preserve"> </w:t>
      </w:r>
      <w:r>
        <w:rPr>
          <w:color w:val="0B0807"/>
          <w:sz w:val="18"/>
          <w:szCs w:val="18"/>
        </w:rPr>
        <w:t>follo</w:t>
      </w:r>
      <w:r>
        <w:rPr>
          <w:color w:val="0B0807"/>
          <w:spacing w:val="3"/>
          <w:sz w:val="18"/>
          <w:szCs w:val="18"/>
        </w:rPr>
        <w:t>w</w:t>
      </w:r>
      <w:r>
        <w:rPr>
          <w:color w:val="0B0807"/>
          <w:sz w:val="18"/>
          <w:szCs w:val="18"/>
        </w:rPr>
        <w:t>-up</w:t>
      </w:r>
      <w:r>
        <w:rPr>
          <w:color w:val="0B0807"/>
          <w:spacing w:val="14"/>
          <w:sz w:val="18"/>
          <w:szCs w:val="18"/>
        </w:rPr>
        <w:t xml:space="preserve"> </w:t>
      </w:r>
      <w:r>
        <w:rPr>
          <w:color w:val="0B0807"/>
          <w:w w:val="105"/>
          <w:sz w:val="18"/>
          <w:szCs w:val="18"/>
        </w:rPr>
        <w:t xml:space="preserve">mailings </w:t>
      </w:r>
      <w:r>
        <w:rPr>
          <w:color w:val="0B0807"/>
          <w:w w:val="113"/>
          <w:sz w:val="18"/>
          <w:szCs w:val="18"/>
        </w:rPr>
        <w:t>Order</w:t>
      </w:r>
      <w:r>
        <w:rPr>
          <w:color w:val="0B0807"/>
          <w:spacing w:val="-2"/>
          <w:w w:val="113"/>
          <w:sz w:val="18"/>
          <w:szCs w:val="18"/>
        </w:rPr>
        <w:t xml:space="preserve"> </w:t>
      </w:r>
      <w:r>
        <w:rPr>
          <w:color w:val="0B0807"/>
          <w:sz w:val="18"/>
          <w:szCs w:val="18"/>
        </w:rPr>
        <w:t>show</w:t>
      </w:r>
      <w:r>
        <w:rPr>
          <w:color w:val="0B0807"/>
          <w:spacing w:val="15"/>
          <w:sz w:val="18"/>
          <w:szCs w:val="18"/>
        </w:rPr>
        <w:t xml:space="preserve"> </w:t>
      </w:r>
      <w:r>
        <w:rPr>
          <w:color w:val="0B0807"/>
          <w:w w:val="105"/>
          <w:sz w:val="18"/>
          <w:szCs w:val="18"/>
        </w:rPr>
        <w:t>services</w:t>
      </w:r>
    </w:p>
    <w:p w:rsidR="00DA2249" w:rsidRDefault="00A32D17">
      <w:pPr>
        <w:spacing w:before="2"/>
        <w:ind w:left="840"/>
        <w:rPr>
          <w:sz w:val="18"/>
          <w:szCs w:val="18"/>
        </w:rPr>
      </w:pPr>
      <w:r>
        <w:pict>
          <v:group id="_x0000_s1108" style="position:absolute;left:0;text-align:left;margin-left:324pt;margin-top:10.45pt;width:93.6pt;height:0;z-index:-1806;mso-position-horizontal-relative:page" coordorigin="6480,209" coordsize="1872,0">
            <v:shape id="_x0000_s1109" style="position:absolute;left:6480;top:209;width:1872;height:0" coordorigin="6480,209" coordsize="1872,0" path="m6480,209r1872,e" filled="f" strokecolor="#808285" strokeweight=".1238mm">
              <v:path arrowok="t"/>
            </v:shape>
            <w10:wrap anchorx="page"/>
          </v:group>
        </w:pict>
      </w:r>
      <w:r>
        <w:pict>
          <v:group id="_x0000_s1106" style="position:absolute;left:0;text-align:left;margin-left:457.2pt;margin-top:10.45pt;width:93.6pt;height:0;z-index:-1805;mso-position-horizontal-relative:page" coordorigin="9144,209" coordsize="1872,0">
            <v:shape id="_x0000_s1107" style="position:absolute;left:9144;top:209;width:1872;height:0" coordorigin="9144,209" coordsize="1872,0" path="m9144,209r1872,e" filled="f" strokecolor="#808285" strokeweight=".1238mm">
              <v:path arrowok="t"/>
            </v:shape>
            <w10:wrap anchorx="page"/>
          </v:group>
        </w:pict>
      </w:r>
      <w:r>
        <w:rPr>
          <w:color w:val="0B0807"/>
          <w:sz w:val="18"/>
          <w:szCs w:val="18"/>
        </w:rPr>
        <w:t>Implement</w:t>
      </w:r>
      <w:r>
        <w:rPr>
          <w:color w:val="0B0807"/>
          <w:spacing w:val="43"/>
          <w:sz w:val="18"/>
          <w:szCs w:val="18"/>
        </w:rPr>
        <w:t xml:space="preserve"> </w:t>
      </w:r>
      <w:r>
        <w:rPr>
          <w:color w:val="0B0807"/>
          <w:sz w:val="18"/>
          <w:szCs w:val="18"/>
        </w:rPr>
        <w:t>promotion</w:t>
      </w:r>
      <w:r>
        <w:rPr>
          <w:color w:val="0B0807"/>
          <w:spacing w:val="41"/>
          <w:sz w:val="18"/>
          <w:szCs w:val="18"/>
        </w:rPr>
        <w:t xml:space="preserve"> </w:t>
      </w:r>
      <w:r>
        <w:rPr>
          <w:color w:val="0B0807"/>
          <w:w w:val="106"/>
          <w:sz w:val="18"/>
          <w:szCs w:val="18"/>
        </w:rPr>
        <w:t>strategy</w:t>
      </w:r>
    </w:p>
    <w:p w:rsidR="00DA2249" w:rsidRDefault="00A32D17">
      <w:pPr>
        <w:spacing w:before="73"/>
        <w:ind w:left="840"/>
        <w:rPr>
          <w:sz w:val="18"/>
          <w:szCs w:val="18"/>
        </w:rPr>
      </w:pPr>
      <w:r>
        <w:pict>
          <v:group id="_x0000_s1104" style="position:absolute;left:0;text-align:left;margin-left:324pt;margin-top:14pt;width:93.6pt;height:0;z-index:-1804;mso-position-horizontal-relative:page" coordorigin="6480,280" coordsize="1872,0">
            <v:shape id="_x0000_s1105" style="position:absolute;left:6480;top:280;width:1872;height:0" coordorigin="6480,280" coordsize="1872,0" path="m6480,280r1872,e" filled="f" strokecolor="#808285" strokeweight=".1238mm">
              <v:path arrowok="t"/>
            </v:shape>
            <w10:wrap anchorx="page"/>
          </v:group>
        </w:pict>
      </w:r>
      <w:r>
        <w:pict>
          <v:group id="_x0000_s1102" style="position:absolute;left:0;text-align:left;margin-left:457.2pt;margin-top:359.05pt;width:93.6pt;height:0;z-index:-1803;mso-position-horizontal-relative:page;mso-position-vertical-relative:page" coordorigin="9144,7181" coordsize="1872,0">
            <v:shape id="_x0000_s1103" style="position:absolute;left:9144;top:7181;width:1872;height:0" coordorigin="9144,7181" coordsize="1872,0" path="m9144,7181r1872,e" filled="f" strokecolor="#808285" strokeweight=".1238mm">
              <v:path arrowok="t"/>
            </v:shape>
            <w10:wrap anchorx="page" anchory="page"/>
          </v:group>
        </w:pict>
      </w:r>
      <w:r>
        <w:rPr>
          <w:color w:val="0B0807"/>
          <w:w w:val="116"/>
          <w:sz w:val="18"/>
          <w:szCs w:val="18"/>
        </w:rPr>
        <w:t>Order</w:t>
      </w:r>
      <w:r>
        <w:rPr>
          <w:color w:val="0B0807"/>
          <w:spacing w:val="-16"/>
          <w:w w:val="116"/>
          <w:sz w:val="18"/>
          <w:szCs w:val="18"/>
        </w:rPr>
        <w:t xml:space="preserve"> </w:t>
      </w:r>
      <w:r>
        <w:rPr>
          <w:color w:val="0B0807"/>
          <w:w w:val="116"/>
          <w:sz w:val="18"/>
          <w:szCs w:val="18"/>
        </w:rPr>
        <w:t>badges</w:t>
      </w:r>
    </w:p>
    <w:p w:rsidR="00DA2249" w:rsidRDefault="00A32D17">
      <w:pPr>
        <w:tabs>
          <w:tab w:val="left" w:pos="7740"/>
        </w:tabs>
        <w:spacing w:before="73" w:line="324" w:lineRule="auto"/>
        <w:ind w:left="840" w:right="3257"/>
        <w:rPr>
          <w:sz w:val="18"/>
          <w:szCs w:val="18"/>
        </w:rPr>
      </w:pPr>
      <w:r>
        <w:pict>
          <v:group id="_x0000_s1100" style="position:absolute;left:0;text-align:left;margin-left:457.2pt;margin-top:14pt;width:93.6pt;height:0;z-index:-1802;mso-position-horizontal-relative:page" coordorigin="9144,280" coordsize="1872,0">
            <v:shape id="_x0000_s1101" style="position:absolute;left:9144;top:280;width:1872;height:0" coordorigin="9144,280" coordsize="1872,0" path="m9144,280r1872,e" filled="f" strokecolor="#808285" strokeweight=".1238mm">
              <v:path arrowok="t"/>
            </v:shape>
            <w10:wrap anchorx="page"/>
          </v:group>
        </w:pict>
      </w:r>
      <w:r>
        <w:pict>
          <v:group id="_x0000_s1098" style="position:absolute;left:0;text-align:left;margin-left:324pt;margin-top:28pt;width:93.6pt;height:0;z-index:-1801;mso-position-horizontal-relative:page" coordorigin="6480,560" coordsize="1872,0">
            <v:shape id="_x0000_s1099" style="position:absolute;left:6480;top:560;width:1872;height:0" coordorigin="6480,560" coordsize="1872,0" path="m6480,560r1872,e" filled="f" strokecolor="#808285" strokeweight=".1238mm">
              <v:path arrowok="t"/>
            </v:shape>
            <w10:wrap anchorx="page"/>
          </v:group>
        </w:pict>
      </w:r>
      <w:r>
        <w:pict>
          <v:group id="_x0000_s1096" style="position:absolute;left:0;text-align:left;margin-left:457.2pt;margin-top:28pt;width:93.6pt;height:0;z-index:-1800;mso-position-horizontal-relative:page" coordorigin="9144,560" coordsize="1872,0">
            <v:shape id="_x0000_s1097" style="position:absolute;left:9144;top:560;width:1872;height:0" coordorigin="9144,560" coordsize="1872,0" path="m9144,560r1872,e" filled="f" strokecolor="#808285" strokeweight=".1238mm">
              <v:path arrowok="t"/>
            </v:shape>
            <w10:wrap anchorx="page"/>
          </v:group>
        </w:pict>
      </w:r>
      <w:r>
        <w:pict>
          <v:group id="_x0000_s1094" style="position:absolute;left:0;text-align:left;margin-left:457.2pt;margin-top:140.05pt;width:93.6pt;height:0;z-index:-1783;mso-position-horizontal-relative:page" coordorigin="9144,2801" coordsize="1872,0">
            <v:shape id="_x0000_s1095" style="position:absolute;left:9144;top:2801;width:1872;height:0" coordorigin="9144,2801" coordsize="1872,0" path="m9144,2801r1872,e" filled="f" strokecolor="#808285" strokeweight=".1238mm">
              <v:path arrowok="t"/>
            </v:shape>
            <w10:wrap anchorx="page"/>
          </v:group>
        </w:pict>
      </w:r>
      <w:r>
        <w:pict>
          <v:group id="_x0000_s1092" style="position:absolute;left:0;text-align:left;margin-left:457.2pt;margin-top:154.05pt;width:93.6pt;height:0;z-index:-1780;mso-position-horizontal-relative:page" coordorigin="9144,3081" coordsize="1872,0">
            <v:shape id="_x0000_s1093" style="position:absolute;left:9144;top:3081;width:1872;height:0" coordorigin="9144,3081" coordsize="1872,0" path="m9144,3081r1872,e" filled="f" strokecolor="#808285" strokeweight=".1238mm">
              <v:path arrowok="t"/>
            </v:shape>
            <w10:wrap anchorx="page"/>
          </v:group>
        </w:pict>
      </w:r>
      <w:r>
        <w:rPr>
          <w:color w:val="0B0807"/>
          <w:spacing w:val="-2"/>
          <w:w w:val="92"/>
          <w:sz w:val="18"/>
          <w:szCs w:val="18"/>
        </w:rPr>
        <w:t>Notif</w:t>
      </w:r>
      <w:r>
        <w:rPr>
          <w:color w:val="0B0807"/>
          <w:w w:val="92"/>
          <w:sz w:val="18"/>
          <w:szCs w:val="18"/>
        </w:rPr>
        <w:t>y</w:t>
      </w:r>
      <w:r>
        <w:rPr>
          <w:color w:val="0B0807"/>
          <w:spacing w:val="8"/>
          <w:w w:val="92"/>
          <w:sz w:val="18"/>
          <w:szCs w:val="18"/>
        </w:rPr>
        <w:t xml:space="preserve"> </w:t>
      </w:r>
      <w:r>
        <w:rPr>
          <w:color w:val="0B0807"/>
          <w:spacing w:val="-2"/>
          <w:sz w:val="18"/>
          <w:szCs w:val="18"/>
        </w:rPr>
        <w:t>sho</w:t>
      </w:r>
      <w:r>
        <w:rPr>
          <w:color w:val="0B0807"/>
          <w:sz w:val="18"/>
          <w:szCs w:val="18"/>
        </w:rPr>
        <w:t>w</w:t>
      </w:r>
      <w:r>
        <w:rPr>
          <w:color w:val="0B0807"/>
          <w:spacing w:val="12"/>
          <w:sz w:val="18"/>
          <w:szCs w:val="18"/>
        </w:rPr>
        <w:t xml:space="preserve"> </w:t>
      </w:r>
      <w:r>
        <w:rPr>
          <w:color w:val="0B0807"/>
          <w:spacing w:val="-2"/>
          <w:w w:val="111"/>
          <w:sz w:val="18"/>
          <w:szCs w:val="18"/>
        </w:rPr>
        <w:t>managemen</w:t>
      </w:r>
      <w:r>
        <w:rPr>
          <w:color w:val="0B0807"/>
          <w:w w:val="111"/>
          <w:sz w:val="18"/>
          <w:szCs w:val="18"/>
        </w:rPr>
        <w:t>t</w:t>
      </w:r>
      <w:r>
        <w:rPr>
          <w:color w:val="0B0807"/>
          <w:spacing w:val="-2"/>
          <w:w w:val="111"/>
          <w:sz w:val="18"/>
          <w:szCs w:val="18"/>
        </w:rPr>
        <w:t xml:space="preserve"> </w:t>
      </w:r>
      <w:r>
        <w:rPr>
          <w:color w:val="0B0807"/>
          <w:spacing w:val="-2"/>
          <w:sz w:val="18"/>
          <w:szCs w:val="18"/>
        </w:rPr>
        <w:t>i</w:t>
      </w:r>
      <w:r>
        <w:rPr>
          <w:color w:val="0B0807"/>
          <w:sz w:val="18"/>
          <w:szCs w:val="18"/>
        </w:rPr>
        <w:t>f</w:t>
      </w:r>
      <w:r>
        <w:rPr>
          <w:color w:val="0B0807"/>
          <w:spacing w:val="-17"/>
          <w:sz w:val="18"/>
          <w:szCs w:val="18"/>
        </w:rPr>
        <w:t xml:space="preserve"> </w:t>
      </w:r>
      <w:r>
        <w:rPr>
          <w:color w:val="0B0807"/>
          <w:spacing w:val="-2"/>
          <w:sz w:val="18"/>
          <w:szCs w:val="18"/>
        </w:rPr>
        <w:t>usin</w:t>
      </w:r>
      <w:r>
        <w:rPr>
          <w:color w:val="0B0807"/>
          <w:sz w:val="18"/>
          <w:szCs w:val="18"/>
        </w:rPr>
        <w:t>g</w:t>
      </w:r>
      <w:r>
        <w:rPr>
          <w:color w:val="0B0807"/>
          <w:spacing w:val="32"/>
          <w:sz w:val="18"/>
          <w:szCs w:val="18"/>
        </w:rPr>
        <w:t xml:space="preserve"> </w:t>
      </w:r>
      <w:r>
        <w:rPr>
          <w:color w:val="0B0807"/>
          <w:spacing w:val="-2"/>
          <w:w w:val="109"/>
          <w:sz w:val="18"/>
          <w:szCs w:val="18"/>
        </w:rPr>
        <w:t>exhibito</w:t>
      </w:r>
      <w:r>
        <w:rPr>
          <w:color w:val="0B0807"/>
          <w:spacing w:val="-5"/>
          <w:w w:val="109"/>
          <w:sz w:val="18"/>
          <w:szCs w:val="18"/>
        </w:rPr>
        <w:t>r</w:t>
      </w:r>
      <w:r>
        <w:rPr>
          <w:color w:val="0B0807"/>
          <w:spacing w:val="-2"/>
          <w:w w:val="109"/>
          <w:sz w:val="18"/>
          <w:szCs w:val="18"/>
        </w:rPr>
        <w:t>-appointe</w:t>
      </w:r>
      <w:r>
        <w:rPr>
          <w:color w:val="0B0807"/>
          <w:w w:val="109"/>
          <w:sz w:val="18"/>
          <w:szCs w:val="18"/>
        </w:rPr>
        <w:t>d</w:t>
      </w:r>
      <w:r>
        <w:rPr>
          <w:color w:val="0B0807"/>
          <w:spacing w:val="-2"/>
          <w:w w:val="109"/>
          <w:sz w:val="18"/>
          <w:szCs w:val="18"/>
        </w:rPr>
        <w:t xml:space="preserve"> </w:t>
      </w:r>
      <w:r>
        <w:rPr>
          <w:color w:val="0B0807"/>
          <w:spacing w:val="-2"/>
          <w:w w:val="108"/>
          <w:sz w:val="18"/>
          <w:szCs w:val="18"/>
        </w:rPr>
        <w:t>contracto</w:t>
      </w:r>
      <w:r>
        <w:rPr>
          <w:color w:val="0B0807"/>
          <w:w w:val="108"/>
          <w:sz w:val="18"/>
          <w:szCs w:val="18"/>
        </w:rPr>
        <w:t>r</w:t>
      </w:r>
      <w:r>
        <w:rPr>
          <w:color w:val="0B0807"/>
          <w:sz w:val="18"/>
          <w:szCs w:val="18"/>
        </w:rPr>
        <w:t xml:space="preserve">  </w:t>
      </w:r>
      <w:r>
        <w:rPr>
          <w:color w:val="0B0807"/>
          <w:spacing w:val="12"/>
          <w:sz w:val="18"/>
          <w:szCs w:val="18"/>
        </w:rPr>
        <w:t xml:space="preserve"> </w:t>
      </w:r>
      <w:r>
        <w:rPr>
          <w:color w:val="0B0807"/>
          <w:w w:val="109"/>
          <w:sz w:val="18"/>
          <w:szCs w:val="18"/>
          <w:u w:val="single" w:color="808285"/>
        </w:rPr>
        <w:t xml:space="preserve"> </w:t>
      </w:r>
      <w:r>
        <w:rPr>
          <w:color w:val="0B0807"/>
          <w:sz w:val="18"/>
          <w:szCs w:val="18"/>
          <w:u w:val="single" w:color="808285"/>
        </w:rPr>
        <w:tab/>
      </w:r>
      <w:r>
        <w:rPr>
          <w:color w:val="0B0807"/>
          <w:sz w:val="18"/>
          <w:szCs w:val="18"/>
        </w:rPr>
        <w:t xml:space="preserve"> </w:t>
      </w:r>
      <w:r>
        <w:rPr>
          <w:color w:val="0B0807"/>
          <w:spacing w:val="-3"/>
          <w:w w:val="104"/>
          <w:sz w:val="18"/>
          <w:szCs w:val="18"/>
        </w:rPr>
        <w:t>P</w:t>
      </w:r>
      <w:r>
        <w:rPr>
          <w:color w:val="0B0807"/>
          <w:w w:val="102"/>
          <w:sz w:val="18"/>
          <w:szCs w:val="18"/>
        </w:rPr>
        <w:t>review</w:t>
      </w:r>
      <w:r>
        <w:rPr>
          <w:color w:val="0B0807"/>
          <w:spacing w:val="4"/>
          <w:sz w:val="18"/>
          <w:szCs w:val="18"/>
        </w:rPr>
        <w:t xml:space="preserve"> </w:t>
      </w:r>
      <w:r>
        <w:rPr>
          <w:color w:val="0B0807"/>
          <w:sz w:val="18"/>
          <w:szCs w:val="18"/>
        </w:rPr>
        <w:t>new</w:t>
      </w:r>
      <w:r>
        <w:rPr>
          <w:color w:val="0B0807"/>
          <w:spacing w:val="25"/>
          <w:sz w:val="18"/>
          <w:szCs w:val="18"/>
        </w:rPr>
        <w:t xml:space="preserve"> </w:t>
      </w:r>
      <w:r>
        <w:rPr>
          <w:color w:val="0B0807"/>
          <w:w w:val="105"/>
          <w:sz w:val="18"/>
          <w:szCs w:val="18"/>
        </w:rPr>
        <w:t>exhibit</w:t>
      </w:r>
    </w:p>
    <w:p w:rsidR="00DA2249" w:rsidRDefault="00A32D17">
      <w:pPr>
        <w:spacing w:before="2"/>
        <w:ind w:left="840"/>
        <w:rPr>
          <w:sz w:val="18"/>
          <w:szCs w:val="18"/>
        </w:rPr>
      </w:pPr>
      <w:r>
        <w:pict>
          <v:group id="_x0000_s1090" style="position:absolute;left:0;text-align:left;margin-left:324pt;margin-top:10.45pt;width:93.6pt;height:0;z-index:-1799;mso-position-horizontal-relative:page" coordorigin="6480,209" coordsize="1872,0">
            <v:shape id="_x0000_s1091" style="position:absolute;left:6480;top:209;width:1872;height:0" coordorigin="6480,209" coordsize="1872,0" path="m6480,209r1872,e" filled="f" strokecolor="#808285" strokeweight=".1238mm">
              <v:path arrowok="t"/>
            </v:shape>
            <w10:wrap anchorx="page"/>
          </v:group>
        </w:pict>
      </w:r>
      <w:r>
        <w:pict>
          <v:group id="_x0000_s1088" style="position:absolute;left:0;text-align:left;margin-left:457.2pt;margin-top:10.45pt;width:93.6pt;height:0;z-index:-1798;mso-position-horizontal-relative:page" coordorigin="9144,209" coordsize="1872,0">
            <v:shape id="_x0000_s1089" style="position:absolute;left:9144;top:209;width:1872;height:0" coordorigin="9144,209" coordsize="1872,0" path="m9144,209r1872,e" filled="f" strokecolor="#808285" strokeweight=".1238mm">
              <v:path arrowok="t"/>
            </v:shape>
            <w10:wrap anchorx="page"/>
          </v:group>
        </w:pict>
      </w:r>
      <w:r>
        <w:rPr>
          <w:color w:val="0B0807"/>
          <w:sz w:val="18"/>
          <w:szCs w:val="18"/>
        </w:rPr>
        <w:t>Plan</w:t>
      </w:r>
      <w:r>
        <w:rPr>
          <w:color w:val="0B0807"/>
          <w:spacing w:val="26"/>
          <w:sz w:val="18"/>
          <w:szCs w:val="18"/>
        </w:rPr>
        <w:t xml:space="preserve"> </w:t>
      </w:r>
      <w:r>
        <w:rPr>
          <w:color w:val="0B0807"/>
          <w:sz w:val="18"/>
          <w:szCs w:val="18"/>
        </w:rPr>
        <w:t>exhibit</w:t>
      </w:r>
      <w:r>
        <w:rPr>
          <w:color w:val="0B0807"/>
          <w:spacing w:val="29"/>
          <w:sz w:val="18"/>
          <w:szCs w:val="18"/>
        </w:rPr>
        <w:t xml:space="preserve"> </w:t>
      </w:r>
      <w:r>
        <w:rPr>
          <w:color w:val="0B0807"/>
          <w:w w:val="110"/>
          <w:sz w:val="18"/>
          <w:szCs w:val="18"/>
        </w:rPr>
        <w:t>setup/dismantle</w:t>
      </w:r>
    </w:p>
    <w:p w:rsidR="00DA2249" w:rsidRDefault="00A32D17">
      <w:pPr>
        <w:spacing w:before="73"/>
        <w:ind w:left="840"/>
        <w:rPr>
          <w:sz w:val="18"/>
          <w:szCs w:val="18"/>
        </w:rPr>
      </w:pPr>
      <w:r>
        <w:pict>
          <v:group id="_x0000_s1086" style="position:absolute;left:0;text-align:left;margin-left:324pt;margin-top:14pt;width:93.6pt;height:0;z-index:-1797;mso-position-horizontal-relative:page" coordorigin="6480,280" coordsize="1872,0">
            <v:shape id="_x0000_s1087" style="position:absolute;left:6480;top:280;width:1872;height:0" coordorigin="6480,280" coordsize="1872,0" path="m6480,280r1872,e" filled="f" strokecolor="#808285" strokeweight=".1238mm">
              <v:path arrowok="t"/>
            </v:shape>
            <w10:wrap anchorx="page"/>
          </v:group>
        </w:pict>
      </w:r>
      <w:r>
        <w:pict>
          <v:group id="_x0000_s1084" style="position:absolute;left:0;text-align:left;margin-left:457.2pt;margin-top:14pt;width:93.6pt;height:0;z-index:-1796;mso-position-horizontal-relative:page" coordorigin="9144,280" coordsize="1872,0">
            <v:shape id="_x0000_s1085" style="position:absolute;left:9144;top:280;width:1872;height:0" coordorigin="9144,280" coordsize="1872,0" path="m9144,280r1872,e" filled="f" strokecolor="#808285" strokeweight=".1238mm">
              <v:path arrowok="t"/>
            </v:shape>
            <w10:wrap anchorx="page"/>
          </v:group>
        </w:pict>
      </w:r>
      <w:r>
        <w:pict>
          <v:group id="_x0000_s1082" style="position:absolute;left:0;text-align:left;margin-left:324pt;margin-top:98pt;width:93.6pt;height:0;z-index:-1784;mso-position-horizontal-relative:page" coordorigin="6480,1960" coordsize="1872,0">
            <v:shape id="_x0000_s1083" style="position:absolute;left:6480;top:1960;width:1872;height:0" coordorigin="6480,1960" coordsize="1872,0" path="m6480,1960r1872,e" filled="f" strokecolor="#808285" strokeweight=".1238mm">
              <v:path arrowok="t"/>
            </v:shape>
            <w10:wrap anchorx="page"/>
          </v:group>
        </w:pict>
      </w:r>
      <w:r>
        <w:pict>
          <v:group id="_x0000_s1080" style="position:absolute;left:0;text-align:left;margin-left:324pt;margin-top:112.05pt;width:93.6pt;height:0;z-index:-1781;mso-position-horizontal-relative:page" coordorigin="6480,2241" coordsize="1872,0">
            <v:shape id="_x0000_s1081" style="position:absolute;left:6480;top:2241;width:1872;height:0" coordorigin="6480,2241" coordsize="1872,0" path="m6480,2241r1872,e" filled="f" strokecolor="#808285" strokeweight=".1238mm">
              <v:path arrowok="t"/>
            </v:shape>
            <w10:wrap anchorx="page"/>
          </v:group>
        </w:pict>
      </w:r>
      <w:r>
        <w:rPr>
          <w:color w:val="0B0807"/>
          <w:spacing w:val="-7"/>
          <w:sz w:val="18"/>
          <w:szCs w:val="18"/>
        </w:rPr>
        <w:t>F</w:t>
      </w:r>
      <w:r>
        <w:rPr>
          <w:color w:val="0B0807"/>
          <w:sz w:val="18"/>
          <w:szCs w:val="18"/>
        </w:rPr>
        <w:t>inalize</w:t>
      </w:r>
      <w:r>
        <w:rPr>
          <w:color w:val="0B0807"/>
          <w:spacing w:val="20"/>
          <w:sz w:val="18"/>
          <w:szCs w:val="18"/>
        </w:rPr>
        <w:t xml:space="preserve"> </w:t>
      </w:r>
      <w:r>
        <w:rPr>
          <w:color w:val="0B0807"/>
          <w:sz w:val="18"/>
          <w:szCs w:val="18"/>
        </w:rPr>
        <w:t>availability</w:t>
      </w:r>
      <w:r>
        <w:rPr>
          <w:color w:val="0B0807"/>
          <w:spacing w:val="20"/>
          <w:sz w:val="18"/>
          <w:szCs w:val="18"/>
        </w:rPr>
        <w:t xml:space="preserve"> </w:t>
      </w:r>
      <w:r>
        <w:rPr>
          <w:color w:val="0B0807"/>
          <w:sz w:val="18"/>
          <w:szCs w:val="18"/>
        </w:rPr>
        <w:t>of</w:t>
      </w:r>
      <w:r>
        <w:rPr>
          <w:color w:val="0B0807"/>
          <w:spacing w:val="-3"/>
          <w:sz w:val="18"/>
          <w:szCs w:val="18"/>
        </w:rPr>
        <w:t xml:space="preserve"> </w:t>
      </w:r>
      <w:r>
        <w:rPr>
          <w:color w:val="0B0807"/>
          <w:sz w:val="18"/>
          <w:szCs w:val="18"/>
        </w:rPr>
        <w:t>display</w:t>
      </w:r>
      <w:r>
        <w:rPr>
          <w:color w:val="0B0807"/>
          <w:spacing w:val="35"/>
          <w:sz w:val="18"/>
          <w:szCs w:val="18"/>
        </w:rPr>
        <w:t xml:space="preserve"> </w:t>
      </w:r>
      <w:r>
        <w:rPr>
          <w:color w:val="0B0807"/>
          <w:w w:val="110"/>
          <w:sz w:val="18"/>
          <w:szCs w:val="18"/>
        </w:rPr>
        <w:t>products/literature</w:t>
      </w:r>
    </w:p>
    <w:p w:rsidR="00DA2249" w:rsidRDefault="00A32D17">
      <w:pPr>
        <w:spacing w:before="73"/>
        <w:ind w:left="840"/>
        <w:rPr>
          <w:sz w:val="18"/>
          <w:szCs w:val="18"/>
        </w:rPr>
      </w:pPr>
      <w:r>
        <w:pict>
          <v:group id="_x0000_s1078" style="position:absolute;left:0;text-align:left;margin-left:324pt;margin-top:14pt;width:93.6pt;height:0;z-index:-1795;mso-position-horizontal-relative:page" coordorigin="6480,280" coordsize="1872,0">
            <v:shape id="_x0000_s1079" style="position:absolute;left:6480;top:280;width:1872;height:0" coordorigin="6480,280" coordsize="1872,0" path="m6480,280r1872,e" filled="f" strokecolor="#808285" strokeweight=".1238mm">
              <v:path arrowok="t"/>
            </v:shape>
            <w10:wrap anchorx="page"/>
          </v:group>
        </w:pict>
      </w:r>
      <w:r>
        <w:pict>
          <v:group id="_x0000_s1076" style="position:absolute;left:0;text-align:left;margin-left:457.2pt;margin-top:14pt;width:93.6pt;height:0;z-index:-1794;mso-position-horizontal-relative:page" coordorigin="9144,280" coordsize="1872,0">
            <v:shape id="_x0000_s1077" style="position:absolute;left:9144;top:280;width:1872;height:0" coordorigin="9144,280" coordsize="1872,0" path="m9144,280r1872,e" filled="f" strokecolor="#808285" strokeweight=".1238mm">
              <v:path arrowok="t"/>
            </v:shape>
            <w10:wrap anchorx="page"/>
          </v:group>
        </w:pict>
      </w:r>
      <w:proofErr w:type="gramStart"/>
      <w:r>
        <w:rPr>
          <w:color w:val="0B0807"/>
          <w:sz w:val="18"/>
          <w:szCs w:val="18"/>
        </w:rPr>
        <w:t xml:space="preserve">Send </w:t>
      </w:r>
      <w:r>
        <w:rPr>
          <w:color w:val="0B0807"/>
          <w:spacing w:val="2"/>
          <w:sz w:val="18"/>
          <w:szCs w:val="18"/>
        </w:rPr>
        <w:t xml:space="preserve"> </w:t>
      </w:r>
      <w:r>
        <w:rPr>
          <w:color w:val="0B0807"/>
          <w:sz w:val="18"/>
          <w:szCs w:val="18"/>
        </w:rPr>
        <w:t>direct</w:t>
      </w:r>
      <w:proofErr w:type="gramEnd"/>
      <w:r>
        <w:rPr>
          <w:color w:val="0B0807"/>
          <w:sz w:val="18"/>
          <w:szCs w:val="18"/>
        </w:rPr>
        <w:t xml:space="preserve">-mail </w:t>
      </w:r>
      <w:r>
        <w:rPr>
          <w:color w:val="0B0807"/>
          <w:spacing w:val="6"/>
          <w:sz w:val="18"/>
          <w:szCs w:val="18"/>
        </w:rPr>
        <w:t xml:space="preserve"> </w:t>
      </w:r>
      <w:r>
        <w:rPr>
          <w:color w:val="0B0807"/>
          <w:w w:val="105"/>
          <w:sz w:val="18"/>
          <w:szCs w:val="18"/>
        </w:rPr>
        <w:t>promotion</w:t>
      </w:r>
    </w:p>
    <w:p w:rsidR="00DA2249" w:rsidRDefault="00A32D17">
      <w:pPr>
        <w:spacing w:before="73"/>
        <w:ind w:left="840"/>
        <w:rPr>
          <w:sz w:val="18"/>
          <w:szCs w:val="18"/>
        </w:rPr>
      </w:pPr>
      <w:r>
        <w:pict>
          <v:group id="_x0000_s1074" style="position:absolute;left:0;text-align:left;margin-left:324pt;margin-top:14pt;width:93.6pt;height:0;z-index:-1793;mso-position-horizontal-relative:page" coordorigin="6480,280" coordsize="1872,0">
            <v:shape id="_x0000_s1075" style="position:absolute;left:6480;top:280;width:1872;height:0" coordorigin="6480,280" coordsize="1872,0" path="m6480,280r1872,e" filled="f" strokecolor="#808285" strokeweight=".1238mm">
              <v:path arrowok="t"/>
            </v:shape>
            <w10:wrap anchorx="page"/>
          </v:group>
        </w:pict>
      </w:r>
      <w:r>
        <w:pict>
          <v:group id="_x0000_s1072" style="position:absolute;left:0;text-align:left;margin-left:457.2pt;margin-top:14pt;width:93.6pt;height:0;z-index:-1792;mso-position-horizontal-relative:page" coordorigin="9144,280" coordsize="1872,0">
            <v:shape id="_x0000_s1073" style="position:absolute;left:9144;top:280;width:1872;height:0" coordorigin="9144,280" coordsize="1872,0" path="m9144,280r1872,e" filled="f" strokecolor="#808285" strokeweight=".1238mm">
              <v:path arrowok="t"/>
            </v:shape>
            <w10:wrap anchorx="page"/>
          </v:group>
        </w:pict>
      </w:r>
      <w:r>
        <w:rPr>
          <w:color w:val="0B0807"/>
          <w:sz w:val="18"/>
          <w:szCs w:val="18"/>
        </w:rPr>
        <w:t>Plan</w:t>
      </w:r>
      <w:r>
        <w:rPr>
          <w:color w:val="0B0807"/>
          <w:spacing w:val="26"/>
          <w:sz w:val="18"/>
          <w:szCs w:val="18"/>
        </w:rPr>
        <w:t xml:space="preserve"> </w:t>
      </w:r>
      <w:r>
        <w:rPr>
          <w:color w:val="0B0807"/>
          <w:sz w:val="18"/>
          <w:szCs w:val="18"/>
        </w:rPr>
        <w:t>pr</w:t>
      </w:r>
      <w:r>
        <w:rPr>
          <w:color w:val="0B0807"/>
          <w:spacing w:val="3"/>
          <w:sz w:val="18"/>
          <w:szCs w:val="18"/>
        </w:rPr>
        <w:t>e-</w:t>
      </w:r>
      <w:proofErr w:type="gramStart"/>
      <w:r>
        <w:rPr>
          <w:color w:val="0B0807"/>
          <w:sz w:val="18"/>
          <w:szCs w:val="18"/>
        </w:rPr>
        <w:t xml:space="preserve">show </w:t>
      </w:r>
      <w:r>
        <w:rPr>
          <w:color w:val="0B0807"/>
          <w:spacing w:val="8"/>
          <w:sz w:val="18"/>
          <w:szCs w:val="18"/>
        </w:rPr>
        <w:t xml:space="preserve"> </w:t>
      </w:r>
      <w:r>
        <w:rPr>
          <w:color w:val="0B0807"/>
          <w:sz w:val="18"/>
          <w:szCs w:val="18"/>
        </w:rPr>
        <w:t>staff</w:t>
      </w:r>
      <w:proofErr w:type="gramEnd"/>
      <w:r>
        <w:rPr>
          <w:color w:val="0B0807"/>
          <w:sz w:val="18"/>
          <w:szCs w:val="18"/>
        </w:rPr>
        <w:t>-training</w:t>
      </w:r>
      <w:r>
        <w:rPr>
          <w:color w:val="0B0807"/>
          <w:spacing w:val="32"/>
          <w:sz w:val="18"/>
          <w:szCs w:val="18"/>
        </w:rPr>
        <w:t xml:space="preserve"> </w:t>
      </w:r>
      <w:r>
        <w:rPr>
          <w:color w:val="0B0807"/>
          <w:w w:val="106"/>
          <w:sz w:val="18"/>
          <w:szCs w:val="18"/>
        </w:rPr>
        <w:t>session</w:t>
      </w:r>
    </w:p>
    <w:p w:rsidR="00DA2249" w:rsidRDefault="00A32D17">
      <w:pPr>
        <w:spacing w:before="17" w:line="280" w:lineRule="exact"/>
        <w:ind w:left="840" w:right="7917"/>
        <w:rPr>
          <w:sz w:val="18"/>
          <w:szCs w:val="18"/>
        </w:rPr>
      </w:pPr>
      <w:r>
        <w:pict>
          <v:group id="_x0000_s1070" style="position:absolute;left:0;text-align:left;margin-left:324pt;margin-top:14pt;width:93.6pt;height:0;z-index:-1791;mso-position-horizontal-relative:page" coordorigin="6480,280" coordsize="1872,0">
            <v:shape id="_x0000_s1071" style="position:absolute;left:6480;top:280;width:1872;height:0" coordorigin="6480,280" coordsize="1872,0" path="m6480,280r1872,e" filled="f" strokecolor="#808285" strokeweight=".1238mm">
              <v:path arrowok="t"/>
            </v:shape>
            <w10:wrap anchorx="page"/>
          </v:group>
        </w:pict>
      </w:r>
      <w:r>
        <w:pict>
          <v:group id="_x0000_s1068" style="position:absolute;left:0;text-align:left;margin-left:457.2pt;margin-top:14pt;width:93.6pt;height:0;z-index:-1790;mso-position-horizontal-relative:page" coordorigin="9144,280" coordsize="1872,0">
            <v:shape id="_x0000_s1069" style="position:absolute;left:9144;top:280;width:1872;height:0" coordorigin="9144,280" coordsize="1872,0" path="m9144,280r1872,e" filled="f" strokecolor="#808285" strokeweight=".1238mm">
              <v:path arrowok="t"/>
            </v:shape>
            <w10:wrap anchorx="page"/>
          </v:group>
        </w:pict>
      </w:r>
      <w:r>
        <w:pict>
          <v:group id="_x0000_s1066" style="position:absolute;left:0;text-align:left;margin-left:324pt;margin-top:28pt;width:93.6pt;height:0;z-index:-1789;mso-position-horizontal-relative:page" coordorigin="6480,560" coordsize="1872,0">
            <v:shape id="_x0000_s1067" style="position:absolute;left:6480;top:560;width:1872;height:0" coordorigin="6480,560" coordsize="1872,0" path="m6480,560r1872,e" filled="f" strokecolor="#808285" strokeweight=".1238mm">
              <v:path arrowok="t"/>
            </v:shape>
            <w10:wrap anchorx="page"/>
          </v:group>
        </w:pict>
      </w:r>
      <w:r>
        <w:pict>
          <v:group id="_x0000_s1064" style="position:absolute;left:0;text-align:left;margin-left:457.2pt;margin-top:28pt;width:93.6pt;height:0;z-index:-1788;mso-position-horizontal-relative:page" coordorigin="9144,560" coordsize="1872,0">
            <v:shape id="_x0000_s1065" style="position:absolute;left:9144;top:560;width:1872;height:0" coordorigin="9144,560" coordsize="1872,0" path="m9144,560r1872,e" filled="f" strokecolor="#808285" strokeweight=".1238mm">
              <v:path arrowok="t"/>
            </v:shape>
            <w10:wrap anchorx="page"/>
          </v:group>
        </w:pict>
      </w:r>
      <w:r>
        <w:pict>
          <v:group id="_x0000_s1062" style="position:absolute;left:0;text-align:left;margin-left:324pt;margin-top:42pt;width:93.6pt;height:0;z-index:-1787;mso-position-horizontal-relative:page" coordorigin="6480,840" coordsize="1872,0">
            <v:shape id="_x0000_s1063" style="position:absolute;left:6480;top:840;width:1872;height:0" coordorigin="6480,840" coordsize="1872,0" path="m6480,840r1872,e" filled="f" strokecolor="#808285" strokeweight=".1238mm">
              <v:path arrowok="t"/>
            </v:shape>
            <w10:wrap anchorx="page"/>
          </v:group>
        </w:pict>
      </w:r>
      <w:r>
        <w:pict>
          <v:group id="_x0000_s1060" style="position:absolute;left:0;text-align:left;margin-left:457.2pt;margin-top:42pt;width:93.6pt;height:0;z-index:-1786;mso-position-horizontal-relative:page" coordorigin="9144,840" coordsize="1872,0">
            <v:shape id="_x0000_s1061" style="position:absolute;left:9144;top:840;width:1872;height:0" coordorigin="9144,840" coordsize="1872,0" path="m9144,840r1872,e" filled="f" strokecolor="#808285" strokeweight=".1238mm">
              <v:path arrowok="t"/>
            </v:shape>
            <w10:wrap anchorx="page"/>
          </v:group>
        </w:pict>
      </w:r>
      <w:r>
        <w:pict>
          <v:group id="_x0000_s1058" style="position:absolute;left:0;text-align:left;margin-left:1in;margin-top:56pt;width:154.8pt;height:0;z-index:-1785;mso-position-horizontal-relative:page" coordorigin="1440,1120" coordsize="3096,0">
            <v:shape id="_x0000_s1059" style="position:absolute;left:1440;top:1120;width:3096;height:0" coordorigin="1440,1120" coordsize="3096,0" path="m1440,1120r3096,e" filled="f" strokecolor="#808285" strokeweight=".1238mm">
              <v:path arrowok="t"/>
            </v:shape>
            <w10:wrap anchorx="page"/>
          </v:group>
        </w:pict>
      </w:r>
      <w:r>
        <w:pict>
          <v:group id="_x0000_s1056" style="position:absolute;left:0;text-align:left;margin-left:1in;margin-top:70pt;width:154.8pt;height:0;z-index:-1782;mso-position-horizontal-relative:page" coordorigin="1440,1400" coordsize="3096,0">
            <v:shape id="_x0000_s1057" style="position:absolute;left:1440;top:1400;width:3096;height:0" coordorigin="1440,1400" coordsize="3096,0" path="m1440,1400r3096,e" filled="f" strokecolor="#808285" strokeweight=".1238mm">
              <v:path arrowok="t"/>
            </v:shape>
            <w10:wrap anchorx="page"/>
          </v:group>
        </w:pict>
      </w:r>
      <w:r>
        <w:rPr>
          <w:color w:val="0B0807"/>
          <w:spacing w:val="-3"/>
          <w:sz w:val="18"/>
          <w:szCs w:val="18"/>
        </w:rPr>
        <w:t>P</w:t>
      </w:r>
      <w:r>
        <w:rPr>
          <w:color w:val="0B0807"/>
          <w:sz w:val="18"/>
          <w:szCs w:val="18"/>
        </w:rPr>
        <w:t>review</w:t>
      </w:r>
      <w:r>
        <w:rPr>
          <w:color w:val="0B0807"/>
          <w:spacing w:val="18"/>
          <w:sz w:val="18"/>
          <w:szCs w:val="18"/>
        </w:rPr>
        <w:t xml:space="preserve"> </w:t>
      </w:r>
      <w:r>
        <w:rPr>
          <w:color w:val="0B0807"/>
          <w:w w:val="108"/>
          <w:sz w:val="18"/>
          <w:szCs w:val="18"/>
        </w:rPr>
        <w:t>portable</w:t>
      </w:r>
      <w:r>
        <w:rPr>
          <w:color w:val="0B0807"/>
          <w:spacing w:val="18"/>
          <w:w w:val="108"/>
          <w:sz w:val="18"/>
          <w:szCs w:val="18"/>
        </w:rPr>
        <w:t xml:space="preserve"> </w:t>
      </w:r>
      <w:r>
        <w:rPr>
          <w:color w:val="0B0807"/>
          <w:w w:val="108"/>
          <w:sz w:val="18"/>
          <w:szCs w:val="18"/>
        </w:rPr>
        <w:t xml:space="preserve">display </w:t>
      </w:r>
      <w:r>
        <w:rPr>
          <w:color w:val="0B0807"/>
          <w:spacing w:val="-7"/>
          <w:sz w:val="18"/>
          <w:szCs w:val="18"/>
        </w:rPr>
        <w:t>F</w:t>
      </w:r>
      <w:r>
        <w:rPr>
          <w:color w:val="0B0807"/>
          <w:sz w:val="18"/>
          <w:szCs w:val="18"/>
        </w:rPr>
        <w:t>inalize</w:t>
      </w:r>
      <w:r>
        <w:rPr>
          <w:color w:val="0B0807"/>
          <w:spacing w:val="20"/>
          <w:sz w:val="18"/>
          <w:szCs w:val="18"/>
        </w:rPr>
        <w:t xml:space="preserve"> </w:t>
      </w:r>
      <w:r>
        <w:rPr>
          <w:color w:val="0B0807"/>
          <w:w w:val="112"/>
          <w:sz w:val="18"/>
          <w:szCs w:val="18"/>
        </w:rPr>
        <w:t>graphics</w:t>
      </w:r>
      <w:r>
        <w:rPr>
          <w:color w:val="0B0807"/>
          <w:spacing w:val="-8"/>
          <w:w w:val="112"/>
          <w:sz w:val="18"/>
          <w:szCs w:val="18"/>
        </w:rPr>
        <w:t xml:space="preserve"> </w:t>
      </w:r>
      <w:r>
        <w:rPr>
          <w:color w:val="0B0807"/>
          <w:w w:val="112"/>
          <w:sz w:val="18"/>
          <w:szCs w:val="18"/>
        </w:rPr>
        <w:t xml:space="preserve">copy/art </w:t>
      </w:r>
      <w:r>
        <w:rPr>
          <w:color w:val="0B0807"/>
          <w:spacing w:val="-7"/>
          <w:sz w:val="18"/>
          <w:szCs w:val="18"/>
        </w:rPr>
        <w:t>F</w:t>
      </w:r>
      <w:r>
        <w:rPr>
          <w:color w:val="0B0807"/>
          <w:sz w:val="18"/>
          <w:szCs w:val="18"/>
        </w:rPr>
        <w:t>inalize</w:t>
      </w:r>
      <w:r>
        <w:rPr>
          <w:color w:val="0B0807"/>
          <w:spacing w:val="20"/>
          <w:sz w:val="18"/>
          <w:szCs w:val="18"/>
        </w:rPr>
        <w:t xml:space="preserve"> </w:t>
      </w:r>
      <w:r>
        <w:rPr>
          <w:color w:val="0B0807"/>
          <w:w w:val="106"/>
          <w:sz w:val="18"/>
          <w:szCs w:val="18"/>
        </w:rPr>
        <w:t>shipping</w:t>
      </w:r>
      <w:r>
        <w:rPr>
          <w:color w:val="0B0807"/>
          <w:spacing w:val="26"/>
          <w:w w:val="106"/>
          <w:sz w:val="18"/>
          <w:szCs w:val="18"/>
        </w:rPr>
        <w:t xml:space="preserve"> </w:t>
      </w:r>
      <w:r>
        <w:rPr>
          <w:color w:val="0B0807"/>
          <w:w w:val="106"/>
          <w:sz w:val="18"/>
          <w:szCs w:val="18"/>
        </w:rPr>
        <w:t>information</w:t>
      </w:r>
    </w:p>
    <w:p w:rsidR="00DA2249" w:rsidRDefault="00DA2249">
      <w:pPr>
        <w:spacing w:before="10" w:line="140" w:lineRule="exact"/>
        <w:rPr>
          <w:sz w:val="15"/>
          <w:szCs w:val="15"/>
        </w:rPr>
      </w:pP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A32D17">
      <w:pPr>
        <w:spacing w:before="36"/>
        <w:ind w:left="120"/>
        <w:rPr>
          <w:sz w:val="18"/>
          <w:szCs w:val="18"/>
        </w:rPr>
      </w:pPr>
      <w:r>
        <w:rPr>
          <w:b/>
          <w:color w:val="0B0807"/>
          <w:w w:val="101"/>
          <w:sz w:val="18"/>
          <w:szCs w:val="18"/>
        </w:rPr>
        <w:t>POS</w:t>
      </w:r>
      <w:r>
        <w:rPr>
          <w:b/>
          <w:color w:val="0B0807"/>
          <w:spacing w:val="-17"/>
          <w:w w:val="101"/>
          <w:sz w:val="18"/>
          <w:szCs w:val="18"/>
        </w:rPr>
        <w:t>T</w:t>
      </w:r>
      <w:r>
        <w:rPr>
          <w:b/>
          <w:color w:val="0B0807"/>
          <w:spacing w:val="3"/>
          <w:w w:val="98"/>
          <w:sz w:val="18"/>
          <w:szCs w:val="18"/>
        </w:rPr>
        <w:t>-</w:t>
      </w:r>
      <w:r>
        <w:rPr>
          <w:b/>
          <w:color w:val="0B0807"/>
          <w:sz w:val="18"/>
          <w:szCs w:val="18"/>
        </w:rPr>
        <w:t>SHOW</w:t>
      </w:r>
    </w:p>
    <w:p w:rsidR="00DA2249" w:rsidRDefault="00A32D17">
      <w:pPr>
        <w:spacing w:before="73"/>
        <w:ind w:left="840"/>
        <w:rPr>
          <w:sz w:val="18"/>
          <w:szCs w:val="18"/>
        </w:rPr>
      </w:pPr>
      <w:r>
        <w:pict>
          <v:group id="_x0000_s1054" style="position:absolute;left:0;text-align:left;margin-left:324pt;margin-top:14pt;width:93.6pt;height:0;z-index:-1779;mso-position-horizontal-relative:page" coordorigin="6480,280" coordsize="1872,0">
            <v:shape id="_x0000_s1055" style="position:absolute;left:6480;top:280;width:1872;height:0" coordorigin="6480,280" coordsize="1872,0" path="m6480,280r1872,e" filled="f" strokecolor="#808285" strokeweight=".1238mm">
              <v:path arrowok="t"/>
            </v:shape>
            <w10:wrap anchorx="page"/>
          </v:group>
        </w:pict>
      </w:r>
      <w:r>
        <w:pict>
          <v:group id="_x0000_s1052" style="position:absolute;left:0;text-align:left;margin-left:457.2pt;margin-top:550.1pt;width:93.6pt;height:0;z-index:-1778;mso-position-horizontal-relative:page;mso-position-vertical-relative:page" coordorigin="9144,11002" coordsize="1872,0">
            <v:shape id="_x0000_s1053" style="position:absolute;left:9144;top:11002;width:1872;height:0" coordorigin="9144,11002" coordsize="1872,0" path="m9144,11002r1872,e" filled="f" strokecolor="#808285" strokeweight=".1238mm">
              <v:path arrowok="t"/>
            </v:shape>
            <w10:wrap anchorx="page" anchory="page"/>
          </v:group>
        </w:pict>
      </w:r>
      <w:r>
        <w:rPr>
          <w:color w:val="0B0807"/>
          <w:spacing w:val="-15"/>
          <w:sz w:val="18"/>
          <w:szCs w:val="18"/>
        </w:rPr>
        <w:t>F</w:t>
      </w:r>
      <w:r>
        <w:rPr>
          <w:color w:val="0B0807"/>
          <w:sz w:val="18"/>
          <w:szCs w:val="18"/>
        </w:rPr>
        <w:t>ulﬁll</w:t>
      </w:r>
      <w:r>
        <w:rPr>
          <w:color w:val="0B0807"/>
          <w:spacing w:val="-18"/>
          <w:sz w:val="18"/>
          <w:szCs w:val="18"/>
        </w:rPr>
        <w:t xml:space="preserve"> </w:t>
      </w:r>
      <w:r>
        <w:rPr>
          <w:color w:val="0B0807"/>
          <w:sz w:val="18"/>
          <w:szCs w:val="18"/>
        </w:rPr>
        <w:t>show</w:t>
      </w:r>
      <w:r>
        <w:rPr>
          <w:color w:val="0B0807"/>
          <w:spacing w:val="15"/>
          <w:sz w:val="18"/>
          <w:szCs w:val="18"/>
        </w:rPr>
        <w:t xml:space="preserve"> </w:t>
      </w:r>
      <w:r>
        <w:rPr>
          <w:color w:val="0B0807"/>
          <w:w w:val="111"/>
          <w:sz w:val="18"/>
          <w:szCs w:val="18"/>
        </w:rPr>
        <w:t>inquires/requests</w:t>
      </w:r>
    </w:p>
    <w:p w:rsidR="00DA2249" w:rsidRDefault="00A32D17">
      <w:pPr>
        <w:spacing w:before="17" w:line="280" w:lineRule="exact"/>
        <w:ind w:left="840" w:right="6518"/>
        <w:rPr>
          <w:sz w:val="18"/>
          <w:szCs w:val="18"/>
        </w:rPr>
      </w:pPr>
      <w:r>
        <w:pict>
          <v:group id="_x0000_s1050" style="position:absolute;left:0;text-align:left;margin-left:324pt;margin-top:14pt;width:93.6pt;height:0;z-index:-1777;mso-position-horizontal-relative:page" coordorigin="6480,280" coordsize="1872,0">
            <v:shape id="_x0000_s1051" style="position:absolute;left:6480;top:280;width:1872;height:0" coordorigin="6480,280" coordsize="1872,0" path="m6480,280r1872,e" filled="f" strokecolor="#808285" strokeweight=".1238mm">
              <v:path arrowok="t"/>
            </v:shape>
            <w10:wrap anchorx="page"/>
          </v:group>
        </w:pict>
      </w:r>
      <w:r>
        <w:pict>
          <v:group id="_x0000_s1048" style="position:absolute;left:0;text-align:left;margin-left:457.2pt;margin-top:14pt;width:93.6pt;height:0;z-index:-1776;mso-position-horizontal-relative:page" coordorigin="9144,280" coordsize="1872,0">
            <v:shape id="_x0000_s1049" style="position:absolute;left:9144;top:280;width:1872;height:0" coordorigin="9144,280" coordsize="1872,0" path="m9144,280r1872,e" filled="f" strokecolor="#808285" strokeweight=".1238mm">
              <v:path arrowok="t"/>
            </v:shape>
            <w10:wrap anchorx="page"/>
          </v:group>
        </w:pict>
      </w:r>
      <w:r>
        <w:pict>
          <v:group id="_x0000_s1046" style="position:absolute;left:0;text-align:left;margin-left:324pt;margin-top:28pt;width:93.6pt;height:0;z-index:-1775;mso-position-horizontal-relative:page" coordorigin="6480,560" coordsize="1872,0">
            <v:shape id="_x0000_s1047" style="position:absolute;left:6480;top:560;width:1872;height:0" coordorigin="6480,560" coordsize="1872,0" path="m6480,560r1872,e" filled="f" strokecolor="#808285" strokeweight=".1238mm">
              <v:path arrowok="t"/>
            </v:shape>
            <w10:wrap anchorx="page"/>
          </v:group>
        </w:pict>
      </w:r>
      <w:r>
        <w:pict>
          <v:group id="_x0000_s1044" style="position:absolute;left:0;text-align:left;margin-left:457.2pt;margin-top:578.1pt;width:93.6pt;height:0;z-index:-1774;mso-position-horizontal-relative:page;mso-position-vertical-relative:page" coordorigin="9144,11562" coordsize="1872,0">
            <v:shape id="_x0000_s1045" style="position:absolute;left:9144;top:11562;width:1872;height:0" coordorigin="9144,11562" coordsize="1872,0" path="m9144,11562r1872,e" filled="f" strokecolor="#808285" strokeweight=".1238mm">
              <v:path arrowok="t"/>
            </v:shape>
            <w10:wrap anchorx="page" anchory="page"/>
          </v:group>
        </w:pict>
      </w:r>
      <w:r>
        <w:pict>
          <v:group id="_x0000_s1042" style="position:absolute;left:0;text-align:left;margin-left:324pt;margin-top:42pt;width:93.6pt;height:0;z-index:-1773;mso-position-horizontal-relative:page" coordorigin="6480,840" coordsize="1872,0">
            <v:shape id="_x0000_s1043" style="position:absolute;left:6480;top:840;width:1872;height:0" coordorigin="6480,840" coordsize="1872,0" path="m6480,840r1872,e" filled="f" strokecolor="#808285" strokeweight=".1238mm">
              <v:path arrowok="t"/>
            </v:shape>
            <w10:wrap anchorx="page"/>
          </v:group>
        </w:pict>
      </w:r>
      <w:r>
        <w:pict>
          <v:group id="_x0000_s1040" style="position:absolute;left:0;text-align:left;margin-left:457.2pt;margin-top:592.1pt;width:93.6pt;height:0;z-index:-1772;mso-position-horizontal-relative:page;mso-position-vertical-relative:page" coordorigin="9144,11842" coordsize="1872,0">
            <v:shape id="_x0000_s1041" style="position:absolute;left:9144;top:11842;width:1872;height:0" coordorigin="9144,11842" coordsize="1872,0" path="m9144,11842r1872,e" filled="f" strokecolor="#808285" strokeweight=".1238mm">
              <v:path arrowok="t"/>
            </v:shape>
            <w10:wrap anchorx="page" anchory="page"/>
          </v:group>
        </w:pict>
      </w:r>
      <w:r>
        <w:pict>
          <v:group id="_x0000_s1038" style="position:absolute;left:0;text-align:left;margin-left:1in;margin-top:56pt;width:154.8pt;height:0;z-index:-1771;mso-position-horizontal-relative:page" coordorigin="1440,1120" coordsize="3096,0">
            <v:shape id="_x0000_s1039" style="position:absolute;left:1440;top:1120;width:3096;height:0" coordorigin="1440,1120" coordsize="3096,0" path="m1440,1120r3096,e" filled="f" strokecolor="#808285" strokeweight=".1238mm">
              <v:path arrowok="t"/>
            </v:shape>
            <w10:wrap anchorx="page"/>
          </v:group>
        </w:pict>
      </w:r>
      <w:r>
        <w:pict>
          <v:group id="_x0000_s1036" style="position:absolute;left:0;text-align:left;margin-left:324pt;margin-top:56pt;width:93.6pt;height:0;z-index:-1770;mso-position-horizontal-relative:page" coordorigin="6480,1120" coordsize="1872,0">
            <v:shape id="_x0000_s1037" style="position:absolute;left:6480;top:1120;width:1872;height:0" coordorigin="6480,1120" coordsize="1872,0" path="m6480,1120r1872,e" filled="f" strokecolor="#808285" strokeweight=".1238mm">
              <v:path arrowok="t"/>
            </v:shape>
            <w10:wrap anchorx="page"/>
          </v:group>
        </w:pict>
      </w:r>
      <w:r>
        <w:pict>
          <v:group id="_x0000_s1034" style="position:absolute;left:0;text-align:left;margin-left:457.2pt;margin-top:606.1pt;width:93.6pt;height:0;z-index:-1769;mso-position-horizontal-relative:page;mso-position-vertical-relative:page" coordorigin="9144,12122" coordsize="1872,0">
            <v:shape id="_x0000_s1035" style="position:absolute;left:9144;top:12122;width:1872;height:0" coordorigin="9144,12122" coordsize="1872,0" path="m9144,12122r1872,e" filled="f" strokecolor="#808285" strokeweight=".1238mm">
              <v:path arrowok="t"/>
            </v:shape>
            <w10:wrap anchorx="page" anchory="page"/>
          </v:group>
        </w:pict>
      </w:r>
      <w:r>
        <w:pict>
          <v:group id="_x0000_s1032" style="position:absolute;left:0;text-align:left;margin-left:1in;margin-top:70pt;width:154.8pt;height:0;z-index:-1768;mso-position-horizontal-relative:page" coordorigin="1440,1400" coordsize="3096,0">
            <v:shape id="_x0000_s1033" style="position:absolute;left:1440;top:1400;width:3096;height:0" coordorigin="1440,1400" coordsize="3096,0" path="m1440,1400r3096,e" filled="f" strokecolor="#808285" strokeweight=".1238mm">
              <v:path arrowok="t"/>
            </v:shape>
            <w10:wrap anchorx="page"/>
          </v:group>
        </w:pict>
      </w:r>
      <w:r>
        <w:pict>
          <v:group id="_x0000_s1030" style="position:absolute;left:0;text-align:left;margin-left:324pt;margin-top:70pt;width:93.6pt;height:0;z-index:-1767;mso-position-horizontal-relative:page" coordorigin="6480,1400" coordsize="1872,0">
            <v:shape id="_x0000_s1031" style="position:absolute;left:6480;top:1400;width:1872;height:0" coordorigin="6480,1400" coordsize="1872,0" path="m6480,1400r1872,e" filled="f" strokecolor="#808285" strokeweight=".1238mm">
              <v:path arrowok="t"/>
            </v:shape>
            <w10:wrap anchorx="page"/>
          </v:group>
        </w:pict>
      </w:r>
      <w:r>
        <w:pict>
          <v:group id="_x0000_s1028" style="position:absolute;left:0;text-align:left;margin-left:457.2pt;margin-top:620.1pt;width:93.6pt;height:0;z-index:-1766;mso-position-horizontal-relative:page;mso-position-vertical-relative:page" coordorigin="9144,12402" coordsize="1872,0">
            <v:shape id="_x0000_s1029" style="position:absolute;left:9144;top:12402;width:1872;height:0" coordorigin="9144,12402" coordsize="1872,0" path="m9144,12402r1872,e" filled="f" strokecolor="#808285" strokeweight=".1238mm">
              <v:path arrowok="t"/>
            </v:shape>
            <w10:wrap anchorx="page" anchory="page"/>
          </v:group>
        </w:pict>
      </w:r>
      <w:r>
        <w:rPr>
          <w:color w:val="0B0807"/>
          <w:spacing w:val="-8"/>
          <w:sz w:val="18"/>
          <w:szCs w:val="18"/>
        </w:rPr>
        <w:t>W</w:t>
      </w:r>
      <w:r>
        <w:rPr>
          <w:color w:val="0B0807"/>
          <w:sz w:val="18"/>
          <w:szCs w:val="18"/>
        </w:rPr>
        <w:t>rite</w:t>
      </w:r>
      <w:r>
        <w:rPr>
          <w:color w:val="0B0807"/>
          <w:spacing w:val="2"/>
          <w:sz w:val="18"/>
          <w:szCs w:val="18"/>
        </w:rPr>
        <w:t xml:space="preserve"> </w:t>
      </w:r>
      <w:r>
        <w:rPr>
          <w:color w:val="0B0807"/>
          <w:sz w:val="18"/>
          <w:szCs w:val="18"/>
        </w:rPr>
        <w:t>than</w:t>
      </w:r>
      <w:r>
        <w:rPr>
          <w:color w:val="0B0807"/>
          <w:spacing w:val="-8"/>
          <w:sz w:val="18"/>
          <w:szCs w:val="18"/>
        </w:rPr>
        <w:t>k</w:t>
      </w:r>
      <w:r>
        <w:rPr>
          <w:color w:val="0B0807"/>
          <w:sz w:val="18"/>
          <w:szCs w:val="18"/>
        </w:rPr>
        <w:t>-you</w:t>
      </w:r>
      <w:r>
        <w:rPr>
          <w:color w:val="0B0807"/>
          <w:spacing w:val="38"/>
          <w:sz w:val="18"/>
          <w:szCs w:val="18"/>
        </w:rPr>
        <w:t xml:space="preserve"> </w:t>
      </w:r>
      <w:r>
        <w:rPr>
          <w:color w:val="0B0807"/>
          <w:sz w:val="18"/>
          <w:szCs w:val="18"/>
        </w:rPr>
        <w:t>notes</w:t>
      </w:r>
      <w:r>
        <w:rPr>
          <w:color w:val="0B0807"/>
          <w:spacing w:val="31"/>
          <w:sz w:val="18"/>
          <w:szCs w:val="18"/>
        </w:rPr>
        <w:t xml:space="preserve"> </w:t>
      </w:r>
      <w:r>
        <w:rPr>
          <w:color w:val="0B0807"/>
          <w:sz w:val="18"/>
          <w:szCs w:val="18"/>
        </w:rPr>
        <w:t>to</w:t>
      </w:r>
      <w:r>
        <w:rPr>
          <w:color w:val="0B0807"/>
          <w:spacing w:val="5"/>
          <w:sz w:val="18"/>
          <w:szCs w:val="18"/>
        </w:rPr>
        <w:t xml:space="preserve"> </w:t>
      </w:r>
      <w:r>
        <w:rPr>
          <w:color w:val="0B0807"/>
          <w:sz w:val="18"/>
          <w:szCs w:val="18"/>
        </w:rPr>
        <w:t>booth</w:t>
      </w:r>
      <w:r>
        <w:rPr>
          <w:color w:val="0B0807"/>
          <w:spacing w:val="37"/>
          <w:sz w:val="18"/>
          <w:szCs w:val="18"/>
        </w:rPr>
        <w:t xml:space="preserve"> </w:t>
      </w:r>
      <w:r>
        <w:rPr>
          <w:color w:val="0B0807"/>
          <w:sz w:val="18"/>
          <w:szCs w:val="18"/>
        </w:rPr>
        <w:t>staffers,</w:t>
      </w:r>
      <w:r>
        <w:rPr>
          <w:color w:val="0B0807"/>
          <w:spacing w:val="15"/>
          <w:sz w:val="18"/>
          <w:szCs w:val="18"/>
        </w:rPr>
        <w:t xml:space="preserve"> </w:t>
      </w:r>
      <w:r>
        <w:rPr>
          <w:color w:val="0B0807"/>
          <w:w w:val="107"/>
          <w:sz w:val="18"/>
          <w:szCs w:val="18"/>
        </w:rPr>
        <w:t xml:space="preserve">vendors </w:t>
      </w:r>
      <w:r>
        <w:rPr>
          <w:color w:val="0B0807"/>
          <w:sz w:val="18"/>
          <w:szCs w:val="18"/>
        </w:rPr>
        <w:t xml:space="preserve">Audit </w:t>
      </w:r>
      <w:r>
        <w:rPr>
          <w:color w:val="0B0807"/>
          <w:w w:val="106"/>
          <w:sz w:val="18"/>
          <w:szCs w:val="18"/>
        </w:rPr>
        <w:t>invoices/ﬁnalize</w:t>
      </w:r>
      <w:r>
        <w:rPr>
          <w:color w:val="0B0807"/>
          <w:spacing w:val="1"/>
          <w:w w:val="106"/>
          <w:sz w:val="18"/>
          <w:szCs w:val="18"/>
        </w:rPr>
        <w:t xml:space="preserve"> </w:t>
      </w:r>
      <w:r>
        <w:rPr>
          <w:color w:val="0B0807"/>
          <w:sz w:val="18"/>
          <w:szCs w:val="18"/>
        </w:rPr>
        <w:t>show</w:t>
      </w:r>
      <w:r>
        <w:rPr>
          <w:color w:val="0B0807"/>
          <w:spacing w:val="15"/>
          <w:sz w:val="18"/>
          <w:szCs w:val="18"/>
        </w:rPr>
        <w:t xml:space="preserve"> </w:t>
      </w:r>
      <w:r>
        <w:rPr>
          <w:color w:val="0B0807"/>
          <w:w w:val="114"/>
          <w:sz w:val="18"/>
          <w:szCs w:val="18"/>
        </w:rPr>
        <w:t xml:space="preserve">budget </w:t>
      </w:r>
      <w:r>
        <w:rPr>
          <w:color w:val="0B0807"/>
          <w:w w:val="107"/>
          <w:sz w:val="18"/>
          <w:szCs w:val="18"/>
        </w:rPr>
        <w:t>Measure/analyze</w:t>
      </w:r>
      <w:r>
        <w:rPr>
          <w:color w:val="0B0807"/>
          <w:spacing w:val="37"/>
          <w:w w:val="107"/>
          <w:sz w:val="18"/>
          <w:szCs w:val="18"/>
        </w:rPr>
        <w:t xml:space="preserve"> </w:t>
      </w:r>
      <w:r>
        <w:rPr>
          <w:color w:val="0B0807"/>
          <w:w w:val="107"/>
          <w:sz w:val="18"/>
          <w:szCs w:val="18"/>
        </w:rPr>
        <w:t>results</w:t>
      </w:r>
    </w:p>
    <w:p w:rsidR="00DA2249" w:rsidRDefault="00DA2249">
      <w:pPr>
        <w:spacing w:before="4" w:line="140" w:lineRule="exact"/>
        <w:rPr>
          <w:sz w:val="15"/>
          <w:szCs w:val="15"/>
        </w:rPr>
      </w:pPr>
    </w:p>
    <w:p w:rsidR="00DA2249" w:rsidRDefault="00DA2249">
      <w:pPr>
        <w:spacing w:line="200" w:lineRule="exact"/>
      </w:pPr>
    </w:p>
    <w:p w:rsidR="00DA2249" w:rsidRDefault="00DA2249">
      <w:pPr>
        <w:spacing w:line="200" w:lineRule="exact"/>
      </w:pPr>
    </w:p>
    <w:p w:rsidR="00DA2249" w:rsidRDefault="00DA2249">
      <w:pPr>
        <w:spacing w:line="200" w:lineRule="exact"/>
      </w:pPr>
    </w:p>
    <w:p w:rsidR="00DA2249" w:rsidRDefault="00146B6B">
      <w:pPr>
        <w:spacing w:line="200" w:lineRule="exact"/>
      </w:pPr>
      <w:r>
        <w:pict>
          <v:group id="_x0000_s1026" style="position:absolute;margin-left:36pt;margin-top:.25pt;width:540pt;height:96pt;z-index:-1843;mso-position-horizontal-relative:page" coordorigin="720,-605" coordsize="10800,1920">
            <v:shape id="_x0000_s1027" style="position:absolute;left:720;top:-605;width:10800;height:1920" coordorigin="720,-605" coordsize="10800,1920" path="m720,1315r10800,l11520,-605r-10800,l720,1315xe" fillcolor="#0b0807" stroked="f">
              <v:path arrowok="t"/>
            </v:shape>
            <w10:wrap anchorx="page"/>
          </v:group>
        </w:pict>
      </w:r>
    </w:p>
    <w:p w:rsidR="00DA2249" w:rsidRDefault="00DA2249">
      <w:pPr>
        <w:spacing w:line="200" w:lineRule="exact"/>
      </w:pPr>
    </w:p>
    <w:p w:rsidR="00146B6B" w:rsidRPr="00146B6B" w:rsidRDefault="00A32D17" w:rsidP="00146B6B">
      <w:pPr>
        <w:spacing w:before="27"/>
        <w:ind w:left="392"/>
        <w:rPr>
          <w:sz w:val="30"/>
          <w:szCs w:val="30"/>
        </w:rPr>
      </w:pPr>
      <w:r>
        <w:rPr>
          <w:b/>
          <w:color w:val="EF3E41"/>
          <w:spacing w:val="-4"/>
          <w:w w:val="50"/>
          <w:sz w:val="30"/>
          <w:szCs w:val="30"/>
        </w:rPr>
        <w:t>Tip:</w:t>
      </w:r>
      <w:r>
        <w:rPr>
          <w:b/>
          <w:color w:val="EF3E41"/>
          <w:spacing w:val="3"/>
          <w:w w:val="62"/>
          <w:sz w:val="30"/>
          <w:szCs w:val="30"/>
        </w:rPr>
        <w:t xml:space="preserve"> </w:t>
      </w:r>
      <w:r w:rsidR="00146B6B">
        <w:rPr>
          <w:b/>
          <w:color w:val="FEFFFE"/>
          <w:spacing w:val="3"/>
          <w:w w:val="79"/>
          <w:sz w:val="30"/>
          <w:szCs w:val="30"/>
        </w:rPr>
        <w:t>If you plan to use exhibitor-appointed contractors (EACs), be sure to check the exhibitor service manual for the deadline for notifying show management. Most shows r</w:t>
      </w:r>
      <w:r w:rsidR="00A71686">
        <w:rPr>
          <w:b/>
          <w:color w:val="FEFFFE"/>
          <w:spacing w:val="3"/>
          <w:w w:val="79"/>
          <w:sz w:val="30"/>
          <w:szCs w:val="30"/>
        </w:rPr>
        <w:t>e</w:t>
      </w:r>
      <w:bookmarkStart w:id="0" w:name="_GoBack"/>
      <w:bookmarkEnd w:id="0"/>
      <w:r w:rsidR="00146B6B">
        <w:rPr>
          <w:b/>
          <w:color w:val="FEFFFE"/>
          <w:spacing w:val="3"/>
          <w:w w:val="79"/>
          <w:sz w:val="30"/>
          <w:szCs w:val="30"/>
        </w:rPr>
        <w:t>quire at least 30 days advance notice, but some require as much as 90 days. Keep in mind that if you miss the deadline, the job automatically goes to the show-appointed contractor.</w:t>
      </w:r>
      <w:r w:rsidR="00146B6B">
        <w:rPr>
          <w:b/>
          <w:color w:val="FEFFFE"/>
          <w:w w:val="18"/>
          <w:sz w:val="30"/>
          <w:szCs w:val="30"/>
        </w:rPr>
        <w:t xml:space="preserve"> </w:t>
      </w:r>
    </w:p>
    <w:p w:rsidR="00DA2249" w:rsidRDefault="00A32D17">
      <w:pPr>
        <w:spacing w:before="15"/>
        <w:ind w:left="392"/>
        <w:rPr>
          <w:sz w:val="30"/>
          <w:szCs w:val="30"/>
        </w:rPr>
      </w:pPr>
      <w:r>
        <w:rPr>
          <w:b/>
          <w:color w:val="FEFFFE"/>
          <w:w w:val="18"/>
          <w:sz w:val="30"/>
          <w:szCs w:val="30"/>
        </w:rPr>
        <w:t>%</w:t>
      </w:r>
    </w:p>
    <w:sectPr w:rsidR="00DA2249">
      <w:footerReference w:type="default" r:id="rId26"/>
      <w:pgSz w:w="12240" w:h="15840"/>
      <w:pgMar w:top="740" w:right="600" w:bottom="280" w:left="600" w:header="0" w:footer="5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17" w:rsidRDefault="00A32D17">
      <w:r>
        <w:separator/>
      </w:r>
    </w:p>
  </w:endnote>
  <w:endnote w:type="continuationSeparator" w:id="0">
    <w:p w:rsidR="00A32D17" w:rsidRDefault="00A3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17" w:rsidRDefault="00A32D17">
    <w:pPr>
      <w:spacing w:line="200" w:lineRule="exact"/>
    </w:pPr>
    <w:r>
      <w:pict>
        <v:shapetype id="_x0000_t202" coordsize="21600,21600" o:spt="202" path="m,l,21600r21600,l21600,xe">
          <v:stroke joinstyle="miter"/>
          <v:path gradientshapeok="t" o:connecttype="rect"/>
        </v:shapetype>
        <v:shape id="_x0000_s2068" type="#_x0000_t202" style="position:absolute;margin-left:35pt;margin-top:754.8pt;width:242.85pt;height:10.15pt;z-index:-2223;mso-position-horizontal-relative:page;mso-position-vertical-relative:page" filled="f" stroked="f">
          <v:textbox inset="0,0,0,0">
            <w:txbxContent>
              <w:p w:rsidR="00A32D17" w:rsidRDefault="00A32D17">
                <w:pPr>
                  <w:spacing w:before="2"/>
                  <w:ind w:left="20" w:right="-24"/>
                  <w:rPr>
                    <w:sz w:val="16"/>
                    <w:szCs w:val="16"/>
                  </w:rPr>
                </w:pPr>
                <w:r>
                  <w:rPr>
                    <w:b/>
                    <w:color w:val="0B0807"/>
                    <w:w w:val="89"/>
                    <w:sz w:val="16"/>
                    <w:szCs w:val="16"/>
                  </w:rPr>
                  <w:t xml:space="preserve">+  </w:t>
                </w:r>
                <w:r>
                  <w:rPr>
                    <w:b/>
                    <w:color w:val="0B0807"/>
                    <w:spacing w:val="35"/>
                    <w:w w:val="89"/>
                    <w:sz w:val="16"/>
                    <w:szCs w:val="16"/>
                  </w:rPr>
                  <w:t xml:space="preserve"> </w:t>
                </w:r>
                <w:proofErr w:type="gramStart"/>
                <w:r>
                  <w:rPr>
                    <w:color w:val="808285"/>
                    <w:spacing w:val="9"/>
                    <w:w w:val="89"/>
                    <w:sz w:val="16"/>
                    <w:szCs w:val="16"/>
                  </w:rPr>
                  <w:t>EXHIBITO</w:t>
                </w:r>
                <w:r>
                  <w:rPr>
                    <w:color w:val="808285"/>
                    <w:w w:val="89"/>
                    <w:sz w:val="16"/>
                    <w:szCs w:val="16"/>
                  </w:rPr>
                  <w:t xml:space="preserve">R </w:t>
                </w:r>
                <w:r>
                  <w:rPr>
                    <w:color w:val="808285"/>
                    <w:spacing w:val="26"/>
                    <w:w w:val="89"/>
                    <w:sz w:val="16"/>
                    <w:szCs w:val="16"/>
                  </w:rPr>
                  <w:t xml:space="preserve"> </w:t>
                </w:r>
                <w:r>
                  <w:rPr>
                    <w:color w:val="808285"/>
                    <w:spacing w:val="9"/>
                    <w:w w:val="89"/>
                    <w:sz w:val="16"/>
                    <w:szCs w:val="16"/>
                  </w:rPr>
                  <w:t>MAGAZINE’</w:t>
                </w:r>
                <w:r>
                  <w:rPr>
                    <w:color w:val="808285"/>
                    <w:w w:val="89"/>
                    <w:sz w:val="16"/>
                    <w:szCs w:val="16"/>
                  </w:rPr>
                  <w:t>S</w:t>
                </w:r>
                <w:proofErr w:type="gramEnd"/>
                <w:r>
                  <w:rPr>
                    <w:color w:val="808285"/>
                    <w:w w:val="89"/>
                    <w:sz w:val="16"/>
                    <w:szCs w:val="16"/>
                  </w:rPr>
                  <w:t xml:space="preserve"> </w:t>
                </w:r>
                <w:r>
                  <w:rPr>
                    <w:color w:val="808285"/>
                    <w:spacing w:val="32"/>
                    <w:w w:val="89"/>
                    <w:sz w:val="16"/>
                    <w:szCs w:val="16"/>
                  </w:rPr>
                  <w:t xml:space="preserve"> </w:t>
                </w:r>
                <w:r>
                  <w:rPr>
                    <w:color w:val="808285"/>
                    <w:spacing w:val="9"/>
                    <w:w w:val="89"/>
                    <w:sz w:val="16"/>
                    <w:szCs w:val="16"/>
                  </w:rPr>
                  <w:t>TRAD</w:t>
                </w:r>
                <w:r>
                  <w:rPr>
                    <w:color w:val="808285"/>
                    <w:w w:val="89"/>
                    <w:sz w:val="16"/>
                    <w:szCs w:val="16"/>
                  </w:rPr>
                  <w:t xml:space="preserve">E </w:t>
                </w:r>
                <w:r>
                  <w:rPr>
                    <w:color w:val="808285"/>
                    <w:spacing w:val="2"/>
                    <w:w w:val="89"/>
                    <w:sz w:val="16"/>
                    <w:szCs w:val="16"/>
                  </w:rPr>
                  <w:t xml:space="preserve"> </w:t>
                </w:r>
                <w:r>
                  <w:rPr>
                    <w:color w:val="808285"/>
                    <w:spacing w:val="10"/>
                    <w:sz w:val="16"/>
                    <w:szCs w:val="16"/>
                  </w:rPr>
                  <w:t>SHO</w:t>
                </w:r>
                <w:r>
                  <w:rPr>
                    <w:color w:val="808285"/>
                    <w:sz w:val="16"/>
                    <w:szCs w:val="16"/>
                  </w:rPr>
                  <w:t>W</w:t>
                </w:r>
                <w:r>
                  <w:rPr>
                    <w:color w:val="808285"/>
                    <w:spacing w:val="23"/>
                    <w:sz w:val="16"/>
                    <w:szCs w:val="16"/>
                  </w:rPr>
                  <w:t xml:space="preserve"> </w:t>
                </w:r>
                <w:r>
                  <w:rPr>
                    <w:color w:val="808285"/>
                    <w:spacing w:val="9"/>
                    <w:w w:val="95"/>
                    <w:sz w:val="16"/>
                    <w:szCs w:val="16"/>
                  </w:rPr>
                  <w:t>PLANNIN</w:t>
                </w:r>
                <w:r>
                  <w:rPr>
                    <w:color w:val="808285"/>
                    <w:w w:val="95"/>
                    <w:sz w:val="16"/>
                    <w:szCs w:val="16"/>
                  </w:rPr>
                  <w:t>G</w:t>
                </w:r>
                <w:r>
                  <w:rPr>
                    <w:color w:val="808285"/>
                    <w:spacing w:val="28"/>
                    <w:w w:val="95"/>
                    <w:sz w:val="16"/>
                    <w:szCs w:val="16"/>
                  </w:rPr>
                  <w:t xml:space="preserve"> </w:t>
                </w:r>
                <w:r>
                  <w:rPr>
                    <w:color w:val="808285"/>
                    <w:spacing w:val="10"/>
                    <w:sz w:val="16"/>
                    <w:szCs w:val="16"/>
                  </w:rPr>
                  <w:t>GUIDE</w:t>
                </w:r>
              </w:p>
            </w:txbxContent>
          </v:textbox>
          <w10:wrap anchorx="page" anchory="page"/>
        </v:shape>
      </w:pict>
    </w:r>
    <w:r>
      <w:pict>
        <v:shape id="_x0000_s2067" type="#_x0000_t202" style="position:absolute;margin-left:455.95pt;margin-top:754.7pt;width:121.55pt;height:10pt;z-index:-2222;mso-position-horizontal-relative:page;mso-position-vertical-relative:page" filled="f" stroked="f">
          <v:textbox inset="0,0,0,0">
            <w:txbxContent>
              <w:p w:rsidR="00A32D17" w:rsidRDefault="00A32D17">
                <w:pPr>
                  <w:spacing w:line="180" w:lineRule="exact"/>
                  <w:ind w:left="20" w:right="-24"/>
                  <w:rPr>
                    <w:sz w:val="16"/>
                    <w:szCs w:val="16"/>
                  </w:rPr>
                </w:pPr>
                <w:r>
                  <w:rPr>
                    <w:color w:val="808285"/>
                    <w:spacing w:val="10"/>
                    <w:sz w:val="16"/>
                    <w:szCs w:val="16"/>
                  </w:rPr>
                  <w:t>©</w:t>
                </w:r>
                <w:proofErr w:type="gramStart"/>
                <w:r>
                  <w:rPr>
                    <w:color w:val="808285"/>
                    <w:spacing w:val="10"/>
                    <w:sz w:val="16"/>
                    <w:szCs w:val="16"/>
                  </w:rPr>
                  <w:t>200</w:t>
                </w:r>
                <w:r>
                  <w:rPr>
                    <w:color w:val="808285"/>
                    <w:sz w:val="16"/>
                    <w:szCs w:val="16"/>
                  </w:rPr>
                  <w:t xml:space="preserve">8 </w:t>
                </w:r>
                <w:r>
                  <w:rPr>
                    <w:color w:val="808285"/>
                    <w:spacing w:val="23"/>
                    <w:sz w:val="16"/>
                    <w:szCs w:val="16"/>
                  </w:rPr>
                  <w:t xml:space="preserve"> </w:t>
                </w:r>
                <w:r>
                  <w:rPr>
                    <w:color w:val="808285"/>
                    <w:spacing w:val="9"/>
                    <w:w w:val="92"/>
                    <w:sz w:val="16"/>
                    <w:szCs w:val="16"/>
                  </w:rPr>
                  <w:t>EXHIBITO</w:t>
                </w:r>
                <w:r>
                  <w:rPr>
                    <w:color w:val="808285"/>
                    <w:w w:val="92"/>
                    <w:sz w:val="16"/>
                    <w:szCs w:val="16"/>
                  </w:rPr>
                  <w:t>R</w:t>
                </w:r>
                <w:proofErr w:type="gramEnd"/>
                <w:r>
                  <w:rPr>
                    <w:color w:val="808285"/>
                    <w:spacing w:val="33"/>
                    <w:w w:val="92"/>
                    <w:sz w:val="16"/>
                    <w:szCs w:val="16"/>
                  </w:rPr>
                  <w:t xml:space="preserve"> </w:t>
                </w:r>
                <w:r>
                  <w:rPr>
                    <w:color w:val="808285"/>
                    <w:spacing w:val="10"/>
                    <w:w w:val="92"/>
                    <w:sz w:val="16"/>
                    <w:szCs w:val="16"/>
                  </w:rPr>
                  <w:t>MAGAZINE</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17" w:rsidRDefault="00A32D17">
    <w:pPr>
      <w:spacing w:line="200" w:lineRule="exact"/>
    </w:pPr>
    <w:r>
      <w:pict>
        <v:shapetype id="_x0000_t202" coordsize="21600,21600" o:spt="202" path="m,l,21600r21600,l21600,xe">
          <v:stroke joinstyle="miter"/>
          <v:path gradientshapeok="t" o:connecttype="rect"/>
        </v:shapetype>
        <v:shape id="_x0000_s2052" type="#_x0000_t202" style="position:absolute;margin-left:35pt;margin-top:754.7pt;width:121.55pt;height:10pt;z-index:-2207;mso-position-horizontal-relative:page;mso-position-vertical-relative:page" filled="f" stroked="f">
          <v:textbox inset="0,0,0,0">
            <w:txbxContent>
              <w:p w:rsidR="00A32D17" w:rsidRDefault="00A32D17">
                <w:pPr>
                  <w:spacing w:line="180" w:lineRule="exact"/>
                  <w:ind w:left="20" w:right="-24"/>
                  <w:rPr>
                    <w:sz w:val="16"/>
                    <w:szCs w:val="16"/>
                  </w:rPr>
                </w:pPr>
                <w:r>
                  <w:rPr>
                    <w:color w:val="808285"/>
                    <w:spacing w:val="10"/>
                    <w:sz w:val="16"/>
                    <w:szCs w:val="16"/>
                  </w:rPr>
                  <w:t>©</w:t>
                </w:r>
                <w:proofErr w:type="gramStart"/>
                <w:r>
                  <w:rPr>
                    <w:color w:val="808285"/>
                    <w:spacing w:val="10"/>
                    <w:sz w:val="16"/>
                    <w:szCs w:val="16"/>
                  </w:rPr>
                  <w:t>200</w:t>
                </w:r>
                <w:r>
                  <w:rPr>
                    <w:color w:val="808285"/>
                    <w:sz w:val="16"/>
                    <w:szCs w:val="16"/>
                  </w:rPr>
                  <w:t xml:space="preserve">8 </w:t>
                </w:r>
                <w:r>
                  <w:rPr>
                    <w:color w:val="808285"/>
                    <w:spacing w:val="23"/>
                    <w:sz w:val="16"/>
                    <w:szCs w:val="16"/>
                  </w:rPr>
                  <w:t xml:space="preserve"> </w:t>
                </w:r>
                <w:r>
                  <w:rPr>
                    <w:color w:val="808285"/>
                    <w:spacing w:val="9"/>
                    <w:w w:val="92"/>
                    <w:sz w:val="16"/>
                    <w:szCs w:val="16"/>
                  </w:rPr>
                  <w:t>EXHIBITO</w:t>
                </w:r>
                <w:r>
                  <w:rPr>
                    <w:color w:val="808285"/>
                    <w:w w:val="92"/>
                    <w:sz w:val="16"/>
                    <w:szCs w:val="16"/>
                  </w:rPr>
                  <w:t>R</w:t>
                </w:r>
                <w:proofErr w:type="gramEnd"/>
                <w:r>
                  <w:rPr>
                    <w:color w:val="808285"/>
                    <w:spacing w:val="33"/>
                    <w:w w:val="92"/>
                    <w:sz w:val="16"/>
                    <w:szCs w:val="16"/>
                  </w:rPr>
                  <w:t xml:space="preserve"> </w:t>
                </w:r>
                <w:r>
                  <w:rPr>
                    <w:color w:val="808285"/>
                    <w:spacing w:val="10"/>
                    <w:w w:val="92"/>
                    <w:sz w:val="16"/>
                    <w:szCs w:val="16"/>
                  </w:rPr>
                  <w:t>MAGAZINE</w:t>
                </w:r>
              </w:p>
            </w:txbxContent>
          </v:textbox>
          <w10:wrap anchorx="page" anchory="page"/>
        </v:shape>
      </w:pict>
    </w:r>
    <w:r>
      <w:pict>
        <v:shape id="_x0000_s2051" type="#_x0000_t202" style="position:absolute;margin-left:331.5pt;margin-top:754.8pt;width:245.75pt;height:10.15pt;z-index:-2206;mso-position-horizontal-relative:page;mso-position-vertical-relative:page" filled="f" stroked="f">
          <v:textbox inset="0,0,0,0">
            <w:txbxContent>
              <w:p w:rsidR="00A32D17" w:rsidRDefault="00A32D17">
                <w:pPr>
                  <w:spacing w:before="2"/>
                  <w:ind w:left="20" w:right="-24"/>
                  <w:rPr>
                    <w:sz w:val="16"/>
                    <w:szCs w:val="16"/>
                  </w:rPr>
                </w:pPr>
                <w:proofErr w:type="gramStart"/>
                <w:r>
                  <w:rPr>
                    <w:color w:val="808285"/>
                    <w:spacing w:val="9"/>
                    <w:w w:val="91"/>
                    <w:sz w:val="16"/>
                    <w:szCs w:val="16"/>
                  </w:rPr>
                  <w:t>EXHIBITO</w:t>
                </w:r>
                <w:r>
                  <w:rPr>
                    <w:color w:val="808285"/>
                    <w:w w:val="91"/>
                    <w:sz w:val="16"/>
                    <w:szCs w:val="16"/>
                  </w:rPr>
                  <w:t xml:space="preserve">R </w:t>
                </w:r>
                <w:r>
                  <w:rPr>
                    <w:color w:val="808285"/>
                    <w:spacing w:val="6"/>
                    <w:w w:val="91"/>
                    <w:sz w:val="16"/>
                    <w:szCs w:val="16"/>
                  </w:rPr>
                  <w:t xml:space="preserve"> </w:t>
                </w:r>
                <w:r>
                  <w:rPr>
                    <w:color w:val="808285"/>
                    <w:spacing w:val="9"/>
                    <w:w w:val="91"/>
                    <w:sz w:val="16"/>
                    <w:szCs w:val="16"/>
                  </w:rPr>
                  <w:t>MAGAZINE’</w:t>
                </w:r>
                <w:r>
                  <w:rPr>
                    <w:color w:val="808285"/>
                    <w:w w:val="91"/>
                    <w:sz w:val="16"/>
                    <w:szCs w:val="16"/>
                  </w:rPr>
                  <w:t>S</w:t>
                </w:r>
                <w:proofErr w:type="gramEnd"/>
                <w:r>
                  <w:rPr>
                    <w:color w:val="808285"/>
                    <w:w w:val="91"/>
                    <w:sz w:val="16"/>
                    <w:szCs w:val="16"/>
                  </w:rPr>
                  <w:t xml:space="preserve"> </w:t>
                </w:r>
                <w:r>
                  <w:rPr>
                    <w:color w:val="808285"/>
                    <w:spacing w:val="8"/>
                    <w:w w:val="91"/>
                    <w:sz w:val="16"/>
                    <w:szCs w:val="16"/>
                  </w:rPr>
                  <w:t xml:space="preserve"> </w:t>
                </w:r>
                <w:r>
                  <w:rPr>
                    <w:color w:val="808285"/>
                    <w:spacing w:val="9"/>
                    <w:w w:val="91"/>
                    <w:sz w:val="16"/>
                    <w:szCs w:val="16"/>
                  </w:rPr>
                  <w:t>TRAD</w:t>
                </w:r>
                <w:r>
                  <w:rPr>
                    <w:color w:val="808285"/>
                    <w:w w:val="91"/>
                    <w:sz w:val="16"/>
                    <w:szCs w:val="16"/>
                  </w:rPr>
                  <w:t>E</w:t>
                </w:r>
                <w:r>
                  <w:rPr>
                    <w:color w:val="808285"/>
                    <w:spacing w:val="25"/>
                    <w:w w:val="91"/>
                    <w:sz w:val="16"/>
                    <w:szCs w:val="16"/>
                  </w:rPr>
                  <w:t xml:space="preserve"> </w:t>
                </w:r>
                <w:r>
                  <w:rPr>
                    <w:color w:val="808285"/>
                    <w:spacing w:val="10"/>
                    <w:sz w:val="16"/>
                    <w:szCs w:val="16"/>
                  </w:rPr>
                  <w:t>SHO</w:t>
                </w:r>
                <w:r>
                  <w:rPr>
                    <w:color w:val="808285"/>
                    <w:sz w:val="16"/>
                    <w:szCs w:val="16"/>
                  </w:rPr>
                  <w:t>W</w:t>
                </w:r>
                <w:r>
                  <w:rPr>
                    <w:color w:val="808285"/>
                    <w:spacing w:val="23"/>
                    <w:sz w:val="16"/>
                    <w:szCs w:val="16"/>
                  </w:rPr>
                  <w:t xml:space="preserve"> </w:t>
                </w:r>
                <w:r>
                  <w:rPr>
                    <w:color w:val="808285"/>
                    <w:spacing w:val="9"/>
                    <w:w w:val="95"/>
                    <w:sz w:val="16"/>
                    <w:szCs w:val="16"/>
                  </w:rPr>
                  <w:t>PLANNIN</w:t>
                </w:r>
                <w:r>
                  <w:rPr>
                    <w:color w:val="808285"/>
                    <w:w w:val="95"/>
                    <w:sz w:val="16"/>
                    <w:szCs w:val="16"/>
                  </w:rPr>
                  <w:t>G</w:t>
                </w:r>
                <w:r>
                  <w:rPr>
                    <w:color w:val="808285"/>
                    <w:spacing w:val="28"/>
                    <w:w w:val="95"/>
                    <w:sz w:val="16"/>
                    <w:szCs w:val="16"/>
                  </w:rPr>
                  <w:t xml:space="preserve"> </w:t>
                </w:r>
                <w:r>
                  <w:rPr>
                    <w:color w:val="808285"/>
                    <w:spacing w:val="10"/>
                    <w:sz w:val="16"/>
                    <w:szCs w:val="16"/>
                  </w:rPr>
                  <w:t>GUID</w:t>
                </w:r>
                <w:r>
                  <w:rPr>
                    <w:color w:val="808285"/>
                    <w:sz w:val="16"/>
                    <w:szCs w:val="16"/>
                  </w:rPr>
                  <w:t xml:space="preserve">E  </w:t>
                </w:r>
                <w:r>
                  <w:rPr>
                    <w:color w:val="808285"/>
                    <w:spacing w:val="35"/>
                    <w:sz w:val="16"/>
                    <w:szCs w:val="16"/>
                  </w:rPr>
                  <w:t xml:space="preserve"> </w:t>
                </w:r>
                <w:r>
                  <w:rPr>
                    <w:b/>
                    <w:color w:val="0B0807"/>
                    <w:spacing w:val="5"/>
                    <w:w w:val="83"/>
                    <w:sz w:val="16"/>
                    <w:szCs w:val="16"/>
                  </w:rPr>
                  <w:t>(*</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17" w:rsidRDefault="00A32D17">
    <w:pPr>
      <w:spacing w:line="200" w:lineRule="exact"/>
    </w:pPr>
    <w:r>
      <w:pict>
        <v:shapetype id="_x0000_t202" coordsize="21600,21600" o:spt="202" path="m,l,21600r21600,l21600,xe">
          <v:stroke joinstyle="miter"/>
          <v:path gradientshapeok="t" o:connecttype="rect"/>
        </v:shapetype>
        <v:shape id="_x0000_s2050" type="#_x0000_t202" style="position:absolute;margin-left:35pt;margin-top:754.8pt;width:244.95pt;height:10.15pt;z-index:-2205;mso-position-horizontal-relative:page;mso-position-vertical-relative:page" filled="f" stroked="f">
          <v:textbox inset="0,0,0,0">
            <w:txbxContent>
              <w:p w:rsidR="00A32D17" w:rsidRDefault="00A32D17">
                <w:pPr>
                  <w:spacing w:before="2"/>
                  <w:ind w:left="20" w:right="-24"/>
                  <w:rPr>
                    <w:sz w:val="16"/>
                    <w:szCs w:val="16"/>
                  </w:rPr>
                </w:pPr>
                <w:r>
                  <w:rPr>
                    <w:b/>
                    <w:color w:val="0B0807"/>
                    <w:spacing w:val="4"/>
                    <w:w w:val="89"/>
                    <w:sz w:val="16"/>
                    <w:szCs w:val="16"/>
                  </w:rPr>
                  <w:t>(</w:t>
                </w:r>
                <w:r>
                  <w:rPr>
                    <w:b/>
                    <w:color w:val="0B0807"/>
                    <w:w w:val="89"/>
                    <w:sz w:val="16"/>
                    <w:szCs w:val="16"/>
                  </w:rPr>
                  <w:t xml:space="preserve">+  </w:t>
                </w:r>
                <w:r>
                  <w:rPr>
                    <w:b/>
                    <w:color w:val="0B0807"/>
                    <w:spacing w:val="26"/>
                    <w:w w:val="89"/>
                    <w:sz w:val="16"/>
                    <w:szCs w:val="16"/>
                  </w:rPr>
                  <w:t xml:space="preserve"> </w:t>
                </w:r>
                <w:proofErr w:type="gramStart"/>
                <w:r>
                  <w:rPr>
                    <w:color w:val="808285"/>
                    <w:spacing w:val="9"/>
                    <w:w w:val="89"/>
                    <w:sz w:val="16"/>
                    <w:szCs w:val="16"/>
                  </w:rPr>
                  <w:t>EXHIBITO</w:t>
                </w:r>
                <w:r>
                  <w:rPr>
                    <w:color w:val="808285"/>
                    <w:w w:val="89"/>
                    <w:sz w:val="16"/>
                    <w:szCs w:val="16"/>
                  </w:rPr>
                  <w:t xml:space="preserve">R </w:t>
                </w:r>
                <w:r>
                  <w:rPr>
                    <w:color w:val="808285"/>
                    <w:spacing w:val="26"/>
                    <w:w w:val="89"/>
                    <w:sz w:val="16"/>
                    <w:szCs w:val="16"/>
                  </w:rPr>
                  <w:t xml:space="preserve"> </w:t>
                </w:r>
                <w:r>
                  <w:rPr>
                    <w:color w:val="808285"/>
                    <w:spacing w:val="9"/>
                    <w:w w:val="89"/>
                    <w:sz w:val="16"/>
                    <w:szCs w:val="16"/>
                  </w:rPr>
                  <w:t>MAGAZINE’</w:t>
                </w:r>
                <w:r>
                  <w:rPr>
                    <w:color w:val="808285"/>
                    <w:w w:val="89"/>
                    <w:sz w:val="16"/>
                    <w:szCs w:val="16"/>
                  </w:rPr>
                  <w:t>S</w:t>
                </w:r>
                <w:proofErr w:type="gramEnd"/>
                <w:r>
                  <w:rPr>
                    <w:color w:val="808285"/>
                    <w:w w:val="89"/>
                    <w:sz w:val="16"/>
                    <w:szCs w:val="16"/>
                  </w:rPr>
                  <w:t xml:space="preserve"> </w:t>
                </w:r>
                <w:r>
                  <w:rPr>
                    <w:color w:val="808285"/>
                    <w:spacing w:val="32"/>
                    <w:w w:val="89"/>
                    <w:sz w:val="16"/>
                    <w:szCs w:val="16"/>
                  </w:rPr>
                  <w:t xml:space="preserve"> </w:t>
                </w:r>
                <w:r>
                  <w:rPr>
                    <w:color w:val="808285"/>
                    <w:spacing w:val="9"/>
                    <w:w w:val="89"/>
                    <w:sz w:val="16"/>
                    <w:szCs w:val="16"/>
                  </w:rPr>
                  <w:t>TRAD</w:t>
                </w:r>
                <w:r>
                  <w:rPr>
                    <w:color w:val="808285"/>
                    <w:w w:val="89"/>
                    <w:sz w:val="16"/>
                    <w:szCs w:val="16"/>
                  </w:rPr>
                  <w:t xml:space="preserve">E </w:t>
                </w:r>
                <w:r>
                  <w:rPr>
                    <w:color w:val="808285"/>
                    <w:spacing w:val="2"/>
                    <w:w w:val="89"/>
                    <w:sz w:val="16"/>
                    <w:szCs w:val="16"/>
                  </w:rPr>
                  <w:t xml:space="preserve"> </w:t>
                </w:r>
                <w:r>
                  <w:rPr>
                    <w:color w:val="808285"/>
                    <w:spacing w:val="10"/>
                    <w:sz w:val="16"/>
                    <w:szCs w:val="16"/>
                  </w:rPr>
                  <w:t>SHO</w:t>
                </w:r>
                <w:r>
                  <w:rPr>
                    <w:color w:val="808285"/>
                    <w:sz w:val="16"/>
                    <w:szCs w:val="16"/>
                  </w:rPr>
                  <w:t>W</w:t>
                </w:r>
                <w:r>
                  <w:rPr>
                    <w:color w:val="808285"/>
                    <w:spacing w:val="23"/>
                    <w:sz w:val="16"/>
                    <w:szCs w:val="16"/>
                  </w:rPr>
                  <w:t xml:space="preserve"> </w:t>
                </w:r>
                <w:r>
                  <w:rPr>
                    <w:color w:val="808285"/>
                    <w:spacing w:val="9"/>
                    <w:w w:val="95"/>
                    <w:sz w:val="16"/>
                    <w:szCs w:val="16"/>
                  </w:rPr>
                  <w:t>PLANNIN</w:t>
                </w:r>
                <w:r>
                  <w:rPr>
                    <w:color w:val="808285"/>
                    <w:w w:val="95"/>
                    <w:sz w:val="16"/>
                    <w:szCs w:val="16"/>
                  </w:rPr>
                  <w:t>G</w:t>
                </w:r>
                <w:r>
                  <w:rPr>
                    <w:color w:val="808285"/>
                    <w:spacing w:val="28"/>
                    <w:w w:val="95"/>
                    <w:sz w:val="16"/>
                    <w:szCs w:val="16"/>
                  </w:rPr>
                  <w:t xml:space="preserve"> </w:t>
                </w:r>
                <w:r>
                  <w:rPr>
                    <w:color w:val="808285"/>
                    <w:spacing w:val="10"/>
                    <w:sz w:val="16"/>
                    <w:szCs w:val="16"/>
                  </w:rPr>
                  <w:t>GUIDE</w:t>
                </w:r>
              </w:p>
            </w:txbxContent>
          </v:textbox>
          <w10:wrap anchorx="page" anchory="page"/>
        </v:shape>
      </w:pict>
    </w:r>
    <w:r>
      <w:pict>
        <v:shape id="_x0000_s2049" type="#_x0000_t202" style="position:absolute;margin-left:455.95pt;margin-top:754.7pt;width:121.55pt;height:10pt;z-index:-2204;mso-position-horizontal-relative:page;mso-position-vertical-relative:page" filled="f" stroked="f">
          <v:textbox inset="0,0,0,0">
            <w:txbxContent>
              <w:p w:rsidR="00A32D17" w:rsidRDefault="00A32D17">
                <w:pPr>
                  <w:spacing w:line="180" w:lineRule="exact"/>
                  <w:ind w:left="20" w:right="-24"/>
                  <w:rPr>
                    <w:sz w:val="16"/>
                    <w:szCs w:val="16"/>
                  </w:rPr>
                </w:pPr>
                <w:r>
                  <w:rPr>
                    <w:color w:val="808285"/>
                    <w:spacing w:val="10"/>
                    <w:sz w:val="16"/>
                    <w:szCs w:val="16"/>
                  </w:rPr>
                  <w:t>©</w:t>
                </w:r>
                <w:proofErr w:type="gramStart"/>
                <w:r>
                  <w:rPr>
                    <w:color w:val="808285"/>
                    <w:spacing w:val="10"/>
                    <w:sz w:val="16"/>
                    <w:szCs w:val="16"/>
                  </w:rPr>
                  <w:t>200</w:t>
                </w:r>
                <w:r>
                  <w:rPr>
                    <w:color w:val="808285"/>
                    <w:sz w:val="16"/>
                    <w:szCs w:val="16"/>
                  </w:rPr>
                  <w:t xml:space="preserve">8 </w:t>
                </w:r>
                <w:r>
                  <w:rPr>
                    <w:color w:val="808285"/>
                    <w:spacing w:val="23"/>
                    <w:sz w:val="16"/>
                    <w:szCs w:val="16"/>
                  </w:rPr>
                  <w:t xml:space="preserve"> </w:t>
                </w:r>
                <w:r>
                  <w:rPr>
                    <w:color w:val="808285"/>
                    <w:spacing w:val="9"/>
                    <w:w w:val="92"/>
                    <w:sz w:val="16"/>
                    <w:szCs w:val="16"/>
                  </w:rPr>
                  <w:t>EXHIBITO</w:t>
                </w:r>
                <w:r>
                  <w:rPr>
                    <w:color w:val="808285"/>
                    <w:w w:val="92"/>
                    <w:sz w:val="16"/>
                    <w:szCs w:val="16"/>
                  </w:rPr>
                  <w:t>R</w:t>
                </w:r>
                <w:proofErr w:type="gramEnd"/>
                <w:r>
                  <w:rPr>
                    <w:color w:val="808285"/>
                    <w:spacing w:val="33"/>
                    <w:w w:val="92"/>
                    <w:sz w:val="16"/>
                    <w:szCs w:val="16"/>
                  </w:rPr>
                  <w:t xml:space="preserve"> </w:t>
                </w:r>
                <w:r>
                  <w:rPr>
                    <w:color w:val="808285"/>
                    <w:spacing w:val="10"/>
                    <w:w w:val="92"/>
                    <w:sz w:val="16"/>
                    <w:szCs w:val="16"/>
                  </w:rPr>
                  <w:t>MAGAZINE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17" w:rsidRDefault="00A32D17">
    <w:pPr>
      <w:spacing w:line="200" w:lineRule="exact"/>
    </w:pPr>
    <w:r>
      <w:pict>
        <v:shapetype id="_x0000_t202" coordsize="21600,21600" o:spt="202" path="m,l,21600r21600,l21600,xe">
          <v:stroke joinstyle="miter"/>
          <v:path gradientshapeok="t" o:connecttype="rect"/>
        </v:shapetype>
        <v:shape id="_x0000_s2066" type="#_x0000_t202" style="position:absolute;margin-left:35pt;margin-top:754.7pt;width:121.55pt;height:10pt;z-index:-2221;mso-position-horizontal-relative:page;mso-position-vertical-relative:page" filled="f" stroked="f">
          <v:textbox inset="0,0,0,0">
            <w:txbxContent>
              <w:p w:rsidR="00A32D17" w:rsidRDefault="00A32D17">
                <w:pPr>
                  <w:spacing w:line="180" w:lineRule="exact"/>
                  <w:ind w:left="20" w:right="-24"/>
                  <w:rPr>
                    <w:sz w:val="16"/>
                    <w:szCs w:val="16"/>
                  </w:rPr>
                </w:pPr>
                <w:r>
                  <w:rPr>
                    <w:color w:val="808285"/>
                    <w:spacing w:val="10"/>
                    <w:sz w:val="16"/>
                    <w:szCs w:val="16"/>
                  </w:rPr>
                  <w:t>©</w:t>
                </w:r>
                <w:proofErr w:type="gramStart"/>
                <w:r>
                  <w:rPr>
                    <w:color w:val="808285"/>
                    <w:spacing w:val="10"/>
                    <w:sz w:val="16"/>
                    <w:szCs w:val="16"/>
                  </w:rPr>
                  <w:t>200</w:t>
                </w:r>
                <w:r>
                  <w:rPr>
                    <w:color w:val="808285"/>
                    <w:sz w:val="16"/>
                    <w:szCs w:val="16"/>
                  </w:rPr>
                  <w:t xml:space="preserve">8 </w:t>
                </w:r>
                <w:r>
                  <w:rPr>
                    <w:color w:val="808285"/>
                    <w:spacing w:val="23"/>
                    <w:sz w:val="16"/>
                    <w:szCs w:val="16"/>
                  </w:rPr>
                  <w:t xml:space="preserve"> </w:t>
                </w:r>
                <w:r>
                  <w:rPr>
                    <w:color w:val="808285"/>
                    <w:spacing w:val="9"/>
                    <w:w w:val="92"/>
                    <w:sz w:val="16"/>
                    <w:szCs w:val="16"/>
                  </w:rPr>
                  <w:t>EXHIBITO</w:t>
                </w:r>
                <w:r>
                  <w:rPr>
                    <w:color w:val="808285"/>
                    <w:w w:val="92"/>
                    <w:sz w:val="16"/>
                    <w:szCs w:val="16"/>
                  </w:rPr>
                  <w:t>R</w:t>
                </w:r>
                <w:proofErr w:type="gramEnd"/>
                <w:r>
                  <w:rPr>
                    <w:color w:val="808285"/>
                    <w:spacing w:val="33"/>
                    <w:w w:val="92"/>
                    <w:sz w:val="16"/>
                    <w:szCs w:val="16"/>
                  </w:rPr>
                  <w:t xml:space="preserve"> </w:t>
                </w:r>
                <w:r>
                  <w:rPr>
                    <w:color w:val="808285"/>
                    <w:spacing w:val="10"/>
                    <w:w w:val="92"/>
                    <w:sz w:val="16"/>
                    <w:szCs w:val="16"/>
                  </w:rPr>
                  <w:t>MAGAZINE</w:t>
                </w:r>
              </w:p>
            </w:txbxContent>
          </v:textbox>
          <w10:wrap anchorx="page" anchory="page"/>
        </v:shape>
      </w:pict>
    </w:r>
    <w:r>
      <w:pict>
        <v:shape id="_x0000_s2065" type="#_x0000_t202" style="position:absolute;margin-left:333.65pt;margin-top:754.8pt;width:243.35pt;height:10.15pt;z-index:-2220;mso-position-horizontal-relative:page;mso-position-vertical-relative:page" filled="f" stroked="f">
          <v:textbox inset="0,0,0,0">
            <w:txbxContent>
              <w:p w:rsidR="00A32D17" w:rsidRDefault="00A32D17">
                <w:pPr>
                  <w:spacing w:before="2"/>
                  <w:ind w:left="20" w:right="-24"/>
                  <w:rPr>
                    <w:sz w:val="16"/>
                    <w:szCs w:val="16"/>
                  </w:rPr>
                </w:pPr>
                <w:proofErr w:type="gramStart"/>
                <w:r>
                  <w:rPr>
                    <w:color w:val="808285"/>
                    <w:spacing w:val="9"/>
                    <w:w w:val="91"/>
                    <w:sz w:val="16"/>
                    <w:szCs w:val="16"/>
                  </w:rPr>
                  <w:t>EXHIBITO</w:t>
                </w:r>
                <w:r>
                  <w:rPr>
                    <w:color w:val="808285"/>
                    <w:w w:val="91"/>
                    <w:sz w:val="16"/>
                    <w:szCs w:val="16"/>
                  </w:rPr>
                  <w:t xml:space="preserve">R </w:t>
                </w:r>
                <w:r>
                  <w:rPr>
                    <w:color w:val="808285"/>
                    <w:spacing w:val="6"/>
                    <w:w w:val="91"/>
                    <w:sz w:val="16"/>
                    <w:szCs w:val="16"/>
                  </w:rPr>
                  <w:t xml:space="preserve"> </w:t>
                </w:r>
                <w:r>
                  <w:rPr>
                    <w:color w:val="808285"/>
                    <w:spacing w:val="9"/>
                    <w:w w:val="91"/>
                    <w:sz w:val="16"/>
                    <w:szCs w:val="16"/>
                  </w:rPr>
                  <w:t>MAGAZINE’</w:t>
                </w:r>
                <w:r>
                  <w:rPr>
                    <w:color w:val="808285"/>
                    <w:w w:val="91"/>
                    <w:sz w:val="16"/>
                    <w:szCs w:val="16"/>
                  </w:rPr>
                  <w:t>S</w:t>
                </w:r>
                <w:proofErr w:type="gramEnd"/>
                <w:r>
                  <w:rPr>
                    <w:color w:val="808285"/>
                    <w:w w:val="91"/>
                    <w:sz w:val="16"/>
                    <w:szCs w:val="16"/>
                  </w:rPr>
                  <w:t xml:space="preserve"> </w:t>
                </w:r>
                <w:r>
                  <w:rPr>
                    <w:color w:val="808285"/>
                    <w:spacing w:val="8"/>
                    <w:w w:val="91"/>
                    <w:sz w:val="16"/>
                    <w:szCs w:val="16"/>
                  </w:rPr>
                  <w:t xml:space="preserve"> </w:t>
                </w:r>
                <w:r>
                  <w:rPr>
                    <w:color w:val="808285"/>
                    <w:spacing w:val="9"/>
                    <w:w w:val="91"/>
                    <w:sz w:val="16"/>
                    <w:szCs w:val="16"/>
                  </w:rPr>
                  <w:t>TRAD</w:t>
                </w:r>
                <w:r>
                  <w:rPr>
                    <w:color w:val="808285"/>
                    <w:w w:val="91"/>
                    <w:sz w:val="16"/>
                    <w:szCs w:val="16"/>
                  </w:rPr>
                  <w:t>E</w:t>
                </w:r>
                <w:r>
                  <w:rPr>
                    <w:color w:val="808285"/>
                    <w:spacing w:val="25"/>
                    <w:w w:val="91"/>
                    <w:sz w:val="16"/>
                    <w:szCs w:val="16"/>
                  </w:rPr>
                  <w:t xml:space="preserve"> </w:t>
                </w:r>
                <w:r>
                  <w:rPr>
                    <w:color w:val="808285"/>
                    <w:spacing w:val="10"/>
                    <w:sz w:val="16"/>
                    <w:szCs w:val="16"/>
                  </w:rPr>
                  <w:t>SHO</w:t>
                </w:r>
                <w:r>
                  <w:rPr>
                    <w:color w:val="808285"/>
                    <w:sz w:val="16"/>
                    <w:szCs w:val="16"/>
                  </w:rPr>
                  <w:t>W</w:t>
                </w:r>
                <w:r>
                  <w:rPr>
                    <w:color w:val="808285"/>
                    <w:spacing w:val="23"/>
                    <w:sz w:val="16"/>
                    <w:szCs w:val="16"/>
                  </w:rPr>
                  <w:t xml:space="preserve"> </w:t>
                </w:r>
                <w:r>
                  <w:rPr>
                    <w:color w:val="808285"/>
                    <w:spacing w:val="9"/>
                    <w:w w:val="95"/>
                    <w:sz w:val="16"/>
                    <w:szCs w:val="16"/>
                  </w:rPr>
                  <w:t>PLANNIN</w:t>
                </w:r>
                <w:r>
                  <w:rPr>
                    <w:color w:val="808285"/>
                    <w:w w:val="95"/>
                    <w:sz w:val="16"/>
                    <w:szCs w:val="16"/>
                  </w:rPr>
                  <w:t>G</w:t>
                </w:r>
                <w:r>
                  <w:rPr>
                    <w:color w:val="808285"/>
                    <w:spacing w:val="28"/>
                    <w:w w:val="95"/>
                    <w:sz w:val="16"/>
                    <w:szCs w:val="16"/>
                  </w:rPr>
                  <w:t xml:space="preserve"> </w:t>
                </w:r>
                <w:r>
                  <w:rPr>
                    <w:color w:val="808285"/>
                    <w:spacing w:val="10"/>
                    <w:sz w:val="16"/>
                    <w:szCs w:val="16"/>
                  </w:rPr>
                  <w:t>GUID</w:t>
                </w:r>
                <w:r>
                  <w:rPr>
                    <w:color w:val="808285"/>
                    <w:sz w:val="16"/>
                    <w:szCs w:val="16"/>
                  </w:rPr>
                  <w:t xml:space="preserve">E  </w:t>
                </w:r>
                <w:r>
                  <w:rPr>
                    <w:color w:val="808285"/>
                    <w:spacing w:val="35"/>
                    <w:sz w:val="16"/>
                    <w:szCs w:val="16"/>
                  </w:rPr>
                  <w:t xml:space="preserve"> </w:t>
                </w:r>
                <w:r>
                  <w:rPr>
                    <w:b/>
                    <w:color w:val="0B0807"/>
                    <w:w w:val="181"/>
                    <w:sz w:val="16"/>
                    <w:szCs w:val="16"/>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17" w:rsidRDefault="00A32D17">
    <w:pPr>
      <w:spacing w:line="200" w:lineRule="exact"/>
    </w:pPr>
    <w:r>
      <w:pict>
        <v:shapetype id="_x0000_t202" coordsize="21600,21600" o:spt="202" path="m,l,21600r21600,l21600,xe">
          <v:stroke joinstyle="miter"/>
          <v:path gradientshapeok="t" o:connecttype="rect"/>
        </v:shapetype>
        <v:shape id="_x0000_s2064" type="#_x0000_t202" style="position:absolute;margin-left:35pt;margin-top:754.8pt;width:242.9pt;height:10.15pt;z-index:-2219;mso-position-horizontal-relative:page;mso-position-vertical-relative:page" filled="f" stroked="f">
          <v:textbox inset="0,0,0,0">
            <w:txbxContent>
              <w:p w:rsidR="00A32D17" w:rsidRDefault="00A32D17">
                <w:pPr>
                  <w:spacing w:before="2"/>
                  <w:ind w:left="20" w:right="-24"/>
                  <w:rPr>
                    <w:sz w:val="16"/>
                    <w:szCs w:val="16"/>
                  </w:rPr>
                </w:pPr>
                <w:r>
                  <w:rPr>
                    <w:b/>
                    <w:color w:val="0B0807"/>
                    <w:w w:val="138"/>
                    <w:sz w:val="16"/>
                    <w:szCs w:val="16"/>
                  </w:rPr>
                  <w:t xml:space="preserve">- </w:t>
                </w:r>
                <w:r>
                  <w:rPr>
                    <w:b/>
                    <w:color w:val="0B0807"/>
                    <w:spacing w:val="41"/>
                    <w:w w:val="138"/>
                    <w:sz w:val="16"/>
                    <w:szCs w:val="16"/>
                  </w:rPr>
                  <w:t xml:space="preserve"> </w:t>
                </w:r>
                <w:proofErr w:type="gramStart"/>
                <w:r>
                  <w:rPr>
                    <w:color w:val="808285"/>
                    <w:spacing w:val="9"/>
                    <w:w w:val="91"/>
                    <w:sz w:val="16"/>
                    <w:szCs w:val="16"/>
                  </w:rPr>
                  <w:t>EXHIBITO</w:t>
                </w:r>
                <w:r>
                  <w:rPr>
                    <w:color w:val="808285"/>
                    <w:w w:val="91"/>
                    <w:sz w:val="16"/>
                    <w:szCs w:val="16"/>
                  </w:rPr>
                  <w:t xml:space="preserve">R </w:t>
                </w:r>
                <w:r>
                  <w:rPr>
                    <w:color w:val="808285"/>
                    <w:spacing w:val="6"/>
                    <w:w w:val="91"/>
                    <w:sz w:val="16"/>
                    <w:szCs w:val="16"/>
                  </w:rPr>
                  <w:t xml:space="preserve"> </w:t>
                </w:r>
                <w:r>
                  <w:rPr>
                    <w:color w:val="808285"/>
                    <w:spacing w:val="9"/>
                    <w:w w:val="91"/>
                    <w:sz w:val="16"/>
                    <w:szCs w:val="16"/>
                  </w:rPr>
                  <w:t>MAGAZINE’</w:t>
                </w:r>
                <w:r>
                  <w:rPr>
                    <w:color w:val="808285"/>
                    <w:w w:val="91"/>
                    <w:sz w:val="16"/>
                    <w:szCs w:val="16"/>
                  </w:rPr>
                  <w:t>S</w:t>
                </w:r>
                <w:proofErr w:type="gramEnd"/>
                <w:r>
                  <w:rPr>
                    <w:color w:val="808285"/>
                    <w:w w:val="91"/>
                    <w:sz w:val="16"/>
                    <w:szCs w:val="16"/>
                  </w:rPr>
                  <w:t xml:space="preserve"> </w:t>
                </w:r>
                <w:r>
                  <w:rPr>
                    <w:color w:val="808285"/>
                    <w:spacing w:val="8"/>
                    <w:w w:val="91"/>
                    <w:sz w:val="16"/>
                    <w:szCs w:val="16"/>
                  </w:rPr>
                  <w:t xml:space="preserve"> </w:t>
                </w:r>
                <w:r>
                  <w:rPr>
                    <w:color w:val="808285"/>
                    <w:spacing w:val="9"/>
                    <w:w w:val="91"/>
                    <w:sz w:val="16"/>
                    <w:szCs w:val="16"/>
                  </w:rPr>
                  <w:t>TRAD</w:t>
                </w:r>
                <w:r>
                  <w:rPr>
                    <w:color w:val="808285"/>
                    <w:w w:val="91"/>
                    <w:sz w:val="16"/>
                    <w:szCs w:val="16"/>
                  </w:rPr>
                  <w:t>E</w:t>
                </w:r>
                <w:r>
                  <w:rPr>
                    <w:color w:val="808285"/>
                    <w:spacing w:val="25"/>
                    <w:w w:val="91"/>
                    <w:sz w:val="16"/>
                    <w:szCs w:val="16"/>
                  </w:rPr>
                  <w:t xml:space="preserve"> </w:t>
                </w:r>
                <w:r>
                  <w:rPr>
                    <w:color w:val="808285"/>
                    <w:spacing w:val="10"/>
                    <w:sz w:val="16"/>
                    <w:szCs w:val="16"/>
                  </w:rPr>
                  <w:t>SHO</w:t>
                </w:r>
                <w:r>
                  <w:rPr>
                    <w:color w:val="808285"/>
                    <w:sz w:val="16"/>
                    <w:szCs w:val="16"/>
                  </w:rPr>
                  <w:t>W</w:t>
                </w:r>
                <w:r>
                  <w:rPr>
                    <w:color w:val="808285"/>
                    <w:spacing w:val="23"/>
                    <w:sz w:val="16"/>
                    <w:szCs w:val="16"/>
                  </w:rPr>
                  <w:t xml:space="preserve"> </w:t>
                </w:r>
                <w:r>
                  <w:rPr>
                    <w:color w:val="808285"/>
                    <w:spacing w:val="9"/>
                    <w:w w:val="95"/>
                    <w:sz w:val="16"/>
                    <w:szCs w:val="16"/>
                  </w:rPr>
                  <w:t>PLANNIN</w:t>
                </w:r>
                <w:r>
                  <w:rPr>
                    <w:color w:val="808285"/>
                    <w:w w:val="95"/>
                    <w:sz w:val="16"/>
                    <w:szCs w:val="16"/>
                  </w:rPr>
                  <w:t>G</w:t>
                </w:r>
                <w:r>
                  <w:rPr>
                    <w:color w:val="808285"/>
                    <w:spacing w:val="28"/>
                    <w:w w:val="95"/>
                    <w:sz w:val="16"/>
                    <w:szCs w:val="16"/>
                  </w:rPr>
                  <w:t xml:space="preserve"> </w:t>
                </w:r>
                <w:r>
                  <w:rPr>
                    <w:color w:val="808285"/>
                    <w:spacing w:val="10"/>
                    <w:sz w:val="16"/>
                    <w:szCs w:val="16"/>
                  </w:rPr>
                  <w:t>GUIDE</w:t>
                </w:r>
              </w:p>
            </w:txbxContent>
          </v:textbox>
          <w10:wrap anchorx="page" anchory="page"/>
        </v:shape>
      </w:pict>
    </w:r>
    <w:r>
      <w:pict>
        <v:shape id="_x0000_s2063" type="#_x0000_t202" style="position:absolute;margin-left:455.95pt;margin-top:754.7pt;width:121.55pt;height:10pt;z-index:-2218;mso-position-horizontal-relative:page;mso-position-vertical-relative:page" filled="f" stroked="f">
          <v:textbox inset="0,0,0,0">
            <w:txbxContent>
              <w:p w:rsidR="00A32D17" w:rsidRDefault="00A32D17">
                <w:pPr>
                  <w:spacing w:line="180" w:lineRule="exact"/>
                  <w:ind w:left="20" w:right="-24"/>
                  <w:rPr>
                    <w:sz w:val="16"/>
                    <w:szCs w:val="16"/>
                  </w:rPr>
                </w:pPr>
                <w:r>
                  <w:rPr>
                    <w:color w:val="808285"/>
                    <w:spacing w:val="10"/>
                    <w:sz w:val="16"/>
                    <w:szCs w:val="16"/>
                  </w:rPr>
                  <w:t>©</w:t>
                </w:r>
                <w:proofErr w:type="gramStart"/>
                <w:r>
                  <w:rPr>
                    <w:color w:val="808285"/>
                    <w:spacing w:val="10"/>
                    <w:sz w:val="16"/>
                    <w:szCs w:val="16"/>
                  </w:rPr>
                  <w:t>200</w:t>
                </w:r>
                <w:r>
                  <w:rPr>
                    <w:color w:val="808285"/>
                    <w:sz w:val="16"/>
                    <w:szCs w:val="16"/>
                  </w:rPr>
                  <w:t xml:space="preserve">8 </w:t>
                </w:r>
                <w:r>
                  <w:rPr>
                    <w:color w:val="808285"/>
                    <w:spacing w:val="23"/>
                    <w:sz w:val="16"/>
                    <w:szCs w:val="16"/>
                  </w:rPr>
                  <w:t xml:space="preserve"> </w:t>
                </w:r>
                <w:r>
                  <w:rPr>
                    <w:color w:val="808285"/>
                    <w:spacing w:val="9"/>
                    <w:w w:val="92"/>
                    <w:sz w:val="16"/>
                    <w:szCs w:val="16"/>
                  </w:rPr>
                  <w:t>EXHIBITO</w:t>
                </w:r>
                <w:r>
                  <w:rPr>
                    <w:color w:val="808285"/>
                    <w:w w:val="92"/>
                    <w:sz w:val="16"/>
                    <w:szCs w:val="16"/>
                  </w:rPr>
                  <w:t>R</w:t>
                </w:r>
                <w:proofErr w:type="gramEnd"/>
                <w:r>
                  <w:rPr>
                    <w:color w:val="808285"/>
                    <w:spacing w:val="33"/>
                    <w:w w:val="92"/>
                    <w:sz w:val="16"/>
                    <w:szCs w:val="16"/>
                  </w:rPr>
                  <w:t xml:space="preserve"> </w:t>
                </w:r>
                <w:r>
                  <w:rPr>
                    <w:color w:val="808285"/>
                    <w:spacing w:val="10"/>
                    <w:w w:val="92"/>
                    <w:sz w:val="16"/>
                    <w:szCs w:val="16"/>
                  </w:rPr>
                  <w:t>MAGAZINE</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17" w:rsidRDefault="00A32D17">
    <w:pPr>
      <w:spacing w:line="200" w:lineRule="exact"/>
    </w:pPr>
    <w:r>
      <w:pict>
        <v:shapetype id="_x0000_t202" coordsize="21600,21600" o:spt="202" path="m,l,21600r21600,l21600,xe">
          <v:stroke joinstyle="miter"/>
          <v:path gradientshapeok="t" o:connecttype="rect"/>
        </v:shapetype>
        <v:shape id="_x0000_s2062" type="#_x0000_t202" style="position:absolute;margin-left:35pt;margin-top:754.7pt;width:121.55pt;height:10pt;z-index:-2217;mso-position-horizontal-relative:page;mso-position-vertical-relative:page" filled="f" stroked="f">
          <v:textbox inset="0,0,0,0">
            <w:txbxContent>
              <w:p w:rsidR="00A32D17" w:rsidRDefault="00A32D17">
                <w:pPr>
                  <w:spacing w:line="180" w:lineRule="exact"/>
                  <w:ind w:left="20" w:right="-24"/>
                  <w:rPr>
                    <w:sz w:val="16"/>
                    <w:szCs w:val="16"/>
                  </w:rPr>
                </w:pPr>
                <w:r>
                  <w:rPr>
                    <w:color w:val="808285"/>
                    <w:spacing w:val="10"/>
                    <w:sz w:val="16"/>
                    <w:szCs w:val="16"/>
                  </w:rPr>
                  <w:t>©</w:t>
                </w:r>
                <w:proofErr w:type="gramStart"/>
                <w:r>
                  <w:rPr>
                    <w:color w:val="808285"/>
                    <w:spacing w:val="10"/>
                    <w:sz w:val="16"/>
                    <w:szCs w:val="16"/>
                  </w:rPr>
                  <w:t>200</w:t>
                </w:r>
                <w:r>
                  <w:rPr>
                    <w:color w:val="808285"/>
                    <w:sz w:val="16"/>
                    <w:szCs w:val="16"/>
                  </w:rPr>
                  <w:t xml:space="preserve">8 </w:t>
                </w:r>
                <w:r>
                  <w:rPr>
                    <w:color w:val="808285"/>
                    <w:spacing w:val="23"/>
                    <w:sz w:val="16"/>
                    <w:szCs w:val="16"/>
                  </w:rPr>
                  <w:t xml:space="preserve"> </w:t>
                </w:r>
                <w:r>
                  <w:rPr>
                    <w:color w:val="808285"/>
                    <w:spacing w:val="9"/>
                    <w:w w:val="92"/>
                    <w:sz w:val="16"/>
                    <w:szCs w:val="16"/>
                  </w:rPr>
                  <w:t>EXHIBITO</w:t>
                </w:r>
                <w:r>
                  <w:rPr>
                    <w:color w:val="808285"/>
                    <w:w w:val="92"/>
                    <w:sz w:val="16"/>
                    <w:szCs w:val="16"/>
                  </w:rPr>
                  <w:t>R</w:t>
                </w:r>
                <w:proofErr w:type="gramEnd"/>
                <w:r>
                  <w:rPr>
                    <w:color w:val="808285"/>
                    <w:spacing w:val="33"/>
                    <w:w w:val="92"/>
                    <w:sz w:val="16"/>
                    <w:szCs w:val="16"/>
                  </w:rPr>
                  <w:t xml:space="preserve"> </w:t>
                </w:r>
                <w:r>
                  <w:rPr>
                    <w:color w:val="808285"/>
                    <w:spacing w:val="10"/>
                    <w:w w:val="92"/>
                    <w:sz w:val="16"/>
                    <w:szCs w:val="16"/>
                  </w:rPr>
                  <w:t>MAGAZINE</w:t>
                </w:r>
              </w:p>
            </w:txbxContent>
          </v:textbox>
          <w10:wrap anchorx="page" anchory="page"/>
        </v:shape>
      </w:pict>
    </w:r>
    <w:r>
      <w:pict>
        <v:shape id="_x0000_s2061" type="#_x0000_t202" style="position:absolute;margin-left:333.85pt;margin-top:754.8pt;width:243.15pt;height:10.15pt;z-index:-2216;mso-position-horizontal-relative:page;mso-position-vertical-relative:page" filled="f" stroked="f">
          <v:textbox inset="0,0,0,0">
            <w:txbxContent>
              <w:p w:rsidR="00A32D17" w:rsidRDefault="00A32D17">
                <w:pPr>
                  <w:spacing w:before="2"/>
                  <w:ind w:left="20" w:right="-24"/>
                  <w:rPr>
                    <w:sz w:val="16"/>
                    <w:szCs w:val="16"/>
                  </w:rPr>
                </w:pPr>
                <w:proofErr w:type="gramStart"/>
                <w:r>
                  <w:rPr>
                    <w:color w:val="808285"/>
                    <w:spacing w:val="9"/>
                    <w:w w:val="91"/>
                    <w:sz w:val="16"/>
                    <w:szCs w:val="16"/>
                  </w:rPr>
                  <w:t>EXHIBITO</w:t>
                </w:r>
                <w:r>
                  <w:rPr>
                    <w:color w:val="808285"/>
                    <w:w w:val="91"/>
                    <w:sz w:val="16"/>
                    <w:szCs w:val="16"/>
                  </w:rPr>
                  <w:t xml:space="preserve">R </w:t>
                </w:r>
                <w:r>
                  <w:rPr>
                    <w:color w:val="808285"/>
                    <w:spacing w:val="6"/>
                    <w:w w:val="91"/>
                    <w:sz w:val="16"/>
                    <w:szCs w:val="16"/>
                  </w:rPr>
                  <w:t xml:space="preserve"> </w:t>
                </w:r>
                <w:r>
                  <w:rPr>
                    <w:color w:val="808285"/>
                    <w:spacing w:val="9"/>
                    <w:w w:val="91"/>
                    <w:sz w:val="16"/>
                    <w:szCs w:val="16"/>
                  </w:rPr>
                  <w:t>MAGAZINE’</w:t>
                </w:r>
                <w:r>
                  <w:rPr>
                    <w:color w:val="808285"/>
                    <w:w w:val="91"/>
                    <w:sz w:val="16"/>
                    <w:szCs w:val="16"/>
                  </w:rPr>
                  <w:t>S</w:t>
                </w:r>
                <w:proofErr w:type="gramEnd"/>
                <w:r>
                  <w:rPr>
                    <w:color w:val="808285"/>
                    <w:w w:val="91"/>
                    <w:sz w:val="16"/>
                    <w:szCs w:val="16"/>
                  </w:rPr>
                  <w:t xml:space="preserve"> </w:t>
                </w:r>
                <w:r>
                  <w:rPr>
                    <w:color w:val="808285"/>
                    <w:spacing w:val="8"/>
                    <w:w w:val="91"/>
                    <w:sz w:val="16"/>
                    <w:szCs w:val="16"/>
                  </w:rPr>
                  <w:t xml:space="preserve"> </w:t>
                </w:r>
                <w:r>
                  <w:rPr>
                    <w:color w:val="808285"/>
                    <w:spacing w:val="9"/>
                    <w:w w:val="91"/>
                    <w:sz w:val="16"/>
                    <w:szCs w:val="16"/>
                  </w:rPr>
                  <w:t>TRAD</w:t>
                </w:r>
                <w:r>
                  <w:rPr>
                    <w:color w:val="808285"/>
                    <w:w w:val="91"/>
                    <w:sz w:val="16"/>
                    <w:szCs w:val="16"/>
                  </w:rPr>
                  <w:t>E</w:t>
                </w:r>
                <w:r>
                  <w:rPr>
                    <w:color w:val="808285"/>
                    <w:spacing w:val="25"/>
                    <w:w w:val="91"/>
                    <w:sz w:val="16"/>
                    <w:szCs w:val="16"/>
                  </w:rPr>
                  <w:t xml:space="preserve"> </w:t>
                </w:r>
                <w:r>
                  <w:rPr>
                    <w:color w:val="808285"/>
                    <w:spacing w:val="10"/>
                    <w:sz w:val="16"/>
                    <w:szCs w:val="16"/>
                  </w:rPr>
                  <w:t>SHO</w:t>
                </w:r>
                <w:r>
                  <w:rPr>
                    <w:color w:val="808285"/>
                    <w:sz w:val="16"/>
                    <w:szCs w:val="16"/>
                  </w:rPr>
                  <w:t>W</w:t>
                </w:r>
                <w:r>
                  <w:rPr>
                    <w:color w:val="808285"/>
                    <w:spacing w:val="23"/>
                    <w:sz w:val="16"/>
                    <w:szCs w:val="16"/>
                  </w:rPr>
                  <w:t xml:space="preserve"> </w:t>
                </w:r>
                <w:r>
                  <w:rPr>
                    <w:color w:val="808285"/>
                    <w:spacing w:val="9"/>
                    <w:w w:val="95"/>
                    <w:sz w:val="16"/>
                    <w:szCs w:val="16"/>
                  </w:rPr>
                  <w:t>PLANNIN</w:t>
                </w:r>
                <w:r>
                  <w:rPr>
                    <w:color w:val="808285"/>
                    <w:w w:val="95"/>
                    <w:sz w:val="16"/>
                    <w:szCs w:val="16"/>
                  </w:rPr>
                  <w:t>G</w:t>
                </w:r>
                <w:r>
                  <w:rPr>
                    <w:color w:val="808285"/>
                    <w:spacing w:val="28"/>
                    <w:w w:val="95"/>
                    <w:sz w:val="16"/>
                    <w:szCs w:val="16"/>
                  </w:rPr>
                  <w:t xml:space="preserve"> </w:t>
                </w:r>
                <w:r>
                  <w:rPr>
                    <w:color w:val="808285"/>
                    <w:spacing w:val="10"/>
                    <w:sz w:val="16"/>
                    <w:szCs w:val="16"/>
                  </w:rPr>
                  <w:t>GUID</w:t>
                </w:r>
                <w:r>
                  <w:rPr>
                    <w:color w:val="808285"/>
                    <w:sz w:val="16"/>
                    <w:szCs w:val="16"/>
                  </w:rPr>
                  <w:t xml:space="preserve">E  </w:t>
                </w:r>
                <w:r>
                  <w:rPr>
                    <w:color w:val="808285"/>
                    <w:spacing w:val="35"/>
                    <w:sz w:val="16"/>
                    <w:szCs w:val="16"/>
                  </w:rPr>
                  <w:t xml:space="preserve"> </w:t>
                </w:r>
                <w:r>
                  <w:rPr>
                    <w:b/>
                    <w:color w:val="0B0807"/>
                    <w:w w:val="172"/>
                    <w:sz w:val="16"/>
                    <w:szCs w:val="16"/>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17" w:rsidRDefault="00A32D17">
    <w:pPr>
      <w:spacing w:line="200" w:lineRule="exact"/>
    </w:pPr>
    <w:r>
      <w:pict>
        <v:shapetype id="_x0000_t202" coordsize="21600,21600" o:spt="202" path="m,l,21600r21600,l21600,xe">
          <v:stroke joinstyle="miter"/>
          <v:path gradientshapeok="t" o:connecttype="rect"/>
        </v:shapetype>
        <v:shape id="_x0000_s2060" type="#_x0000_t202" style="position:absolute;margin-left:35pt;margin-top:754.8pt;width:243pt;height:10.15pt;z-index:-2215;mso-position-horizontal-relative:page;mso-position-vertical-relative:page" filled="f" stroked="f">
          <v:textbox inset="0,0,0,0">
            <w:txbxContent>
              <w:p w:rsidR="00A32D17" w:rsidRDefault="00A32D17">
                <w:pPr>
                  <w:spacing w:before="2"/>
                  <w:ind w:left="20" w:right="-24"/>
                  <w:rPr>
                    <w:sz w:val="16"/>
                    <w:szCs w:val="16"/>
                  </w:rPr>
                </w:pPr>
                <w:proofErr w:type="gramStart"/>
                <w:r>
                  <w:rPr>
                    <w:b/>
                    <w:color w:val="0B0807"/>
                    <w:w w:val="169"/>
                    <w:sz w:val="16"/>
                    <w:szCs w:val="16"/>
                  </w:rPr>
                  <w:t xml:space="preserve">/ </w:t>
                </w:r>
                <w:r>
                  <w:rPr>
                    <w:b/>
                    <w:color w:val="0B0807"/>
                    <w:spacing w:val="16"/>
                    <w:w w:val="169"/>
                    <w:sz w:val="16"/>
                    <w:szCs w:val="16"/>
                  </w:rPr>
                  <w:t xml:space="preserve"> </w:t>
                </w:r>
                <w:r>
                  <w:rPr>
                    <w:color w:val="808285"/>
                    <w:spacing w:val="9"/>
                    <w:w w:val="91"/>
                    <w:sz w:val="16"/>
                    <w:szCs w:val="16"/>
                  </w:rPr>
                  <w:t>EXHIBITO</w:t>
                </w:r>
                <w:r>
                  <w:rPr>
                    <w:color w:val="808285"/>
                    <w:w w:val="91"/>
                    <w:sz w:val="16"/>
                    <w:szCs w:val="16"/>
                  </w:rPr>
                  <w:t>R</w:t>
                </w:r>
                <w:proofErr w:type="gramEnd"/>
                <w:r>
                  <w:rPr>
                    <w:color w:val="808285"/>
                    <w:w w:val="91"/>
                    <w:sz w:val="16"/>
                    <w:szCs w:val="16"/>
                  </w:rPr>
                  <w:t xml:space="preserve"> </w:t>
                </w:r>
                <w:r>
                  <w:rPr>
                    <w:color w:val="808285"/>
                    <w:spacing w:val="6"/>
                    <w:w w:val="91"/>
                    <w:sz w:val="16"/>
                    <w:szCs w:val="16"/>
                  </w:rPr>
                  <w:t xml:space="preserve"> </w:t>
                </w:r>
                <w:r>
                  <w:rPr>
                    <w:color w:val="808285"/>
                    <w:spacing w:val="9"/>
                    <w:w w:val="91"/>
                    <w:sz w:val="16"/>
                    <w:szCs w:val="16"/>
                  </w:rPr>
                  <w:t>MAGAZINE’</w:t>
                </w:r>
                <w:r>
                  <w:rPr>
                    <w:color w:val="808285"/>
                    <w:w w:val="91"/>
                    <w:sz w:val="16"/>
                    <w:szCs w:val="16"/>
                  </w:rPr>
                  <w:t xml:space="preserve">S </w:t>
                </w:r>
                <w:r>
                  <w:rPr>
                    <w:color w:val="808285"/>
                    <w:spacing w:val="8"/>
                    <w:w w:val="91"/>
                    <w:sz w:val="16"/>
                    <w:szCs w:val="16"/>
                  </w:rPr>
                  <w:t xml:space="preserve"> </w:t>
                </w:r>
                <w:r>
                  <w:rPr>
                    <w:color w:val="808285"/>
                    <w:spacing w:val="9"/>
                    <w:w w:val="91"/>
                    <w:sz w:val="16"/>
                    <w:szCs w:val="16"/>
                  </w:rPr>
                  <w:t>TRAD</w:t>
                </w:r>
                <w:r>
                  <w:rPr>
                    <w:color w:val="808285"/>
                    <w:w w:val="91"/>
                    <w:sz w:val="16"/>
                    <w:szCs w:val="16"/>
                  </w:rPr>
                  <w:t>E</w:t>
                </w:r>
                <w:r>
                  <w:rPr>
                    <w:color w:val="808285"/>
                    <w:spacing w:val="25"/>
                    <w:w w:val="91"/>
                    <w:sz w:val="16"/>
                    <w:szCs w:val="16"/>
                  </w:rPr>
                  <w:t xml:space="preserve"> </w:t>
                </w:r>
                <w:r>
                  <w:rPr>
                    <w:color w:val="808285"/>
                    <w:spacing w:val="10"/>
                    <w:sz w:val="16"/>
                    <w:szCs w:val="16"/>
                  </w:rPr>
                  <w:t>SHO</w:t>
                </w:r>
                <w:r>
                  <w:rPr>
                    <w:color w:val="808285"/>
                    <w:sz w:val="16"/>
                    <w:szCs w:val="16"/>
                  </w:rPr>
                  <w:t>W</w:t>
                </w:r>
                <w:r>
                  <w:rPr>
                    <w:color w:val="808285"/>
                    <w:spacing w:val="23"/>
                    <w:sz w:val="16"/>
                    <w:szCs w:val="16"/>
                  </w:rPr>
                  <w:t xml:space="preserve"> </w:t>
                </w:r>
                <w:r>
                  <w:rPr>
                    <w:color w:val="808285"/>
                    <w:spacing w:val="9"/>
                    <w:w w:val="95"/>
                    <w:sz w:val="16"/>
                    <w:szCs w:val="16"/>
                  </w:rPr>
                  <w:t>PLANNIN</w:t>
                </w:r>
                <w:r>
                  <w:rPr>
                    <w:color w:val="808285"/>
                    <w:w w:val="95"/>
                    <w:sz w:val="16"/>
                    <w:szCs w:val="16"/>
                  </w:rPr>
                  <w:t>G</w:t>
                </w:r>
                <w:r>
                  <w:rPr>
                    <w:color w:val="808285"/>
                    <w:spacing w:val="28"/>
                    <w:w w:val="95"/>
                    <w:sz w:val="16"/>
                    <w:szCs w:val="16"/>
                  </w:rPr>
                  <w:t xml:space="preserve"> </w:t>
                </w:r>
                <w:r>
                  <w:rPr>
                    <w:color w:val="808285"/>
                    <w:spacing w:val="10"/>
                    <w:sz w:val="16"/>
                    <w:szCs w:val="16"/>
                  </w:rPr>
                  <w:t>GUIDE</w:t>
                </w:r>
              </w:p>
            </w:txbxContent>
          </v:textbox>
          <w10:wrap anchorx="page" anchory="page"/>
        </v:shape>
      </w:pict>
    </w:r>
    <w:r>
      <w:pict>
        <v:shape id="_x0000_s2059" type="#_x0000_t202" style="position:absolute;margin-left:455.95pt;margin-top:754.7pt;width:121.55pt;height:10pt;z-index:-2214;mso-position-horizontal-relative:page;mso-position-vertical-relative:page" filled="f" stroked="f">
          <v:textbox inset="0,0,0,0">
            <w:txbxContent>
              <w:p w:rsidR="00A32D17" w:rsidRDefault="00A32D17">
                <w:pPr>
                  <w:spacing w:line="180" w:lineRule="exact"/>
                  <w:ind w:left="20" w:right="-24"/>
                  <w:rPr>
                    <w:sz w:val="16"/>
                    <w:szCs w:val="16"/>
                  </w:rPr>
                </w:pPr>
                <w:r>
                  <w:rPr>
                    <w:color w:val="808285"/>
                    <w:spacing w:val="10"/>
                    <w:sz w:val="16"/>
                    <w:szCs w:val="16"/>
                  </w:rPr>
                  <w:t>©</w:t>
                </w:r>
                <w:proofErr w:type="gramStart"/>
                <w:r>
                  <w:rPr>
                    <w:color w:val="808285"/>
                    <w:spacing w:val="10"/>
                    <w:sz w:val="16"/>
                    <w:szCs w:val="16"/>
                  </w:rPr>
                  <w:t>200</w:t>
                </w:r>
                <w:r>
                  <w:rPr>
                    <w:color w:val="808285"/>
                    <w:sz w:val="16"/>
                    <w:szCs w:val="16"/>
                  </w:rPr>
                  <w:t xml:space="preserve">8 </w:t>
                </w:r>
                <w:r>
                  <w:rPr>
                    <w:color w:val="808285"/>
                    <w:spacing w:val="23"/>
                    <w:sz w:val="16"/>
                    <w:szCs w:val="16"/>
                  </w:rPr>
                  <w:t xml:space="preserve"> </w:t>
                </w:r>
                <w:r>
                  <w:rPr>
                    <w:color w:val="808285"/>
                    <w:spacing w:val="9"/>
                    <w:w w:val="92"/>
                    <w:sz w:val="16"/>
                    <w:szCs w:val="16"/>
                  </w:rPr>
                  <w:t>EXHIBITO</w:t>
                </w:r>
                <w:r>
                  <w:rPr>
                    <w:color w:val="808285"/>
                    <w:w w:val="92"/>
                    <w:sz w:val="16"/>
                    <w:szCs w:val="16"/>
                  </w:rPr>
                  <w:t>R</w:t>
                </w:r>
                <w:proofErr w:type="gramEnd"/>
                <w:r>
                  <w:rPr>
                    <w:color w:val="808285"/>
                    <w:spacing w:val="33"/>
                    <w:w w:val="92"/>
                    <w:sz w:val="16"/>
                    <w:szCs w:val="16"/>
                  </w:rPr>
                  <w:t xml:space="preserve"> </w:t>
                </w:r>
                <w:r>
                  <w:rPr>
                    <w:color w:val="808285"/>
                    <w:spacing w:val="10"/>
                    <w:w w:val="92"/>
                    <w:sz w:val="16"/>
                    <w:szCs w:val="16"/>
                  </w:rPr>
                  <w:t>MAGAZINE</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17" w:rsidRDefault="00A32D17">
    <w:pPr>
      <w:spacing w:line="200" w:lineRule="exact"/>
    </w:pPr>
    <w:r>
      <w:pict>
        <v:shapetype id="_x0000_t202" coordsize="21600,21600" o:spt="202" path="m,l,21600r21600,l21600,xe">
          <v:stroke joinstyle="miter"/>
          <v:path gradientshapeok="t" o:connecttype="rect"/>
        </v:shapetype>
        <v:shape id="_x0000_s2058" type="#_x0000_t202" style="position:absolute;margin-left:35pt;margin-top:754.7pt;width:121.55pt;height:10pt;z-index:-2213;mso-position-horizontal-relative:page;mso-position-vertical-relative:page" filled="f" stroked="f">
          <v:textbox inset="0,0,0,0">
            <w:txbxContent>
              <w:p w:rsidR="00A32D17" w:rsidRDefault="00A32D17">
                <w:pPr>
                  <w:spacing w:line="180" w:lineRule="exact"/>
                  <w:ind w:left="20" w:right="-24"/>
                  <w:rPr>
                    <w:sz w:val="16"/>
                    <w:szCs w:val="16"/>
                  </w:rPr>
                </w:pPr>
                <w:r>
                  <w:rPr>
                    <w:color w:val="808285"/>
                    <w:spacing w:val="10"/>
                    <w:sz w:val="16"/>
                    <w:szCs w:val="16"/>
                  </w:rPr>
                  <w:t>©</w:t>
                </w:r>
                <w:proofErr w:type="gramStart"/>
                <w:r>
                  <w:rPr>
                    <w:color w:val="808285"/>
                    <w:spacing w:val="10"/>
                    <w:sz w:val="16"/>
                    <w:szCs w:val="16"/>
                  </w:rPr>
                  <w:t>200</w:t>
                </w:r>
                <w:r>
                  <w:rPr>
                    <w:color w:val="808285"/>
                    <w:sz w:val="16"/>
                    <w:szCs w:val="16"/>
                  </w:rPr>
                  <w:t xml:space="preserve">8 </w:t>
                </w:r>
                <w:r>
                  <w:rPr>
                    <w:color w:val="808285"/>
                    <w:spacing w:val="23"/>
                    <w:sz w:val="16"/>
                    <w:szCs w:val="16"/>
                  </w:rPr>
                  <w:t xml:space="preserve"> </w:t>
                </w:r>
                <w:r>
                  <w:rPr>
                    <w:color w:val="808285"/>
                    <w:spacing w:val="9"/>
                    <w:w w:val="92"/>
                    <w:sz w:val="16"/>
                    <w:szCs w:val="16"/>
                  </w:rPr>
                  <w:t>EXHIBITO</w:t>
                </w:r>
                <w:r>
                  <w:rPr>
                    <w:color w:val="808285"/>
                    <w:w w:val="92"/>
                    <w:sz w:val="16"/>
                    <w:szCs w:val="16"/>
                  </w:rPr>
                  <w:t>R</w:t>
                </w:r>
                <w:proofErr w:type="gramEnd"/>
                <w:r>
                  <w:rPr>
                    <w:color w:val="808285"/>
                    <w:spacing w:val="33"/>
                    <w:w w:val="92"/>
                    <w:sz w:val="16"/>
                    <w:szCs w:val="16"/>
                  </w:rPr>
                  <w:t xml:space="preserve"> </w:t>
                </w:r>
                <w:r>
                  <w:rPr>
                    <w:color w:val="808285"/>
                    <w:spacing w:val="10"/>
                    <w:w w:val="92"/>
                    <w:sz w:val="16"/>
                    <w:szCs w:val="16"/>
                  </w:rPr>
                  <w:t>MAGAZINE</w:t>
                </w:r>
              </w:p>
            </w:txbxContent>
          </v:textbox>
          <w10:wrap anchorx="page" anchory="page"/>
        </v:shape>
      </w:pict>
    </w:r>
    <w:r>
      <w:pict>
        <v:shape id="_x0000_s2057" type="#_x0000_t202" style="position:absolute;margin-left:333.6pt;margin-top:754.8pt;width:243.4pt;height:10.15pt;z-index:-2212;mso-position-horizontal-relative:page;mso-position-vertical-relative:page" filled="f" stroked="f">
          <v:textbox inset="0,0,0,0">
            <w:txbxContent>
              <w:p w:rsidR="00A32D17" w:rsidRDefault="00A32D17">
                <w:pPr>
                  <w:spacing w:before="2"/>
                  <w:ind w:left="20" w:right="-24"/>
                  <w:rPr>
                    <w:sz w:val="16"/>
                    <w:szCs w:val="16"/>
                  </w:rPr>
                </w:pPr>
                <w:proofErr w:type="gramStart"/>
                <w:r>
                  <w:rPr>
                    <w:color w:val="808285"/>
                    <w:spacing w:val="9"/>
                    <w:w w:val="91"/>
                    <w:sz w:val="16"/>
                    <w:szCs w:val="16"/>
                  </w:rPr>
                  <w:t>EXHIBITO</w:t>
                </w:r>
                <w:r>
                  <w:rPr>
                    <w:color w:val="808285"/>
                    <w:w w:val="91"/>
                    <w:sz w:val="16"/>
                    <w:szCs w:val="16"/>
                  </w:rPr>
                  <w:t xml:space="preserve">R </w:t>
                </w:r>
                <w:r>
                  <w:rPr>
                    <w:color w:val="808285"/>
                    <w:spacing w:val="6"/>
                    <w:w w:val="91"/>
                    <w:sz w:val="16"/>
                    <w:szCs w:val="16"/>
                  </w:rPr>
                  <w:t xml:space="preserve"> </w:t>
                </w:r>
                <w:r>
                  <w:rPr>
                    <w:color w:val="808285"/>
                    <w:spacing w:val="9"/>
                    <w:w w:val="91"/>
                    <w:sz w:val="16"/>
                    <w:szCs w:val="16"/>
                  </w:rPr>
                  <w:t>MAGAZINE’</w:t>
                </w:r>
                <w:r>
                  <w:rPr>
                    <w:color w:val="808285"/>
                    <w:w w:val="91"/>
                    <w:sz w:val="16"/>
                    <w:szCs w:val="16"/>
                  </w:rPr>
                  <w:t>S</w:t>
                </w:r>
                <w:proofErr w:type="gramEnd"/>
                <w:r>
                  <w:rPr>
                    <w:color w:val="808285"/>
                    <w:w w:val="91"/>
                    <w:sz w:val="16"/>
                    <w:szCs w:val="16"/>
                  </w:rPr>
                  <w:t xml:space="preserve"> </w:t>
                </w:r>
                <w:r>
                  <w:rPr>
                    <w:color w:val="808285"/>
                    <w:spacing w:val="8"/>
                    <w:w w:val="91"/>
                    <w:sz w:val="16"/>
                    <w:szCs w:val="16"/>
                  </w:rPr>
                  <w:t xml:space="preserve"> </w:t>
                </w:r>
                <w:r>
                  <w:rPr>
                    <w:color w:val="808285"/>
                    <w:spacing w:val="9"/>
                    <w:w w:val="91"/>
                    <w:sz w:val="16"/>
                    <w:szCs w:val="16"/>
                  </w:rPr>
                  <w:t>TRAD</w:t>
                </w:r>
                <w:r>
                  <w:rPr>
                    <w:color w:val="808285"/>
                    <w:w w:val="91"/>
                    <w:sz w:val="16"/>
                    <w:szCs w:val="16"/>
                  </w:rPr>
                  <w:t>E</w:t>
                </w:r>
                <w:r>
                  <w:rPr>
                    <w:color w:val="808285"/>
                    <w:spacing w:val="25"/>
                    <w:w w:val="91"/>
                    <w:sz w:val="16"/>
                    <w:szCs w:val="16"/>
                  </w:rPr>
                  <w:t xml:space="preserve"> </w:t>
                </w:r>
                <w:r>
                  <w:rPr>
                    <w:color w:val="808285"/>
                    <w:spacing w:val="10"/>
                    <w:sz w:val="16"/>
                    <w:szCs w:val="16"/>
                  </w:rPr>
                  <w:t>SHO</w:t>
                </w:r>
                <w:r>
                  <w:rPr>
                    <w:color w:val="808285"/>
                    <w:sz w:val="16"/>
                    <w:szCs w:val="16"/>
                  </w:rPr>
                  <w:t>W</w:t>
                </w:r>
                <w:r>
                  <w:rPr>
                    <w:color w:val="808285"/>
                    <w:spacing w:val="23"/>
                    <w:sz w:val="16"/>
                    <w:szCs w:val="16"/>
                  </w:rPr>
                  <w:t xml:space="preserve"> </w:t>
                </w:r>
                <w:r>
                  <w:rPr>
                    <w:color w:val="808285"/>
                    <w:spacing w:val="9"/>
                    <w:w w:val="95"/>
                    <w:sz w:val="16"/>
                    <w:szCs w:val="16"/>
                  </w:rPr>
                  <w:t>PLANNIN</w:t>
                </w:r>
                <w:r>
                  <w:rPr>
                    <w:color w:val="808285"/>
                    <w:w w:val="95"/>
                    <w:sz w:val="16"/>
                    <w:szCs w:val="16"/>
                  </w:rPr>
                  <w:t>G</w:t>
                </w:r>
                <w:r>
                  <w:rPr>
                    <w:color w:val="808285"/>
                    <w:spacing w:val="28"/>
                    <w:w w:val="95"/>
                    <w:sz w:val="16"/>
                    <w:szCs w:val="16"/>
                  </w:rPr>
                  <w:t xml:space="preserve"> </w:t>
                </w:r>
                <w:r>
                  <w:rPr>
                    <w:color w:val="808285"/>
                    <w:spacing w:val="10"/>
                    <w:sz w:val="16"/>
                    <w:szCs w:val="16"/>
                  </w:rPr>
                  <w:t>GUID</w:t>
                </w:r>
                <w:r>
                  <w:rPr>
                    <w:color w:val="808285"/>
                    <w:sz w:val="16"/>
                    <w:szCs w:val="16"/>
                  </w:rPr>
                  <w:t xml:space="preserve">E  </w:t>
                </w:r>
                <w:r>
                  <w:rPr>
                    <w:color w:val="808285"/>
                    <w:spacing w:val="35"/>
                    <w:sz w:val="16"/>
                    <w:szCs w:val="16"/>
                  </w:rPr>
                  <w:t xml:space="preserve"> </w:t>
                </w:r>
                <w:r>
                  <w:rPr>
                    <w:b/>
                    <w:color w:val="0B0807"/>
                    <w:sz w:val="16"/>
                    <w:szCs w:val="16"/>
                  </w:rPr>
                  <w:t>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17" w:rsidRDefault="00A32D17">
    <w:pPr>
      <w:spacing w:line="200" w:lineRule="exact"/>
    </w:pPr>
    <w:r>
      <w:pict>
        <v:shapetype id="_x0000_t202" coordsize="21600,21600" o:spt="202" path="m,l,21600r21600,l21600,xe">
          <v:stroke joinstyle="miter"/>
          <v:path gradientshapeok="t" o:connecttype="rect"/>
        </v:shapetype>
        <v:shape id="_x0000_s2056" type="#_x0000_t202" style="position:absolute;margin-left:35pt;margin-top:754.8pt;width:245.1pt;height:10.15pt;z-index:-2211;mso-position-horizontal-relative:page;mso-position-vertical-relative:page" filled="f" stroked="f">
          <v:textbox inset="0,0,0,0">
            <w:txbxContent>
              <w:p w:rsidR="00A32D17" w:rsidRDefault="00A32D17">
                <w:pPr>
                  <w:spacing w:before="2"/>
                  <w:ind w:left="20" w:right="-24"/>
                  <w:rPr>
                    <w:sz w:val="16"/>
                    <w:szCs w:val="16"/>
                  </w:rPr>
                </w:pPr>
                <w:r>
                  <w:rPr>
                    <w:b/>
                    <w:color w:val="0B0807"/>
                    <w:spacing w:val="5"/>
                    <w:sz w:val="16"/>
                    <w:szCs w:val="16"/>
                  </w:rPr>
                  <w:t>(</w:t>
                </w:r>
                <w:r>
                  <w:rPr>
                    <w:b/>
                    <w:color w:val="0B0807"/>
                    <w:sz w:val="16"/>
                    <w:szCs w:val="16"/>
                  </w:rPr>
                  <w:t xml:space="preserve">'   </w:t>
                </w:r>
                <w:r>
                  <w:rPr>
                    <w:b/>
                    <w:color w:val="0B0807"/>
                    <w:spacing w:val="6"/>
                    <w:sz w:val="16"/>
                    <w:szCs w:val="16"/>
                  </w:rPr>
                  <w:t xml:space="preserve"> </w:t>
                </w:r>
                <w:proofErr w:type="gramStart"/>
                <w:r>
                  <w:rPr>
                    <w:color w:val="808285"/>
                    <w:spacing w:val="9"/>
                    <w:w w:val="91"/>
                    <w:sz w:val="16"/>
                    <w:szCs w:val="16"/>
                  </w:rPr>
                  <w:t>EXHIBITO</w:t>
                </w:r>
                <w:r>
                  <w:rPr>
                    <w:color w:val="808285"/>
                    <w:w w:val="91"/>
                    <w:sz w:val="16"/>
                    <w:szCs w:val="16"/>
                  </w:rPr>
                  <w:t xml:space="preserve">R </w:t>
                </w:r>
                <w:r>
                  <w:rPr>
                    <w:color w:val="808285"/>
                    <w:spacing w:val="6"/>
                    <w:w w:val="91"/>
                    <w:sz w:val="16"/>
                    <w:szCs w:val="16"/>
                  </w:rPr>
                  <w:t xml:space="preserve"> </w:t>
                </w:r>
                <w:r>
                  <w:rPr>
                    <w:color w:val="808285"/>
                    <w:spacing w:val="9"/>
                    <w:w w:val="91"/>
                    <w:sz w:val="16"/>
                    <w:szCs w:val="16"/>
                  </w:rPr>
                  <w:t>MAGAZINE’</w:t>
                </w:r>
                <w:r>
                  <w:rPr>
                    <w:color w:val="808285"/>
                    <w:w w:val="91"/>
                    <w:sz w:val="16"/>
                    <w:szCs w:val="16"/>
                  </w:rPr>
                  <w:t>S</w:t>
                </w:r>
                <w:proofErr w:type="gramEnd"/>
                <w:r>
                  <w:rPr>
                    <w:color w:val="808285"/>
                    <w:w w:val="91"/>
                    <w:sz w:val="16"/>
                    <w:szCs w:val="16"/>
                  </w:rPr>
                  <w:t xml:space="preserve"> </w:t>
                </w:r>
                <w:r>
                  <w:rPr>
                    <w:color w:val="808285"/>
                    <w:spacing w:val="8"/>
                    <w:w w:val="91"/>
                    <w:sz w:val="16"/>
                    <w:szCs w:val="16"/>
                  </w:rPr>
                  <w:t xml:space="preserve"> </w:t>
                </w:r>
                <w:r>
                  <w:rPr>
                    <w:color w:val="808285"/>
                    <w:spacing w:val="9"/>
                    <w:w w:val="91"/>
                    <w:sz w:val="16"/>
                    <w:szCs w:val="16"/>
                  </w:rPr>
                  <w:t>TRAD</w:t>
                </w:r>
                <w:r>
                  <w:rPr>
                    <w:color w:val="808285"/>
                    <w:w w:val="91"/>
                    <w:sz w:val="16"/>
                    <w:szCs w:val="16"/>
                  </w:rPr>
                  <w:t>E</w:t>
                </w:r>
                <w:r>
                  <w:rPr>
                    <w:color w:val="808285"/>
                    <w:spacing w:val="25"/>
                    <w:w w:val="91"/>
                    <w:sz w:val="16"/>
                    <w:szCs w:val="16"/>
                  </w:rPr>
                  <w:t xml:space="preserve"> </w:t>
                </w:r>
                <w:r>
                  <w:rPr>
                    <w:color w:val="808285"/>
                    <w:spacing w:val="10"/>
                    <w:sz w:val="16"/>
                    <w:szCs w:val="16"/>
                  </w:rPr>
                  <w:t>SHO</w:t>
                </w:r>
                <w:r>
                  <w:rPr>
                    <w:color w:val="808285"/>
                    <w:sz w:val="16"/>
                    <w:szCs w:val="16"/>
                  </w:rPr>
                  <w:t>W</w:t>
                </w:r>
                <w:r>
                  <w:rPr>
                    <w:color w:val="808285"/>
                    <w:spacing w:val="23"/>
                    <w:sz w:val="16"/>
                    <w:szCs w:val="16"/>
                  </w:rPr>
                  <w:t xml:space="preserve"> </w:t>
                </w:r>
                <w:r>
                  <w:rPr>
                    <w:color w:val="808285"/>
                    <w:spacing w:val="9"/>
                    <w:w w:val="95"/>
                    <w:sz w:val="16"/>
                    <w:szCs w:val="16"/>
                  </w:rPr>
                  <w:t>PLANNIN</w:t>
                </w:r>
                <w:r>
                  <w:rPr>
                    <w:color w:val="808285"/>
                    <w:w w:val="95"/>
                    <w:sz w:val="16"/>
                    <w:szCs w:val="16"/>
                  </w:rPr>
                  <w:t>G</w:t>
                </w:r>
                <w:r>
                  <w:rPr>
                    <w:color w:val="808285"/>
                    <w:spacing w:val="28"/>
                    <w:w w:val="95"/>
                    <w:sz w:val="16"/>
                    <w:szCs w:val="16"/>
                  </w:rPr>
                  <w:t xml:space="preserve"> </w:t>
                </w:r>
                <w:r>
                  <w:rPr>
                    <w:color w:val="808285"/>
                    <w:spacing w:val="10"/>
                    <w:sz w:val="16"/>
                    <w:szCs w:val="16"/>
                  </w:rPr>
                  <w:t>GUIDE</w:t>
                </w:r>
              </w:p>
            </w:txbxContent>
          </v:textbox>
          <w10:wrap anchorx="page" anchory="page"/>
        </v:shape>
      </w:pict>
    </w:r>
    <w:r>
      <w:pict>
        <v:shape id="_x0000_s2055" type="#_x0000_t202" style="position:absolute;margin-left:455.95pt;margin-top:754.7pt;width:121.55pt;height:10pt;z-index:-2210;mso-position-horizontal-relative:page;mso-position-vertical-relative:page" filled="f" stroked="f">
          <v:textbox inset="0,0,0,0">
            <w:txbxContent>
              <w:p w:rsidR="00A32D17" w:rsidRDefault="00A32D17">
                <w:pPr>
                  <w:spacing w:line="180" w:lineRule="exact"/>
                  <w:ind w:left="20" w:right="-24"/>
                  <w:rPr>
                    <w:sz w:val="16"/>
                    <w:szCs w:val="16"/>
                  </w:rPr>
                </w:pPr>
                <w:r>
                  <w:rPr>
                    <w:color w:val="808285"/>
                    <w:spacing w:val="10"/>
                    <w:sz w:val="16"/>
                    <w:szCs w:val="16"/>
                  </w:rPr>
                  <w:t>©</w:t>
                </w:r>
                <w:proofErr w:type="gramStart"/>
                <w:r>
                  <w:rPr>
                    <w:color w:val="808285"/>
                    <w:spacing w:val="10"/>
                    <w:sz w:val="16"/>
                    <w:szCs w:val="16"/>
                  </w:rPr>
                  <w:t>200</w:t>
                </w:r>
                <w:r>
                  <w:rPr>
                    <w:color w:val="808285"/>
                    <w:sz w:val="16"/>
                    <w:szCs w:val="16"/>
                  </w:rPr>
                  <w:t xml:space="preserve">8 </w:t>
                </w:r>
                <w:r>
                  <w:rPr>
                    <w:color w:val="808285"/>
                    <w:spacing w:val="23"/>
                    <w:sz w:val="16"/>
                    <w:szCs w:val="16"/>
                  </w:rPr>
                  <w:t xml:space="preserve"> </w:t>
                </w:r>
                <w:r>
                  <w:rPr>
                    <w:color w:val="808285"/>
                    <w:spacing w:val="9"/>
                    <w:w w:val="92"/>
                    <w:sz w:val="16"/>
                    <w:szCs w:val="16"/>
                  </w:rPr>
                  <w:t>EXHIBITO</w:t>
                </w:r>
                <w:r>
                  <w:rPr>
                    <w:color w:val="808285"/>
                    <w:w w:val="92"/>
                    <w:sz w:val="16"/>
                    <w:szCs w:val="16"/>
                  </w:rPr>
                  <w:t>R</w:t>
                </w:r>
                <w:proofErr w:type="gramEnd"/>
                <w:r>
                  <w:rPr>
                    <w:color w:val="808285"/>
                    <w:spacing w:val="33"/>
                    <w:w w:val="92"/>
                    <w:sz w:val="16"/>
                    <w:szCs w:val="16"/>
                  </w:rPr>
                  <w:t xml:space="preserve"> </w:t>
                </w:r>
                <w:r>
                  <w:rPr>
                    <w:color w:val="808285"/>
                    <w:spacing w:val="10"/>
                    <w:w w:val="92"/>
                    <w:sz w:val="16"/>
                    <w:szCs w:val="16"/>
                  </w:rPr>
                  <w:t>MAGAZINE</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17" w:rsidRDefault="00A32D17">
    <w:pPr>
      <w:spacing w:line="200" w:lineRule="exact"/>
    </w:pPr>
    <w:r>
      <w:pict>
        <v:shapetype id="_x0000_t202" coordsize="21600,21600" o:spt="202" path="m,l,21600r21600,l21600,xe">
          <v:stroke joinstyle="miter"/>
          <v:path gradientshapeok="t" o:connecttype="rect"/>
        </v:shapetype>
        <v:shape id="_x0000_s2054" type="#_x0000_t202" style="position:absolute;margin-left:35pt;margin-top:754.7pt;width:121.55pt;height:10pt;z-index:-2209;mso-position-horizontal-relative:page;mso-position-vertical-relative:page" filled="f" stroked="f">
          <v:textbox inset="0,0,0,0">
            <w:txbxContent>
              <w:p w:rsidR="00A32D17" w:rsidRDefault="00A32D17">
                <w:pPr>
                  <w:spacing w:line="180" w:lineRule="exact"/>
                  <w:ind w:left="20" w:right="-24"/>
                  <w:rPr>
                    <w:sz w:val="16"/>
                    <w:szCs w:val="16"/>
                  </w:rPr>
                </w:pPr>
                <w:r>
                  <w:rPr>
                    <w:color w:val="808285"/>
                    <w:spacing w:val="10"/>
                    <w:sz w:val="16"/>
                    <w:szCs w:val="16"/>
                  </w:rPr>
                  <w:t>©</w:t>
                </w:r>
                <w:proofErr w:type="gramStart"/>
                <w:r>
                  <w:rPr>
                    <w:color w:val="808285"/>
                    <w:spacing w:val="10"/>
                    <w:sz w:val="16"/>
                    <w:szCs w:val="16"/>
                  </w:rPr>
                  <w:t>200</w:t>
                </w:r>
                <w:r>
                  <w:rPr>
                    <w:color w:val="808285"/>
                    <w:sz w:val="16"/>
                    <w:szCs w:val="16"/>
                  </w:rPr>
                  <w:t xml:space="preserve">8 </w:t>
                </w:r>
                <w:r>
                  <w:rPr>
                    <w:color w:val="808285"/>
                    <w:spacing w:val="23"/>
                    <w:sz w:val="16"/>
                    <w:szCs w:val="16"/>
                  </w:rPr>
                  <w:t xml:space="preserve"> </w:t>
                </w:r>
                <w:r>
                  <w:rPr>
                    <w:color w:val="808285"/>
                    <w:spacing w:val="9"/>
                    <w:w w:val="92"/>
                    <w:sz w:val="16"/>
                    <w:szCs w:val="16"/>
                  </w:rPr>
                  <w:t>EXHIBITO</w:t>
                </w:r>
                <w:r>
                  <w:rPr>
                    <w:color w:val="808285"/>
                    <w:w w:val="92"/>
                    <w:sz w:val="16"/>
                    <w:szCs w:val="16"/>
                  </w:rPr>
                  <w:t>R</w:t>
                </w:r>
                <w:proofErr w:type="gramEnd"/>
                <w:r>
                  <w:rPr>
                    <w:color w:val="808285"/>
                    <w:spacing w:val="33"/>
                    <w:w w:val="92"/>
                    <w:sz w:val="16"/>
                    <w:szCs w:val="16"/>
                  </w:rPr>
                  <w:t xml:space="preserve"> </w:t>
                </w:r>
                <w:r>
                  <w:rPr>
                    <w:color w:val="808285"/>
                    <w:spacing w:val="10"/>
                    <w:w w:val="92"/>
                    <w:sz w:val="16"/>
                    <w:szCs w:val="16"/>
                  </w:rPr>
                  <w:t>MAGAZINE</w:t>
                </w:r>
              </w:p>
            </w:txbxContent>
          </v:textbox>
          <w10:wrap anchorx="page" anchory="page"/>
        </v:shape>
      </w:pict>
    </w:r>
    <w:r>
      <w:pict>
        <v:shape id="_x0000_s2053" type="#_x0000_t202" style="position:absolute;margin-left:333.3pt;margin-top:754.8pt;width:243.95pt;height:10.15pt;z-index:-2208;mso-position-horizontal-relative:page;mso-position-vertical-relative:page" filled="f" stroked="f">
          <v:textbox inset="0,0,0,0">
            <w:txbxContent>
              <w:p w:rsidR="00A32D17" w:rsidRDefault="00A32D17">
                <w:pPr>
                  <w:spacing w:before="2"/>
                  <w:ind w:left="20" w:right="-24"/>
                  <w:rPr>
                    <w:sz w:val="16"/>
                    <w:szCs w:val="16"/>
                  </w:rPr>
                </w:pPr>
                <w:proofErr w:type="gramStart"/>
                <w:r>
                  <w:rPr>
                    <w:color w:val="808285"/>
                    <w:spacing w:val="9"/>
                    <w:w w:val="91"/>
                    <w:sz w:val="16"/>
                    <w:szCs w:val="16"/>
                  </w:rPr>
                  <w:t>EXHIBITO</w:t>
                </w:r>
                <w:r>
                  <w:rPr>
                    <w:color w:val="808285"/>
                    <w:w w:val="91"/>
                    <w:sz w:val="16"/>
                    <w:szCs w:val="16"/>
                  </w:rPr>
                  <w:t xml:space="preserve">R </w:t>
                </w:r>
                <w:r>
                  <w:rPr>
                    <w:color w:val="808285"/>
                    <w:spacing w:val="6"/>
                    <w:w w:val="91"/>
                    <w:sz w:val="16"/>
                    <w:szCs w:val="16"/>
                  </w:rPr>
                  <w:t xml:space="preserve"> </w:t>
                </w:r>
                <w:r>
                  <w:rPr>
                    <w:color w:val="808285"/>
                    <w:spacing w:val="9"/>
                    <w:w w:val="91"/>
                    <w:sz w:val="16"/>
                    <w:szCs w:val="16"/>
                  </w:rPr>
                  <w:t>MAGAZINE’</w:t>
                </w:r>
                <w:r>
                  <w:rPr>
                    <w:color w:val="808285"/>
                    <w:w w:val="91"/>
                    <w:sz w:val="16"/>
                    <w:szCs w:val="16"/>
                  </w:rPr>
                  <w:t>S</w:t>
                </w:r>
                <w:proofErr w:type="gramEnd"/>
                <w:r>
                  <w:rPr>
                    <w:color w:val="808285"/>
                    <w:w w:val="91"/>
                    <w:sz w:val="16"/>
                    <w:szCs w:val="16"/>
                  </w:rPr>
                  <w:t xml:space="preserve"> </w:t>
                </w:r>
                <w:r>
                  <w:rPr>
                    <w:color w:val="808285"/>
                    <w:spacing w:val="8"/>
                    <w:w w:val="91"/>
                    <w:sz w:val="16"/>
                    <w:szCs w:val="16"/>
                  </w:rPr>
                  <w:t xml:space="preserve"> </w:t>
                </w:r>
                <w:r>
                  <w:rPr>
                    <w:color w:val="808285"/>
                    <w:spacing w:val="9"/>
                    <w:w w:val="91"/>
                    <w:sz w:val="16"/>
                    <w:szCs w:val="16"/>
                  </w:rPr>
                  <w:t>TRAD</w:t>
                </w:r>
                <w:r>
                  <w:rPr>
                    <w:color w:val="808285"/>
                    <w:w w:val="91"/>
                    <w:sz w:val="16"/>
                    <w:szCs w:val="16"/>
                  </w:rPr>
                  <w:t>E</w:t>
                </w:r>
                <w:r>
                  <w:rPr>
                    <w:color w:val="808285"/>
                    <w:spacing w:val="25"/>
                    <w:w w:val="91"/>
                    <w:sz w:val="16"/>
                    <w:szCs w:val="16"/>
                  </w:rPr>
                  <w:t xml:space="preserve"> </w:t>
                </w:r>
                <w:r>
                  <w:rPr>
                    <w:color w:val="808285"/>
                    <w:spacing w:val="10"/>
                    <w:sz w:val="16"/>
                    <w:szCs w:val="16"/>
                  </w:rPr>
                  <w:t>SHO</w:t>
                </w:r>
                <w:r>
                  <w:rPr>
                    <w:color w:val="808285"/>
                    <w:sz w:val="16"/>
                    <w:szCs w:val="16"/>
                  </w:rPr>
                  <w:t>W</w:t>
                </w:r>
                <w:r>
                  <w:rPr>
                    <w:color w:val="808285"/>
                    <w:spacing w:val="23"/>
                    <w:sz w:val="16"/>
                    <w:szCs w:val="16"/>
                  </w:rPr>
                  <w:t xml:space="preserve"> </w:t>
                </w:r>
                <w:r>
                  <w:rPr>
                    <w:color w:val="808285"/>
                    <w:spacing w:val="9"/>
                    <w:w w:val="95"/>
                    <w:sz w:val="16"/>
                    <w:szCs w:val="16"/>
                  </w:rPr>
                  <w:t>PLANNIN</w:t>
                </w:r>
                <w:r>
                  <w:rPr>
                    <w:color w:val="808285"/>
                    <w:w w:val="95"/>
                    <w:sz w:val="16"/>
                    <w:szCs w:val="16"/>
                  </w:rPr>
                  <w:t>G</w:t>
                </w:r>
                <w:r>
                  <w:rPr>
                    <w:color w:val="808285"/>
                    <w:spacing w:val="28"/>
                    <w:w w:val="95"/>
                    <w:sz w:val="16"/>
                    <w:szCs w:val="16"/>
                  </w:rPr>
                  <w:t xml:space="preserve"> </w:t>
                </w:r>
                <w:r>
                  <w:rPr>
                    <w:color w:val="808285"/>
                    <w:spacing w:val="10"/>
                    <w:sz w:val="16"/>
                    <w:szCs w:val="16"/>
                  </w:rPr>
                  <w:t>GUID</w:t>
                </w:r>
                <w:r>
                  <w:rPr>
                    <w:color w:val="808285"/>
                    <w:sz w:val="16"/>
                    <w:szCs w:val="16"/>
                  </w:rPr>
                  <w:t xml:space="preserve">E  </w:t>
                </w:r>
                <w:r>
                  <w:rPr>
                    <w:color w:val="808285"/>
                    <w:spacing w:val="35"/>
                    <w:sz w:val="16"/>
                    <w:szCs w:val="16"/>
                  </w:rPr>
                  <w:t xml:space="preserve"> </w:t>
                </w:r>
                <w:r>
                  <w:rPr>
                    <w:b/>
                    <w:color w:val="0B0807"/>
                    <w:spacing w:val="5"/>
                    <w:w w:val="70"/>
                    <w:sz w:val="16"/>
                    <w:szCs w:val="16"/>
                  </w:rPr>
                  <w:t>((</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17" w:rsidRDefault="00A32D17">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17" w:rsidRDefault="00A32D17">
      <w:r>
        <w:separator/>
      </w:r>
    </w:p>
  </w:footnote>
  <w:footnote w:type="continuationSeparator" w:id="0">
    <w:p w:rsidR="00A32D17" w:rsidRDefault="00A32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43B21"/>
    <w:multiLevelType w:val="multilevel"/>
    <w:tmpl w:val="622248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A2249"/>
    <w:rsid w:val="00146B6B"/>
    <w:rsid w:val="00A32D17"/>
    <w:rsid w:val="00A71686"/>
    <w:rsid w:val="00DA2249"/>
    <w:rsid w:val="00DC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L@:B" TargetMode="External"/><Relationship Id="rId13" Type="http://schemas.openxmlformats.org/officeDocument/2006/relationships/footer" Target="footer4.xml"/><Relationship Id="rId18" Type="http://schemas.openxmlformats.org/officeDocument/2006/relationships/hyperlink" Target="mailto:@JD8EKC" TargetMode="Externa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mailto:K@D" TargetMode="External"/><Relationship Id="rId2" Type="http://schemas.openxmlformats.org/officeDocument/2006/relationships/styles" Target="styles.xml"/><Relationship Id="rId16" Type="http://schemas.openxmlformats.org/officeDocument/2006/relationships/hyperlink" Target="mailto:@E" TargetMode="External"/><Relationship Id="rId20" Type="http://schemas.openxmlformats.org/officeDocument/2006/relationships/hyperlink" Target="mailto:@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P" TargetMode="External"/><Relationship Id="rId22" Type="http://schemas.openxmlformats.org/officeDocument/2006/relationships/hyperlink" Target="mailto:K@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Anderson</cp:lastModifiedBy>
  <cp:revision>4</cp:revision>
  <dcterms:created xsi:type="dcterms:W3CDTF">2015-03-17T13:24:00Z</dcterms:created>
  <dcterms:modified xsi:type="dcterms:W3CDTF">2015-03-17T13:59:00Z</dcterms:modified>
</cp:coreProperties>
</file>